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13" w:rsidRPr="00610764" w:rsidRDefault="00B41613" w:rsidP="00B41613">
      <w:pPr>
        <w:jc w:val="center"/>
        <w:rPr>
          <w:sz w:val="22"/>
          <w:szCs w:val="22"/>
          <w:lang w:val="ru-RU"/>
        </w:rPr>
      </w:pPr>
      <w:bookmarkStart w:id="0" w:name="_GoBack"/>
      <w:bookmarkEnd w:id="0"/>
      <w:r w:rsidRPr="00610764">
        <w:rPr>
          <w:lang w:val="ru-RU"/>
        </w:rPr>
        <w:t xml:space="preserve">Частное профессиональное образовательное учреждение </w:t>
      </w:r>
    </w:p>
    <w:p w:rsidR="00B41613" w:rsidRPr="00610764" w:rsidRDefault="00B41613" w:rsidP="00B41613">
      <w:pPr>
        <w:jc w:val="center"/>
        <w:rPr>
          <w:b/>
          <w:sz w:val="28"/>
          <w:szCs w:val="28"/>
          <w:lang w:val="ru-RU"/>
        </w:rPr>
      </w:pPr>
      <w:r w:rsidRPr="00610764">
        <w:rPr>
          <w:b/>
          <w:sz w:val="28"/>
          <w:szCs w:val="28"/>
          <w:lang w:val="ru-RU"/>
        </w:rPr>
        <w:t xml:space="preserve">«Новосибирский кооперативный техникум имени А.Н. Косыгина </w:t>
      </w:r>
    </w:p>
    <w:p w:rsidR="00B41613" w:rsidRPr="00610764" w:rsidRDefault="00B41613" w:rsidP="00B41613">
      <w:pPr>
        <w:jc w:val="center"/>
        <w:rPr>
          <w:b/>
          <w:sz w:val="20"/>
          <w:szCs w:val="20"/>
          <w:lang w:val="ru-RU"/>
        </w:rPr>
      </w:pPr>
      <w:r w:rsidRPr="00610764">
        <w:rPr>
          <w:b/>
          <w:sz w:val="28"/>
          <w:szCs w:val="28"/>
          <w:lang w:val="ru-RU"/>
        </w:rPr>
        <w:t xml:space="preserve">Новосибирского облпотребсоюза» </w:t>
      </w:r>
    </w:p>
    <w:p w:rsidR="00B41613" w:rsidRPr="00610764" w:rsidRDefault="00B41613" w:rsidP="00B41613">
      <w:pPr>
        <w:jc w:val="center"/>
        <w:rPr>
          <w:b/>
          <w:sz w:val="20"/>
          <w:szCs w:val="20"/>
          <w:lang w:val="ru-RU"/>
        </w:rPr>
      </w:pPr>
    </w:p>
    <w:p w:rsidR="00B41613" w:rsidRPr="00610764" w:rsidRDefault="00B41613" w:rsidP="00B41613">
      <w:pPr>
        <w:jc w:val="center"/>
        <w:rPr>
          <w:sz w:val="20"/>
          <w:szCs w:val="20"/>
          <w:lang w:val="ru-RU"/>
        </w:rPr>
      </w:pPr>
      <w:r w:rsidRPr="00610764">
        <w:rPr>
          <w:sz w:val="20"/>
          <w:szCs w:val="20"/>
          <w:lang w:val="ru-RU"/>
        </w:rPr>
        <w:t xml:space="preserve">(ЧПОУ  «НКТ имени А.Н. Косыгина Новосибирского облпотребсоюза») </w:t>
      </w:r>
    </w:p>
    <w:p w:rsidR="00B41613" w:rsidRPr="00610764" w:rsidRDefault="00B41613" w:rsidP="00B41613">
      <w:pPr>
        <w:ind w:firstLine="6120"/>
        <w:jc w:val="center"/>
        <w:rPr>
          <w:b/>
          <w:sz w:val="28"/>
          <w:szCs w:val="28"/>
          <w:lang w:val="ru-RU"/>
        </w:rPr>
      </w:pPr>
    </w:p>
    <w:p w:rsidR="00B41613" w:rsidRPr="00610764" w:rsidRDefault="00B41613" w:rsidP="00B41613">
      <w:pPr>
        <w:ind w:firstLine="6120"/>
        <w:jc w:val="center"/>
        <w:rPr>
          <w:b/>
          <w:sz w:val="28"/>
          <w:szCs w:val="28"/>
          <w:lang w:val="ru-RU"/>
        </w:rPr>
      </w:pPr>
    </w:p>
    <w:p w:rsidR="00B41613" w:rsidRPr="00610764" w:rsidRDefault="00B41613" w:rsidP="00B41613">
      <w:pPr>
        <w:ind w:firstLine="6120"/>
        <w:jc w:val="center"/>
        <w:rPr>
          <w:b/>
          <w:sz w:val="28"/>
          <w:szCs w:val="28"/>
          <w:lang w:val="ru-RU"/>
        </w:rPr>
      </w:pPr>
    </w:p>
    <w:p w:rsidR="004C0AD6" w:rsidRPr="00610764" w:rsidRDefault="004C0AD6" w:rsidP="004C0AD6">
      <w:pPr>
        <w:pStyle w:val="Default"/>
        <w:jc w:val="center"/>
        <w:rPr>
          <w:sz w:val="28"/>
          <w:szCs w:val="28"/>
        </w:rPr>
      </w:pPr>
    </w:p>
    <w:p w:rsidR="004C0AD6" w:rsidRPr="00610764" w:rsidRDefault="004C0AD6" w:rsidP="004C0AD6">
      <w:pPr>
        <w:pStyle w:val="Default"/>
        <w:ind w:left="5580"/>
        <w:jc w:val="center"/>
        <w:rPr>
          <w:sz w:val="28"/>
          <w:szCs w:val="28"/>
        </w:rPr>
      </w:pPr>
      <w:r w:rsidRPr="00610764">
        <w:rPr>
          <w:sz w:val="28"/>
          <w:szCs w:val="28"/>
        </w:rPr>
        <w:t>УТВЕРЖДАЮ</w:t>
      </w:r>
    </w:p>
    <w:p w:rsidR="004C0AD6" w:rsidRPr="00610764" w:rsidRDefault="004C0AD6" w:rsidP="004C0AD6">
      <w:pPr>
        <w:pStyle w:val="Default"/>
        <w:ind w:left="5580"/>
        <w:jc w:val="center"/>
        <w:rPr>
          <w:sz w:val="28"/>
          <w:szCs w:val="28"/>
        </w:rPr>
      </w:pPr>
      <w:r w:rsidRPr="00610764">
        <w:rPr>
          <w:sz w:val="28"/>
          <w:szCs w:val="28"/>
        </w:rPr>
        <w:t>Директор техникума</w:t>
      </w:r>
    </w:p>
    <w:p w:rsidR="004C0AD6" w:rsidRPr="00610764" w:rsidRDefault="004C0AD6" w:rsidP="004C0AD6">
      <w:pPr>
        <w:pStyle w:val="Default"/>
        <w:ind w:left="5580"/>
        <w:jc w:val="center"/>
        <w:rPr>
          <w:sz w:val="28"/>
          <w:szCs w:val="28"/>
        </w:rPr>
      </w:pPr>
      <w:r w:rsidRPr="00610764">
        <w:rPr>
          <w:sz w:val="28"/>
          <w:szCs w:val="28"/>
        </w:rPr>
        <w:t xml:space="preserve">__________ Т.А. Попова </w:t>
      </w:r>
    </w:p>
    <w:p w:rsidR="004C0AD6" w:rsidRPr="00610764" w:rsidRDefault="00B52F8A" w:rsidP="004C0AD6">
      <w:pPr>
        <w:pStyle w:val="Default"/>
        <w:ind w:left="5580"/>
        <w:jc w:val="center"/>
        <w:rPr>
          <w:sz w:val="28"/>
          <w:szCs w:val="28"/>
        </w:rPr>
      </w:pPr>
      <w:r w:rsidRPr="00610764">
        <w:rPr>
          <w:sz w:val="28"/>
          <w:szCs w:val="28"/>
        </w:rPr>
        <w:t>«___» ____________ 201</w:t>
      </w:r>
      <w:r w:rsidR="0013253F" w:rsidRPr="00610764">
        <w:rPr>
          <w:sz w:val="28"/>
          <w:szCs w:val="28"/>
        </w:rPr>
        <w:t>6</w:t>
      </w:r>
      <w:r w:rsidR="004C0AD6" w:rsidRPr="00610764">
        <w:rPr>
          <w:sz w:val="28"/>
          <w:szCs w:val="28"/>
        </w:rPr>
        <w:t xml:space="preserve"> года</w:t>
      </w:r>
    </w:p>
    <w:p w:rsidR="004C0AD6" w:rsidRPr="00610764" w:rsidRDefault="004C0AD6" w:rsidP="004C0AD6">
      <w:pPr>
        <w:pStyle w:val="Default"/>
        <w:jc w:val="center"/>
        <w:rPr>
          <w:sz w:val="28"/>
          <w:szCs w:val="28"/>
        </w:rPr>
      </w:pPr>
    </w:p>
    <w:p w:rsidR="004C0AD6" w:rsidRPr="00610764" w:rsidRDefault="004C0AD6" w:rsidP="004C0AD6">
      <w:pPr>
        <w:pStyle w:val="Default"/>
        <w:jc w:val="center"/>
        <w:rPr>
          <w:sz w:val="28"/>
          <w:szCs w:val="28"/>
        </w:rPr>
      </w:pPr>
    </w:p>
    <w:p w:rsidR="00B41613" w:rsidRPr="00610764" w:rsidRDefault="00B41613" w:rsidP="00B41613">
      <w:pPr>
        <w:ind w:firstLine="6120"/>
        <w:jc w:val="center"/>
        <w:rPr>
          <w:b/>
          <w:sz w:val="28"/>
          <w:szCs w:val="28"/>
          <w:lang w:val="ru-RU"/>
        </w:rPr>
      </w:pPr>
    </w:p>
    <w:p w:rsidR="00B41613" w:rsidRPr="00610764" w:rsidRDefault="00B41613" w:rsidP="00B41613">
      <w:pPr>
        <w:ind w:firstLine="6120"/>
        <w:jc w:val="center"/>
        <w:rPr>
          <w:b/>
          <w:sz w:val="28"/>
          <w:szCs w:val="28"/>
          <w:lang w:val="ru-RU"/>
        </w:rPr>
      </w:pPr>
    </w:p>
    <w:p w:rsidR="00B41613" w:rsidRPr="00610764" w:rsidRDefault="00B41613" w:rsidP="00B41613">
      <w:pPr>
        <w:ind w:firstLine="6120"/>
        <w:jc w:val="center"/>
        <w:rPr>
          <w:b/>
          <w:sz w:val="28"/>
          <w:szCs w:val="28"/>
          <w:lang w:val="ru-RU"/>
        </w:rPr>
      </w:pPr>
    </w:p>
    <w:p w:rsidR="00B41613" w:rsidRPr="00610764" w:rsidRDefault="00B41613" w:rsidP="00B41613">
      <w:pPr>
        <w:suppressAutoHyphens/>
        <w:autoSpaceDN w:val="0"/>
        <w:adjustRightInd w:val="0"/>
        <w:jc w:val="center"/>
        <w:rPr>
          <w:caps/>
          <w:sz w:val="20"/>
          <w:szCs w:val="20"/>
          <w:lang w:val="ru-RU"/>
        </w:rPr>
      </w:pPr>
    </w:p>
    <w:p w:rsidR="00B41613" w:rsidRPr="00610764" w:rsidRDefault="00B41613" w:rsidP="00B4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jc w:val="center"/>
        <w:rPr>
          <w:caps/>
          <w:sz w:val="28"/>
          <w:szCs w:val="28"/>
          <w:lang w:val="ru-RU"/>
        </w:rPr>
      </w:pPr>
    </w:p>
    <w:p w:rsidR="00B41613" w:rsidRPr="00610764" w:rsidRDefault="00B41613" w:rsidP="00B4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jc w:val="center"/>
        <w:rPr>
          <w:b/>
          <w:caps/>
          <w:sz w:val="28"/>
          <w:szCs w:val="28"/>
          <w:lang w:val="ru-RU"/>
        </w:rPr>
      </w:pPr>
    </w:p>
    <w:p w:rsidR="00B41613" w:rsidRPr="00610764" w:rsidRDefault="00B41613" w:rsidP="00B4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jc w:val="center"/>
        <w:rPr>
          <w:b/>
          <w:caps/>
          <w:sz w:val="28"/>
          <w:szCs w:val="28"/>
          <w:lang w:val="ru-RU"/>
        </w:rPr>
      </w:pPr>
      <w:r w:rsidRPr="00610764">
        <w:rPr>
          <w:b/>
          <w:caps/>
          <w:sz w:val="28"/>
          <w:szCs w:val="28"/>
          <w:lang w:val="ru-RU"/>
        </w:rPr>
        <w:t xml:space="preserve"> </w:t>
      </w:r>
    </w:p>
    <w:p w:rsidR="00B41613" w:rsidRPr="00610764" w:rsidRDefault="00B41613" w:rsidP="00B4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jc w:val="center"/>
        <w:rPr>
          <w:b/>
          <w:caps/>
          <w:sz w:val="28"/>
          <w:szCs w:val="28"/>
          <w:lang w:val="ru-RU"/>
        </w:rPr>
      </w:pPr>
    </w:p>
    <w:p w:rsidR="00B41613" w:rsidRPr="00610764" w:rsidRDefault="00B41613" w:rsidP="00B4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jc w:val="center"/>
        <w:rPr>
          <w:b/>
          <w:caps/>
          <w:sz w:val="28"/>
          <w:szCs w:val="28"/>
          <w:lang w:val="ru-RU"/>
        </w:rPr>
      </w:pPr>
    </w:p>
    <w:p w:rsidR="00B41613" w:rsidRPr="00610764" w:rsidRDefault="00B41613" w:rsidP="00B4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jc w:val="center"/>
        <w:rPr>
          <w:b/>
          <w:caps/>
          <w:sz w:val="28"/>
          <w:szCs w:val="28"/>
          <w:lang w:val="ru-RU"/>
        </w:rPr>
      </w:pPr>
    </w:p>
    <w:p w:rsidR="00B41613" w:rsidRPr="00610764" w:rsidRDefault="00B41613" w:rsidP="00B4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jc w:val="center"/>
        <w:rPr>
          <w:b/>
          <w:caps/>
          <w:sz w:val="28"/>
          <w:szCs w:val="28"/>
          <w:lang w:val="ru-RU"/>
        </w:rPr>
      </w:pPr>
    </w:p>
    <w:p w:rsidR="00B41613" w:rsidRPr="00610764" w:rsidRDefault="00B41613" w:rsidP="00B4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jc w:val="center"/>
        <w:rPr>
          <w:b/>
          <w:caps/>
          <w:sz w:val="28"/>
          <w:szCs w:val="28"/>
          <w:lang w:val="ru-RU"/>
        </w:rPr>
      </w:pPr>
    </w:p>
    <w:p w:rsidR="00B41613" w:rsidRPr="00610764" w:rsidRDefault="00B41613" w:rsidP="00B4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jc w:val="center"/>
        <w:rPr>
          <w:b/>
          <w:caps/>
          <w:sz w:val="32"/>
          <w:szCs w:val="32"/>
          <w:lang w:val="ru-RU"/>
        </w:rPr>
      </w:pPr>
      <w:r w:rsidRPr="00610764">
        <w:rPr>
          <w:b/>
          <w:caps/>
          <w:sz w:val="28"/>
          <w:szCs w:val="28"/>
          <w:lang w:val="ru-RU"/>
        </w:rPr>
        <w:t xml:space="preserve">  </w:t>
      </w:r>
      <w:r w:rsidRPr="00610764">
        <w:rPr>
          <w:b/>
          <w:caps/>
          <w:sz w:val="32"/>
          <w:szCs w:val="32"/>
          <w:lang w:val="ru-RU"/>
        </w:rPr>
        <w:t>Положение</w:t>
      </w:r>
    </w:p>
    <w:p w:rsidR="00B41613" w:rsidRPr="00610764" w:rsidRDefault="00B41613" w:rsidP="00B4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jc w:val="center"/>
        <w:rPr>
          <w:b/>
          <w:sz w:val="32"/>
          <w:szCs w:val="32"/>
          <w:lang w:val="ru-RU"/>
        </w:rPr>
      </w:pPr>
      <w:r w:rsidRPr="00610764">
        <w:rPr>
          <w:b/>
          <w:caps/>
          <w:sz w:val="32"/>
          <w:szCs w:val="32"/>
          <w:lang w:val="ru-RU"/>
        </w:rPr>
        <w:t xml:space="preserve"> </w:t>
      </w:r>
      <w:r w:rsidRPr="00610764">
        <w:rPr>
          <w:b/>
          <w:sz w:val="32"/>
          <w:szCs w:val="32"/>
          <w:lang w:val="ru-RU"/>
        </w:rPr>
        <w:t xml:space="preserve"> об индивидуальных проектах</w:t>
      </w:r>
    </w:p>
    <w:p w:rsidR="00B41613" w:rsidRPr="00610764" w:rsidRDefault="00B41613" w:rsidP="00B4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jc w:val="center"/>
        <w:rPr>
          <w:b/>
          <w:sz w:val="32"/>
          <w:szCs w:val="32"/>
          <w:lang w:val="ru-RU"/>
        </w:rPr>
      </w:pPr>
      <w:r w:rsidRPr="00610764">
        <w:rPr>
          <w:b/>
          <w:sz w:val="32"/>
          <w:szCs w:val="32"/>
          <w:lang w:val="ru-RU"/>
        </w:rPr>
        <w:t>для студентов 1 курса (на базе 9 классов)</w:t>
      </w:r>
    </w:p>
    <w:p w:rsidR="00B41613" w:rsidRPr="00610764" w:rsidRDefault="00B41613" w:rsidP="00B4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jc w:val="center"/>
        <w:rPr>
          <w:b/>
          <w:sz w:val="32"/>
          <w:szCs w:val="32"/>
          <w:lang w:val="ru-RU"/>
        </w:rPr>
      </w:pPr>
    </w:p>
    <w:p w:rsidR="00B41613" w:rsidRPr="00610764" w:rsidRDefault="00B41613" w:rsidP="00B4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jc w:val="center"/>
        <w:rPr>
          <w:b/>
          <w:caps/>
          <w:sz w:val="28"/>
          <w:szCs w:val="28"/>
          <w:lang w:val="ru-RU"/>
        </w:rPr>
      </w:pPr>
      <w:r w:rsidRPr="00610764">
        <w:rPr>
          <w:b/>
          <w:caps/>
          <w:sz w:val="28"/>
          <w:szCs w:val="28"/>
          <w:lang w:val="ru-RU"/>
        </w:rPr>
        <w:t xml:space="preserve"> </w:t>
      </w:r>
    </w:p>
    <w:p w:rsidR="00ED3C9C" w:rsidRPr="00610764" w:rsidRDefault="004C0AD6" w:rsidP="00ED3C9C">
      <w:pPr>
        <w:pStyle w:val="Default"/>
        <w:jc w:val="center"/>
        <w:rPr>
          <w:b/>
          <w:color w:val="auto"/>
          <w:sz w:val="32"/>
          <w:szCs w:val="32"/>
        </w:rPr>
      </w:pPr>
      <w:r w:rsidRPr="00610764">
        <w:rPr>
          <w:b/>
          <w:color w:val="auto"/>
          <w:sz w:val="32"/>
          <w:szCs w:val="32"/>
        </w:rPr>
        <w:t>ПО СМК 32-11-15</w:t>
      </w:r>
    </w:p>
    <w:p w:rsidR="00ED3C9C" w:rsidRPr="00610764" w:rsidRDefault="00ED3C9C" w:rsidP="00ED3C9C">
      <w:pPr>
        <w:pStyle w:val="Default"/>
        <w:jc w:val="center"/>
        <w:rPr>
          <w:color w:val="auto"/>
          <w:sz w:val="28"/>
          <w:szCs w:val="28"/>
        </w:rPr>
      </w:pPr>
    </w:p>
    <w:p w:rsidR="00B41613" w:rsidRPr="00610764" w:rsidRDefault="00B41613" w:rsidP="00B4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line="360" w:lineRule="auto"/>
        <w:rPr>
          <w:b/>
          <w:bCs/>
          <w:sz w:val="28"/>
          <w:szCs w:val="28"/>
          <w:lang w:val="ru-RU"/>
        </w:rPr>
      </w:pPr>
    </w:p>
    <w:p w:rsidR="00B41613" w:rsidRPr="00610764" w:rsidRDefault="00B41613" w:rsidP="00B4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line="360" w:lineRule="auto"/>
        <w:ind w:firstLine="708"/>
        <w:rPr>
          <w:bCs/>
          <w:sz w:val="28"/>
          <w:szCs w:val="28"/>
          <w:lang w:val="ru-RU"/>
        </w:rPr>
      </w:pPr>
    </w:p>
    <w:p w:rsidR="00B41613" w:rsidRPr="00610764" w:rsidRDefault="00B41613" w:rsidP="00B41613">
      <w:pPr>
        <w:rPr>
          <w:caps/>
          <w:sz w:val="28"/>
          <w:szCs w:val="28"/>
          <w:lang w:val="ru-RU"/>
        </w:rPr>
      </w:pPr>
      <w:r w:rsidRPr="00610764">
        <w:rPr>
          <w:caps/>
          <w:sz w:val="28"/>
          <w:szCs w:val="28"/>
          <w:lang w:val="ru-RU"/>
        </w:rPr>
        <w:t xml:space="preserve"> </w:t>
      </w:r>
    </w:p>
    <w:p w:rsidR="00B41613" w:rsidRPr="00610764" w:rsidRDefault="00B41613" w:rsidP="00B4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jc w:val="center"/>
        <w:rPr>
          <w:lang w:val="ru-RU"/>
        </w:rPr>
      </w:pPr>
    </w:p>
    <w:p w:rsidR="00B41613" w:rsidRPr="00610764" w:rsidRDefault="00B41613" w:rsidP="00B4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jc w:val="center"/>
        <w:rPr>
          <w:lang w:val="ru-RU"/>
        </w:rPr>
      </w:pPr>
    </w:p>
    <w:p w:rsidR="00B41613" w:rsidRPr="00610764" w:rsidRDefault="00B41613" w:rsidP="00B4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jc w:val="center"/>
        <w:rPr>
          <w:lang w:val="ru-RU"/>
        </w:rPr>
      </w:pPr>
      <w:r w:rsidRPr="00610764">
        <w:rPr>
          <w:lang w:val="ru-RU"/>
        </w:rPr>
        <w:t xml:space="preserve"> </w:t>
      </w:r>
    </w:p>
    <w:p w:rsidR="00B41613" w:rsidRPr="00610764" w:rsidRDefault="00B41613" w:rsidP="00B4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jc w:val="center"/>
        <w:rPr>
          <w:lang w:val="ru-RU"/>
        </w:rPr>
      </w:pPr>
    </w:p>
    <w:p w:rsidR="00B41613" w:rsidRPr="00610764" w:rsidRDefault="00B41613" w:rsidP="00B4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jc w:val="center"/>
        <w:rPr>
          <w:lang w:val="ru-RU"/>
        </w:rPr>
      </w:pPr>
    </w:p>
    <w:p w:rsidR="00B41613" w:rsidRPr="00610764" w:rsidRDefault="00B41613" w:rsidP="00B4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jc w:val="center"/>
        <w:rPr>
          <w:lang w:val="ru-RU"/>
        </w:rPr>
      </w:pPr>
    </w:p>
    <w:p w:rsidR="00B41613" w:rsidRPr="00610764" w:rsidRDefault="00B41613" w:rsidP="00B4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jc w:val="center"/>
        <w:rPr>
          <w:lang w:val="ru-RU"/>
        </w:rPr>
      </w:pPr>
    </w:p>
    <w:p w:rsidR="00B41613" w:rsidRDefault="00B41613" w:rsidP="004C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lang w:val="ru-RU"/>
        </w:rPr>
      </w:pPr>
      <w:r w:rsidRPr="00610764">
        <w:rPr>
          <w:sz w:val="28"/>
          <w:szCs w:val="28"/>
          <w:lang w:val="ru-RU"/>
        </w:rPr>
        <w:t>201</w:t>
      </w:r>
      <w:r w:rsidR="0013253F" w:rsidRPr="00610764">
        <w:rPr>
          <w:sz w:val="28"/>
          <w:szCs w:val="28"/>
          <w:lang w:val="ru-RU"/>
        </w:rPr>
        <w:t>6</w:t>
      </w:r>
      <w:r w:rsidRPr="00610764">
        <w:rPr>
          <w:sz w:val="28"/>
          <w:szCs w:val="28"/>
          <w:lang w:val="ru-RU"/>
        </w:rPr>
        <w:t xml:space="preserve"> год</w:t>
      </w:r>
    </w:p>
    <w:p w:rsidR="003C7097" w:rsidRPr="00610764" w:rsidRDefault="003C7097" w:rsidP="004C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lang w:val="ru-RU"/>
        </w:rPr>
      </w:pPr>
    </w:p>
    <w:p w:rsidR="00914D8A" w:rsidRPr="00610764" w:rsidRDefault="00914D8A" w:rsidP="00610764">
      <w:pPr>
        <w:pStyle w:val="af"/>
        <w:numPr>
          <w:ilvl w:val="0"/>
          <w:numId w:val="22"/>
        </w:num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610764">
        <w:rPr>
          <w:b/>
          <w:bCs/>
          <w:sz w:val="28"/>
          <w:szCs w:val="28"/>
          <w:lang w:val="ru-RU"/>
        </w:rPr>
        <w:lastRenderedPageBreak/>
        <w:t>ОБЩИЕ ПОЛОЖЕНИЯ</w:t>
      </w:r>
    </w:p>
    <w:p w:rsidR="00610764" w:rsidRPr="00610764" w:rsidRDefault="00610764" w:rsidP="00610764">
      <w:pPr>
        <w:pStyle w:val="af"/>
        <w:spacing w:line="360" w:lineRule="auto"/>
        <w:rPr>
          <w:sz w:val="28"/>
          <w:szCs w:val="28"/>
          <w:lang w:val="ru-RU"/>
        </w:rPr>
      </w:pPr>
    </w:p>
    <w:p w:rsidR="00914D8A" w:rsidRPr="00610764" w:rsidRDefault="00914D8A" w:rsidP="00D72AFD">
      <w:pPr>
        <w:pStyle w:val="ae"/>
        <w:spacing w:line="360" w:lineRule="auto"/>
        <w:jc w:val="both"/>
        <w:rPr>
          <w:sz w:val="28"/>
          <w:szCs w:val="28"/>
          <w:lang w:val="ru-RU"/>
        </w:rPr>
      </w:pPr>
      <w:r w:rsidRPr="00610764">
        <w:rPr>
          <w:sz w:val="28"/>
          <w:szCs w:val="28"/>
          <w:lang w:val="ru-RU"/>
        </w:rPr>
        <w:t>1.1. Настоящее Положение разработано в соответствии с нормативными актами:</w:t>
      </w:r>
    </w:p>
    <w:p w:rsidR="00914D8A" w:rsidRPr="00610764" w:rsidRDefault="00914D8A" w:rsidP="00D72AFD">
      <w:pPr>
        <w:pStyle w:val="ae"/>
        <w:spacing w:line="360" w:lineRule="auto"/>
        <w:jc w:val="both"/>
        <w:rPr>
          <w:sz w:val="28"/>
          <w:szCs w:val="28"/>
          <w:lang w:val="ru-RU"/>
        </w:rPr>
      </w:pPr>
      <w:r w:rsidRPr="00610764">
        <w:rPr>
          <w:sz w:val="28"/>
          <w:szCs w:val="28"/>
          <w:lang w:val="ru-RU"/>
        </w:rPr>
        <w:t xml:space="preserve"> </w:t>
      </w:r>
      <w:r w:rsidRPr="00610764">
        <w:rPr>
          <w:w w:val="90"/>
          <w:sz w:val="28"/>
          <w:szCs w:val="28"/>
          <w:lang w:val="ru-RU"/>
        </w:rPr>
        <w:t xml:space="preserve">- </w:t>
      </w:r>
      <w:r w:rsidRPr="00610764">
        <w:rPr>
          <w:sz w:val="28"/>
          <w:szCs w:val="28"/>
          <w:lang w:val="ru-RU"/>
        </w:rPr>
        <w:t>ФЗ «Об образовании в Российской Федерации»  от 29.12.2012г №273-ФЗ;</w:t>
      </w:r>
    </w:p>
    <w:p w:rsidR="005E15AF" w:rsidRPr="00610764" w:rsidRDefault="005E15AF" w:rsidP="00D72AFD">
      <w:pPr>
        <w:pStyle w:val="ae"/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610764">
        <w:rPr>
          <w:w w:val="90"/>
          <w:sz w:val="28"/>
          <w:szCs w:val="28"/>
          <w:lang w:val="ru-RU"/>
        </w:rPr>
        <w:t>-</w:t>
      </w:r>
      <w:r w:rsidRPr="00610764">
        <w:rPr>
          <w:rFonts w:eastAsia="Times New Roman"/>
          <w:sz w:val="28"/>
          <w:szCs w:val="28"/>
          <w:lang w:val="ru-RU" w:eastAsia="ru-RU"/>
        </w:rPr>
        <w:t xml:space="preserve"> </w:t>
      </w:r>
      <w:r w:rsidR="00384FA8" w:rsidRPr="00610764">
        <w:rPr>
          <w:rFonts w:eastAsia="Times New Roman"/>
          <w:sz w:val="28"/>
          <w:szCs w:val="28"/>
          <w:lang w:val="ru-RU" w:eastAsia="ru-RU"/>
        </w:rPr>
        <w:t>П</w:t>
      </w:r>
      <w:r w:rsidRPr="00610764">
        <w:rPr>
          <w:rFonts w:eastAsia="Times New Roman"/>
          <w:sz w:val="28"/>
          <w:szCs w:val="28"/>
          <w:lang w:val="ru-RU" w:eastAsia="ru-RU"/>
        </w:rPr>
        <w:t xml:space="preserve">риказом </w:t>
      </w:r>
      <w:proofErr w:type="spellStart"/>
      <w:r w:rsidRPr="00610764">
        <w:rPr>
          <w:rFonts w:eastAsia="Times New Roman"/>
          <w:sz w:val="28"/>
          <w:szCs w:val="28"/>
          <w:lang w:val="ru-RU" w:eastAsia="ru-RU"/>
        </w:rPr>
        <w:t>Минобрнауки</w:t>
      </w:r>
      <w:proofErr w:type="spellEnd"/>
      <w:r w:rsidRPr="00610764">
        <w:rPr>
          <w:rFonts w:eastAsia="Times New Roman"/>
          <w:sz w:val="28"/>
          <w:szCs w:val="28"/>
          <w:lang w:val="ru-RU" w:eastAsia="ru-RU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914D8A" w:rsidRPr="00610764" w:rsidRDefault="00914D8A" w:rsidP="00D72AFD">
      <w:pPr>
        <w:pStyle w:val="ae"/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610764">
        <w:rPr>
          <w:w w:val="90"/>
          <w:sz w:val="28"/>
          <w:szCs w:val="28"/>
          <w:lang w:val="ru-RU"/>
        </w:rPr>
        <w:t xml:space="preserve">- </w:t>
      </w:r>
      <w:r w:rsidRPr="00610764">
        <w:rPr>
          <w:rFonts w:eastAsia="Times New Roman"/>
          <w:sz w:val="28"/>
          <w:szCs w:val="28"/>
          <w:lang w:val="ru-RU" w:eastAsia="ru-RU"/>
        </w:rPr>
        <w:t xml:space="preserve">Приказом  </w:t>
      </w:r>
      <w:proofErr w:type="spellStart"/>
      <w:r w:rsidRPr="00610764">
        <w:rPr>
          <w:rFonts w:eastAsia="Times New Roman"/>
          <w:sz w:val="28"/>
          <w:szCs w:val="28"/>
          <w:lang w:val="ru-RU" w:eastAsia="ru-RU"/>
        </w:rPr>
        <w:t>Минобрнауки</w:t>
      </w:r>
      <w:proofErr w:type="spellEnd"/>
      <w:r w:rsidRPr="00610764">
        <w:rPr>
          <w:rFonts w:eastAsia="Times New Roman"/>
          <w:sz w:val="28"/>
          <w:szCs w:val="28"/>
          <w:lang w:val="ru-RU" w:eastAsia="ru-RU"/>
        </w:rPr>
        <w:t xml:space="preserve"> РФ от 14.06.2013 г №464 «Об утверждении  Порядка организации и осуществления  образовательной деятельности  по образовательным программам среднего  профессионального образования»;</w:t>
      </w:r>
    </w:p>
    <w:p w:rsidR="00384FA8" w:rsidRPr="00610764" w:rsidRDefault="00384FA8" w:rsidP="00D72AFD">
      <w:pPr>
        <w:pStyle w:val="ae"/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610764">
        <w:rPr>
          <w:rFonts w:eastAsia="Times New Roman"/>
          <w:sz w:val="28"/>
          <w:szCs w:val="28"/>
          <w:lang w:val="ru-RU" w:eastAsia="ru-RU"/>
        </w:rPr>
        <w:t xml:space="preserve">-Приказом </w:t>
      </w:r>
      <w:proofErr w:type="spellStart"/>
      <w:r w:rsidRPr="00610764">
        <w:rPr>
          <w:rFonts w:eastAsia="Times New Roman"/>
          <w:sz w:val="28"/>
          <w:szCs w:val="28"/>
          <w:lang w:val="ru-RU" w:eastAsia="ru-RU"/>
        </w:rPr>
        <w:t>Минобрнауки</w:t>
      </w:r>
      <w:proofErr w:type="spellEnd"/>
      <w:r w:rsidRPr="00610764">
        <w:rPr>
          <w:rFonts w:eastAsia="Times New Roman"/>
          <w:sz w:val="28"/>
          <w:szCs w:val="28"/>
          <w:lang w:val="ru-RU" w:eastAsia="ru-RU"/>
        </w:rPr>
        <w:t xml:space="preserve"> России от 15 декабря 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914D8A" w:rsidRPr="00610764" w:rsidRDefault="00384FA8" w:rsidP="00D72AFD">
      <w:pPr>
        <w:pStyle w:val="ae"/>
        <w:spacing w:line="360" w:lineRule="auto"/>
        <w:jc w:val="both"/>
        <w:rPr>
          <w:w w:val="90"/>
          <w:sz w:val="28"/>
          <w:szCs w:val="28"/>
          <w:lang w:val="ru-RU"/>
        </w:rPr>
      </w:pPr>
      <w:r w:rsidRPr="00610764">
        <w:rPr>
          <w:w w:val="90"/>
          <w:sz w:val="28"/>
          <w:szCs w:val="28"/>
          <w:lang w:val="ru-RU"/>
        </w:rPr>
        <w:t>-</w:t>
      </w:r>
      <w:r w:rsidR="00914D8A" w:rsidRPr="00610764">
        <w:rPr>
          <w:sz w:val="28"/>
          <w:szCs w:val="28"/>
          <w:lang w:val="ru-RU"/>
        </w:rPr>
        <w:t xml:space="preserve"> Письмом  Министерства  образования и науки  Российской Федерации от 17.03. 2015г. №06-259  «О направлении  доработанных  рекомендаций по организации получения  среднего общего  образования в пределах освоения образовательных программ среднего профессионального образования на базе основного общего  образования с учетом требований ФГОС и  получаемой профессии или специальности среднего профессионального образования». </w:t>
      </w:r>
    </w:p>
    <w:p w:rsidR="00384FA8" w:rsidRPr="00610764" w:rsidRDefault="00CF791D" w:rsidP="00D72AFD">
      <w:pPr>
        <w:pStyle w:val="ae"/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610764">
        <w:rPr>
          <w:rFonts w:eastAsiaTheme="minorHAnsi"/>
          <w:sz w:val="28"/>
          <w:szCs w:val="28"/>
          <w:lang w:val="ru-RU" w:eastAsia="en-US"/>
        </w:rPr>
        <w:t>1.2.</w:t>
      </w:r>
      <w:r w:rsidR="00384FA8" w:rsidRPr="00610764">
        <w:rPr>
          <w:rFonts w:eastAsiaTheme="minorHAnsi"/>
          <w:sz w:val="28"/>
          <w:szCs w:val="28"/>
          <w:lang w:val="ru-RU" w:eastAsia="en-US"/>
        </w:rPr>
        <w:t xml:space="preserve">Настоящее Положение устанавливает  требования  к    выполнению индивидуального проекта, выполняемого в рамках   </w:t>
      </w:r>
      <w:r w:rsidR="00384FA8" w:rsidRPr="00610764">
        <w:rPr>
          <w:sz w:val="28"/>
          <w:szCs w:val="28"/>
          <w:lang w:val="ru-RU"/>
        </w:rPr>
        <w:t>получения  среднего общего  образования в пределах освоения образовательных программ среднего профессионального образования на базе основного общего  образования с учетом требований ФГОС и  получаемой профессии или специальности среднего профессионального образования.</w:t>
      </w:r>
    </w:p>
    <w:p w:rsidR="00384FA8" w:rsidRPr="00610764" w:rsidRDefault="00CF791D" w:rsidP="00D72AFD">
      <w:pPr>
        <w:pStyle w:val="ae"/>
        <w:spacing w:line="360" w:lineRule="auto"/>
        <w:jc w:val="both"/>
        <w:rPr>
          <w:sz w:val="28"/>
          <w:szCs w:val="28"/>
          <w:lang w:val="ru-RU"/>
        </w:rPr>
      </w:pPr>
      <w:r w:rsidRPr="00610764">
        <w:rPr>
          <w:rFonts w:eastAsiaTheme="minorHAnsi"/>
          <w:sz w:val="28"/>
          <w:szCs w:val="28"/>
          <w:lang w:val="ru-RU" w:eastAsia="en-US"/>
        </w:rPr>
        <w:t>1.3</w:t>
      </w:r>
      <w:r w:rsidR="00384FA8" w:rsidRPr="00610764">
        <w:rPr>
          <w:rFonts w:eastAsiaTheme="minorHAnsi"/>
          <w:sz w:val="28"/>
          <w:szCs w:val="28"/>
          <w:lang w:val="ru-RU" w:eastAsia="en-US"/>
        </w:rPr>
        <w:t>.</w:t>
      </w:r>
      <w:r w:rsidR="00384FA8" w:rsidRPr="00610764">
        <w:rPr>
          <w:sz w:val="28"/>
          <w:szCs w:val="28"/>
          <w:lang w:val="ru-RU"/>
        </w:rPr>
        <w:t xml:space="preserve">Локальный акт  подлежит корректировке в случае  внесения изменений  в  нормативно-законодательные документы.  </w:t>
      </w:r>
    </w:p>
    <w:p w:rsidR="004D5D7D" w:rsidRPr="00610764" w:rsidRDefault="008D4A4E" w:rsidP="004D5D7D">
      <w:pPr>
        <w:widowControl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610764">
        <w:rPr>
          <w:sz w:val="28"/>
          <w:szCs w:val="28"/>
          <w:lang w:val="ru-RU"/>
        </w:rPr>
        <w:lastRenderedPageBreak/>
        <w:t>1.</w:t>
      </w:r>
      <w:r w:rsidR="000B7FB7">
        <w:rPr>
          <w:sz w:val="28"/>
          <w:szCs w:val="28"/>
          <w:lang w:val="ru-RU"/>
        </w:rPr>
        <w:t>4</w:t>
      </w:r>
      <w:r w:rsidR="007E34C4" w:rsidRPr="00610764">
        <w:rPr>
          <w:sz w:val="28"/>
          <w:szCs w:val="28"/>
          <w:lang w:val="ru-RU"/>
        </w:rPr>
        <w:t xml:space="preserve">. </w:t>
      </w:r>
      <w:r w:rsidR="004D5D7D" w:rsidRPr="00610764">
        <w:rPr>
          <w:rFonts w:eastAsia="Times New Roman"/>
          <w:sz w:val="28"/>
          <w:szCs w:val="28"/>
          <w:lang w:val="ru-RU" w:eastAsia="ru-RU"/>
        </w:rPr>
        <w:t xml:space="preserve">Индивидуальный проект - особая форма организации </w:t>
      </w:r>
      <w:r w:rsidR="00D619A3" w:rsidRPr="00610764">
        <w:rPr>
          <w:rFonts w:eastAsia="Times New Roman"/>
          <w:sz w:val="28"/>
          <w:szCs w:val="28"/>
          <w:lang w:val="ru-RU" w:eastAsia="ru-RU"/>
        </w:rPr>
        <w:t xml:space="preserve">самостоятельной </w:t>
      </w:r>
      <w:r w:rsidR="004D5D7D" w:rsidRPr="00610764">
        <w:rPr>
          <w:rFonts w:eastAsia="Times New Roman"/>
          <w:sz w:val="28"/>
          <w:szCs w:val="28"/>
          <w:lang w:val="ru-RU" w:eastAsia="ru-RU"/>
        </w:rPr>
        <w:t>образовательной деятельности обучающихся (учебное исследование или учебный проект).</w:t>
      </w:r>
    </w:p>
    <w:p w:rsidR="007E34C4" w:rsidRPr="00610764" w:rsidRDefault="008D4A4E" w:rsidP="004D5D7D">
      <w:pPr>
        <w:widowControl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10764">
        <w:rPr>
          <w:sz w:val="28"/>
          <w:szCs w:val="28"/>
          <w:lang w:val="ru-RU"/>
        </w:rPr>
        <w:t>1.</w:t>
      </w:r>
      <w:r w:rsidR="000B7FB7">
        <w:rPr>
          <w:sz w:val="28"/>
          <w:szCs w:val="28"/>
          <w:lang w:val="ru-RU"/>
        </w:rPr>
        <w:t>5</w:t>
      </w:r>
      <w:r w:rsidR="007E34C4" w:rsidRPr="00610764">
        <w:rPr>
          <w:sz w:val="28"/>
          <w:szCs w:val="28"/>
          <w:lang w:val="ru-RU"/>
        </w:rPr>
        <w:t xml:space="preserve">. </w:t>
      </w:r>
      <w:r w:rsidR="004D5D7D" w:rsidRPr="00610764">
        <w:rPr>
          <w:rFonts w:eastAsia="Times New Roman"/>
          <w:sz w:val="28"/>
          <w:szCs w:val="28"/>
          <w:lang w:val="ru-RU" w:eastAsia="ru-RU"/>
        </w:rPr>
        <w:t>Индивидуальный проект выполняется обучающимся самостоятельно</w:t>
      </w:r>
      <w:r w:rsidR="00780655" w:rsidRPr="00610764">
        <w:rPr>
          <w:rFonts w:eastAsia="Times New Roman"/>
          <w:sz w:val="28"/>
          <w:szCs w:val="28"/>
          <w:lang w:val="ru-RU" w:eastAsia="ru-RU"/>
        </w:rPr>
        <w:t xml:space="preserve"> </w:t>
      </w:r>
      <w:r w:rsidR="00D619A3" w:rsidRPr="00610764">
        <w:rPr>
          <w:rFonts w:eastAsia="Times New Roman"/>
          <w:sz w:val="28"/>
          <w:szCs w:val="28"/>
          <w:lang w:val="ru-RU" w:eastAsia="ru-RU"/>
        </w:rPr>
        <w:t xml:space="preserve"> </w:t>
      </w:r>
      <w:r w:rsidR="004D5D7D" w:rsidRPr="00610764">
        <w:rPr>
          <w:rFonts w:eastAsia="Times New Roman"/>
          <w:sz w:val="28"/>
          <w:szCs w:val="28"/>
          <w:lang w:val="ru-RU" w:eastAsia="ru-RU"/>
        </w:rPr>
        <w:t xml:space="preserve"> п</w:t>
      </w:r>
      <w:r w:rsidR="00D619A3" w:rsidRPr="00610764">
        <w:rPr>
          <w:rFonts w:eastAsia="Times New Roman"/>
          <w:sz w:val="28"/>
          <w:szCs w:val="28"/>
          <w:lang w:val="ru-RU" w:eastAsia="ru-RU"/>
        </w:rPr>
        <w:t>о выбранной теме в рамках одной</w:t>
      </w:r>
      <w:r w:rsidR="004D5D7D" w:rsidRPr="00610764">
        <w:rPr>
          <w:rFonts w:eastAsia="Times New Roman"/>
          <w:sz w:val="28"/>
          <w:szCs w:val="28"/>
          <w:lang w:val="ru-RU" w:eastAsia="ru-RU"/>
        </w:rPr>
        <w:t xml:space="preserve"> изучае</w:t>
      </w:r>
      <w:r w:rsidR="00D619A3" w:rsidRPr="00610764">
        <w:rPr>
          <w:rFonts w:eastAsia="Times New Roman"/>
          <w:sz w:val="28"/>
          <w:szCs w:val="28"/>
          <w:lang w:val="ru-RU" w:eastAsia="ru-RU"/>
        </w:rPr>
        <w:t>мой дисциплины.</w:t>
      </w:r>
    </w:p>
    <w:p w:rsidR="004D5D7D" w:rsidRPr="00610764" w:rsidRDefault="000B7FB7" w:rsidP="00217B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D5D7D" w:rsidRPr="00610764">
        <w:rPr>
          <w:sz w:val="28"/>
          <w:szCs w:val="28"/>
        </w:rPr>
        <w:t xml:space="preserve">. Индивидуальный проект выполняется обучающимся в течение года </w:t>
      </w:r>
      <w:r w:rsidR="00FC46C0" w:rsidRPr="00610764">
        <w:rPr>
          <w:sz w:val="28"/>
          <w:szCs w:val="28"/>
        </w:rPr>
        <w:t>как самостоятельная работа обучающихся</w:t>
      </w:r>
      <w:r w:rsidR="004D5D7D" w:rsidRPr="00610764">
        <w:rPr>
          <w:sz w:val="28"/>
          <w:szCs w:val="28"/>
        </w:rPr>
        <w:t xml:space="preserve">. </w:t>
      </w:r>
      <w:r w:rsidR="00217B36" w:rsidRPr="00610764">
        <w:rPr>
          <w:sz w:val="28"/>
          <w:szCs w:val="28"/>
        </w:rPr>
        <w:t>Выполнение индивидуального проекта обязательно для каждого обучающегося.</w:t>
      </w:r>
    </w:p>
    <w:p w:rsidR="004D5D7D" w:rsidRPr="00610764" w:rsidRDefault="000B7FB7" w:rsidP="00965627">
      <w:pPr>
        <w:widowControl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</w:t>
      </w:r>
      <w:r w:rsidR="004D5D7D" w:rsidRPr="00610764">
        <w:rPr>
          <w:sz w:val="28"/>
          <w:szCs w:val="28"/>
          <w:lang w:val="ru-RU"/>
        </w:rPr>
        <w:t xml:space="preserve">. Индивидуальный проект должен быть представлен в виде завершённого учебного исследования или разработанного </w:t>
      </w:r>
      <w:r w:rsidR="00FD7D50" w:rsidRPr="00610764">
        <w:rPr>
          <w:sz w:val="28"/>
          <w:szCs w:val="28"/>
          <w:lang w:val="ru-RU"/>
        </w:rPr>
        <w:t xml:space="preserve">учебного </w:t>
      </w:r>
      <w:r w:rsidR="004D5D7D" w:rsidRPr="00610764">
        <w:rPr>
          <w:sz w:val="28"/>
          <w:szCs w:val="28"/>
          <w:lang w:val="ru-RU"/>
        </w:rPr>
        <w:t>проекта</w:t>
      </w:r>
      <w:r w:rsidR="00B12A1B" w:rsidRPr="00610764">
        <w:rPr>
          <w:sz w:val="28"/>
          <w:szCs w:val="28"/>
          <w:lang w:val="ru-RU"/>
        </w:rPr>
        <w:t>.</w:t>
      </w:r>
    </w:p>
    <w:p w:rsidR="00583B31" w:rsidRPr="00610764" w:rsidRDefault="008D4A4E" w:rsidP="00583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0764">
        <w:rPr>
          <w:sz w:val="28"/>
          <w:szCs w:val="28"/>
        </w:rPr>
        <w:t xml:space="preserve"> 1.</w:t>
      </w:r>
      <w:r w:rsidR="000B7FB7">
        <w:rPr>
          <w:sz w:val="28"/>
          <w:szCs w:val="28"/>
        </w:rPr>
        <w:t>8</w:t>
      </w:r>
      <w:r w:rsidR="00583B31" w:rsidRPr="00610764">
        <w:rPr>
          <w:sz w:val="28"/>
          <w:szCs w:val="28"/>
        </w:rPr>
        <w:t xml:space="preserve">. Цели индивидуального проекта: </w:t>
      </w:r>
    </w:p>
    <w:p w:rsidR="00583B31" w:rsidRPr="00610764" w:rsidRDefault="000B7FB7" w:rsidP="000B7FB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B31" w:rsidRPr="00610764">
        <w:rPr>
          <w:sz w:val="28"/>
          <w:szCs w:val="28"/>
        </w:rPr>
        <w:t xml:space="preserve">формирование навыков коммуникативной, учебно-исследовательской деятельности, критического мышления; </w:t>
      </w:r>
    </w:p>
    <w:p w:rsidR="000B7FB7" w:rsidRDefault="000B7FB7" w:rsidP="000B7FB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B31" w:rsidRPr="00610764">
        <w:rPr>
          <w:sz w:val="28"/>
          <w:szCs w:val="28"/>
        </w:rPr>
        <w:t xml:space="preserve">формирование навыков проектной деятельности, самостоятельного применения приобретённых знаний </w:t>
      </w:r>
      <w:r>
        <w:rPr>
          <w:sz w:val="28"/>
          <w:szCs w:val="28"/>
        </w:rPr>
        <w:t xml:space="preserve">и способов действий при решении </w:t>
      </w:r>
      <w:r w:rsidR="00583B31" w:rsidRPr="00610764">
        <w:rPr>
          <w:sz w:val="28"/>
          <w:szCs w:val="28"/>
        </w:rPr>
        <w:t>раз</w:t>
      </w:r>
      <w:r w:rsidR="00911A3C" w:rsidRPr="00610764">
        <w:rPr>
          <w:sz w:val="28"/>
          <w:szCs w:val="28"/>
        </w:rPr>
        <w:t>личных задач с</w:t>
      </w:r>
      <w:r w:rsidR="00583B31" w:rsidRPr="00610764">
        <w:rPr>
          <w:sz w:val="28"/>
          <w:szCs w:val="28"/>
        </w:rPr>
        <w:t xml:space="preserve"> использ</w:t>
      </w:r>
      <w:r w:rsidR="00911A3C" w:rsidRPr="00610764">
        <w:rPr>
          <w:sz w:val="28"/>
          <w:szCs w:val="28"/>
        </w:rPr>
        <w:t>ованием</w:t>
      </w:r>
      <w:r w:rsidR="00583B31" w:rsidRPr="00610764">
        <w:rPr>
          <w:sz w:val="28"/>
          <w:szCs w:val="28"/>
        </w:rPr>
        <w:t xml:space="preserve"> знани</w:t>
      </w:r>
      <w:r w:rsidR="00911A3C" w:rsidRPr="00610764">
        <w:rPr>
          <w:sz w:val="28"/>
          <w:szCs w:val="28"/>
        </w:rPr>
        <w:t>й</w:t>
      </w:r>
      <w:r w:rsidR="00583B31" w:rsidRPr="00610764">
        <w:rPr>
          <w:sz w:val="28"/>
          <w:szCs w:val="28"/>
        </w:rPr>
        <w:t xml:space="preserve"> одного или нескольких учебных дисциплин или предметных областей</w:t>
      </w:r>
      <w:r w:rsidR="003F4480" w:rsidRPr="00610764">
        <w:rPr>
          <w:sz w:val="28"/>
          <w:szCs w:val="28"/>
        </w:rPr>
        <w:t xml:space="preserve">; </w:t>
      </w:r>
    </w:p>
    <w:p w:rsidR="00583B31" w:rsidRPr="00610764" w:rsidRDefault="000B7FB7" w:rsidP="000B7FB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4480" w:rsidRPr="00610764">
        <w:rPr>
          <w:sz w:val="28"/>
          <w:szCs w:val="28"/>
        </w:rPr>
        <w:t xml:space="preserve">формирование </w:t>
      </w:r>
      <w:r w:rsidR="005B6D8A" w:rsidRPr="00610764">
        <w:rPr>
          <w:sz w:val="28"/>
          <w:szCs w:val="28"/>
        </w:rPr>
        <w:t xml:space="preserve">навыков </w:t>
      </w:r>
      <w:r w:rsidR="003F4480" w:rsidRPr="00610764">
        <w:rPr>
          <w:sz w:val="28"/>
          <w:szCs w:val="28"/>
        </w:rPr>
        <w:t xml:space="preserve"> использовани</w:t>
      </w:r>
      <w:r w:rsidR="005B6D8A" w:rsidRPr="00610764">
        <w:rPr>
          <w:sz w:val="28"/>
          <w:szCs w:val="28"/>
        </w:rPr>
        <w:t xml:space="preserve">я </w:t>
      </w:r>
      <w:r w:rsidR="003F4480" w:rsidRPr="00610764">
        <w:rPr>
          <w:sz w:val="28"/>
          <w:szCs w:val="28"/>
        </w:rPr>
        <w:t xml:space="preserve"> ИКТ в целях обучения и развития. </w:t>
      </w:r>
      <w:r w:rsidR="00583B31" w:rsidRPr="00610764">
        <w:rPr>
          <w:sz w:val="28"/>
          <w:szCs w:val="28"/>
        </w:rPr>
        <w:t xml:space="preserve"> </w:t>
      </w:r>
    </w:p>
    <w:p w:rsidR="00583B31" w:rsidRPr="00610764" w:rsidRDefault="008D4A4E" w:rsidP="00583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0764">
        <w:rPr>
          <w:sz w:val="28"/>
          <w:szCs w:val="28"/>
        </w:rPr>
        <w:t>1.</w:t>
      </w:r>
      <w:r w:rsidR="000B7FB7">
        <w:rPr>
          <w:sz w:val="28"/>
          <w:szCs w:val="28"/>
        </w:rPr>
        <w:t>9</w:t>
      </w:r>
      <w:r w:rsidR="00583B31" w:rsidRPr="00610764">
        <w:rPr>
          <w:sz w:val="28"/>
          <w:szCs w:val="28"/>
        </w:rPr>
        <w:t xml:space="preserve">. Задачи индивидуального проекта: </w:t>
      </w:r>
    </w:p>
    <w:p w:rsidR="00583B31" w:rsidRPr="00610764" w:rsidRDefault="000B7FB7" w:rsidP="000B7FB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583B31" w:rsidRPr="00610764">
        <w:rPr>
          <w:sz w:val="28"/>
          <w:szCs w:val="28"/>
        </w:rPr>
        <w:t xml:space="preserve">развитие познавательной активности, интереса к обучению; </w:t>
      </w:r>
    </w:p>
    <w:p w:rsidR="00583B31" w:rsidRPr="00610764" w:rsidRDefault="000B7FB7" w:rsidP="000B7FB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B31" w:rsidRPr="00610764">
        <w:rPr>
          <w:sz w:val="28"/>
          <w:szCs w:val="28"/>
        </w:rPr>
        <w:t xml:space="preserve">развитие способности к аналитической, творческой, интеллектуальной деятельности; </w:t>
      </w:r>
    </w:p>
    <w:p w:rsidR="00583B31" w:rsidRPr="00610764" w:rsidRDefault="000B7FB7" w:rsidP="000B7FB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583B31" w:rsidRPr="00610764">
        <w:rPr>
          <w:sz w:val="28"/>
          <w:szCs w:val="28"/>
        </w:rPr>
        <w:t xml:space="preserve">развитие у обучающихся исследовательских умений, проектного мышления; </w:t>
      </w:r>
    </w:p>
    <w:p w:rsidR="00583B31" w:rsidRPr="00610764" w:rsidRDefault="000B7FB7" w:rsidP="000B7FB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B31" w:rsidRPr="00610764">
        <w:rPr>
          <w:sz w:val="28"/>
          <w:szCs w:val="28"/>
        </w:rPr>
        <w:t xml:space="preserve">развитие творческих способностей обучающихся, формирование навыков саморазвития и самообразования, активной гражданской позиции; </w:t>
      </w:r>
    </w:p>
    <w:p w:rsidR="00583B31" w:rsidRPr="00610764" w:rsidRDefault="000B7FB7" w:rsidP="000B7FB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B31" w:rsidRPr="00610764">
        <w:rPr>
          <w:sz w:val="28"/>
          <w:szCs w:val="28"/>
        </w:rPr>
        <w:t>выявление интересов и склонностей обучающихся, формирование практического опыта в различных сферах, ориентированных на профессиональную деятельность</w:t>
      </w:r>
      <w:r w:rsidR="00B12A1B" w:rsidRPr="00610764">
        <w:rPr>
          <w:sz w:val="28"/>
          <w:szCs w:val="28"/>
        </w:rPr>
        <w:t>.</w:t>
      </w:r>
    </w:p>
    <w:p w:rsidR="00583B31" w:rsidRPr="00610764" w:rsidRDefault="00A714FE" w:rsidP="00583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0764">
        <w:rPr>
          <w:sz w:val="28"/>
          <w:szCs w:val="28"/>
        </w:rPr>
        <w:t>1.</w:t>
      </w:r>
      <w:r w:rsidR="000B7FB7">
        <w:rPr>
          <w:sz w:val="28"/>
          <w:szCs w:val="28"/>
        </w:rPr>
        <w:t>10</w:t>
      </w:r>
      <w:r w:rsidR="00583B31" w:rsidRPr="00610764">
        <w:rPr>
          <w:sz w:val="28"/>
          <w:szCs w:val="28"/>
        </w:rPr>
        <w:t xml:space="preserve">. Направления разработки индивидуального проекта: </w:t>
      </w:r>
    </w:p>
    <w:p w:rsidR="00583B31" w:rsidRPr="00610764" w:rsidRDefault="000B7FB7" w:rsidP="000B7FB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2A1B" w:rsidRPr="00610764">
        <w:rPr>
          <w:sz w:val="28"/>
          <w:szCs w:val="28"/>
        </w:rPr>
        <w:t>социально-экономическое</w:t>
      </w:r>
      <w:r w:rsidR="00583B31" w:rsidRPr="00610764">
        <w:rPr>
          <w:sz w:val="28"/>
          <w:szCs w:val="28"/>
        </w:rPr>
        <w:t xml:space="preserve"> направление; </w:t>
      </w:r>
    </w:p>
    <w:p w:rsidR="00583B31" w:rsidRPr="00610764" w:rsidRDefault="000B7FB7" w:rsidP="000B7FB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2A1B" w:rsidRPr="00610764">
        <w:rPr>
          <w:sz w:val="28"/>
          <w:szCs w:val="28"/>
        </w:rPr>
        <w:t>гуманитарное</w:t>
      </w:r>
      <w:r w:rsidR="00583B31" w:rsidRPr="00610764">
        <w:rPr>
          <w:sz w:val="28"/>
          <w:szCs w:val="28"/>
        </w:rPr>
        <w:t xml:space="preserve"> направление; </w:t>
      </w:r>
    </w:p>
    <w:p w:rsidR="00583B31" w:rsidRPr="00610764" w:rsidRDefault="000B7FB7" w:rsidP="000B7FB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83B31" w:rsidRPr="00610764">
        <w:rPr>
          <w:sz w:val="28"/>
          <w:szCs w:val="28"/>
        </w:rPr>
        <w:t xml:space="preserve">естественно-научное направление; </w:t>
      </w:r>
    </w:p>
    <w:p w:rsidR="00583B31" w:rsidRPr="00610764" w:rsidRDefault="000B7FB7" w:rsidP="000B7FB7">
      <w:pPr>
        <w:widowControl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31" w:rsidRPr="00610764">
        <w:rPr>
          <w:sz w:val="28"/>
          <w:szCs w:val="28"/>
          <w:lang w:val="ru-RU"/>
        </w:rPr>
        <w:t>направление в соответстви</w:t>
      </w:r>
      <w:r w:rsidR="00780655" w:rsidRPr="00610764">
        <w:rPr>
          <w:sz w:val="28"/>
          <w:szCs w:val="28"/>
          <w:lang w:val="ru-RU"/>
        </w:rPr>
        <w:t>и с выбранным профилем обучения</w:t>
      </w:r>
      <w:r w:rsidR="00583B31" w:rsidRPr="00610764">
        <w:rPr>
          <w:sz w:val="28"/>
          <w:szCs w:val="28"/>
          <w:lang w:val="ru-RU"/>
        </w:rPr>
        <w:t>.</w:t>
      </w:r>
    </w:p>
    <w:p w:rsidR="007E34C4" w:rsidRPr="000B7FB7" w:rsidRDefault="007E34C4" w:rsidP="00FF431F">
      <w:pPr>
        <w:pStyle w:val="af"/>
        <w:numPr>
          <w:ilvl w:val="1"/>
          <w:numId w:val="35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0B7FB7">
        <w:rPr>
          <w:sz w:val="28"/>
          <w:szCs w:val="28"/>
          <w:lang w:val="ru-RU"/>
        </w:rPr>
        <w:t>Защита итогового</w:t>
      </w:r>
      <w:r w:rsidR="00FD7D50" w:rsidRPr="000B7FB7">
        <w:rPr>
          <w:sz w:val="28"/>
          <w:szCs w:val="28"/>
          <w:lang w:val="ru-RU"/>
        </w:rPr>
        <w:t xml:space="preserve"> индивидуального</w:t>
      </w:r>
      <w:r w:rsidRPr="000B7FB7">
        <w:rPr>
          <w:sz w:val="28"/>
          <w:szCs w:val="28"/>
          <w:lang w:val="ru-RU"/>
        </w:rPr>
        <w:t xml:space="preserve"> проекта является одной из обязательных составляющих </w:t>
      </w:r>
      <w:r w:rsidR="00B12A1B" w:rsidRPr="000B7FB7">
        <w:rPr>
          <w:sz w:val="28"/>
          <w:szCs w:val="28"/>
          <w:lang w:val="ru-RU"/>
        </w:rPr>
        <w:t>процесса обучения</w:t>
      </w:r>
      <w:r w:rsidRPr="000B7FB7">
        <w:rPr>
          <w:sz w:val="28"/>
          <w:szCs w:val="28"/>
          <w:lang w:val="ru-RU"/>
        </w:rPr>
        <w:t>.</w:t>
      </w:r>
    </w:p>
    <w:p w:rsidR="00610764" w:rsidRPr="00610764" w:rsidRDefault="00610764" w:rsidP="00610764">
      <w:pPr>
        <w:pStyle w:val="af"/>
        <w:spacing w:line="360" w:lineRule="auto"/>
        <w:ind w:left="1459"/>
        <w:jc w:val="both"/>
        <w:rPr>
          <w:sz w:val="28"/>
          <w:szCs w:val="28"/>
          <w:lang w:val="ru-RU"/>
        </w:rPr>
      </w:pPr>
    </w:p>
    <w:p w:rsidR="00DC5B69" w:rsidRDefault="0046269F" w:rsidP="000B7FB7">
      <w:pPr>
        <w:pStyle w:val="Default"/>
        <w:numPr>
          <w:ilvl w:val="0"/>
          <w:numId w:val="35"/>
        </w:numPr>
        <w:spacing w:line="360" w:lineRule="auto"/>
        <w:jc w:val="center"/>
        <w:rPr>
          <w:b/>
          <w:bCs/>
          <w:sz w:val="28"/>
          <w:szCs w:val="28"/>
        </w:rPr>
      </w:pPr>
      <w:r w:rsidRPr="00610764">
        <w:rPr>
          <w:b/>
          <w:bCs/>
          <w:sz w:val="28"/>
          <w:szCs w:val="28"/>
        </w:rPr>
        <w:t>Этапы выполнения индивидуального проекта</w:t>
      </w:r>
    </w:p>
    <w:p w:rsidR="00610764" w:rsidRPr="00610764" w:rsidRDefault="00610764" w:rsidP="00610764">
      <w:pPr>
        <w:pStyle w:val="Default"/>
        <w:spacing w:line="360" w:lineRule="auto"/>
        <w:ind w:left="720"/>
        <w:rPr>
          <w:sz w:val="28"/>
          <w:szCs w:val="28"/>
        </w:rPr>
      </w:pPr>
    </w:p>
    <w:p w:rsidR="0046269F" w:rsidRPr="00610764" w:rsidRDefault="0046269F" w:rsidP="00DC5B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0764">
        <w:rPr>
          <w:sz w:val="28"/>
          <w:szCs w:val="28"/>
        </w:rPr>
        <w:t xml:space="preserve">2.1. Работа над индивидуальным проектом включает в себя </w:t>
      </w:r>
      <w:r w:rsidR="002B3CEE" w:rsidRPr="00610764">
        <w:rPr>
          <w:sz w:val="28"/>
          <w:szCs w:val="28"/>
        </w:rPr>
        <w:t>этапы</w:t>
      </w:r>
      <w:r w:rsidRPr="00610764">
        <w:rPr>
          <w:sz w:val="28"/>
          <w:szCs w:val="28"/>
        </w:rPr>
        <w:t xml:space="preserve">: подготовительный, основной, заключительный. </w:t>
      </w:r>
    </w:p>
    <w:p w:rsidR="0046269F" w:rsidRPr="00610764" w:rsidRDefault="0046269F" w:rsidP="00DC5B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0764">
        <w:rPr>
          <w:sz w:val="28"/>
          <w:szCs w:val="28"/>
        </w:rPr>
        <w:t xml:space="preserve">2.2. На </w:t>
      </w:r>
      <w:r w:rsidRPr="00610764">
        <w:rPr>
          <w:b/>
          <w:sz w:val="28"/>
          <w:szCs w:val="28"/>
        </w:rPr>
        <w:t>подготовительном</w:t>
      </w:r>
      <w:r w:rsidRPr="00610764">
        <w:rPr>
          <w:sz w:val="28"/>
          <w:szCs w:val="28"/>
        </w:rPr>
        <w:t xml:space="preserve"> этапе: </w:t>
      </w:r>
    </w:p>
    <w:p w:rsidR="002B3CEE" w:rsidRPr="00610764" w:rsidRDefault="00FF431F" w:rsidP="00FF43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3CEE" w:rsidRPr="00610764">
        <w:rPr>
          <w:sz w:val="28"/>
          <w:szCs w:val="28"/>
        </w:rPr>
        <w:t>определяется тема индивидуального проекта</w:t>
      </w:r>
      <w:r w:rsidR="00073647" w:rsidRPr="00610764">
        <w:rPr>
          <w:sz w:val="28"/>
          <w:szCs w:val="28"/>
        </w:rPr>
        <w:t xml:space="preserve">, </w:t>
      </w:r>
      <w:r w:rsidR="006239E7" w:rsidRPr="00610764">
        <w:rPr>
          <w:sz w:val="28"/>
          <w:szCs w:val="28"/>
        </w:rPr>
        <w:t xml:space="preserve"> </w:t>
      </w:r>
      <w:r w:rsidR="00CB4814" w:rsidRPr="00610764">
        <w:rPr>
          <w:sz w:val="28"/>
          <w:szCs w:val="28"/>
        </w:rPr>
        <w:t xml:space="preserve"> выбирается руководитель проекта</w:t>
      </w:r>
      <w:r w:rsidR="002B3CEE" w:rsidRPr="00610764">
        <w:rPr>
          <w:sz w:val="28"/>
          <w:szCs w:val="28"/>
        </w:rPr>
        <w:t>;</w:t>
      </w:r>
    </w:p>
    <w:p w:rsidR="003F4480" w:rsidRPr="00610764" w:rsidRDefault="00FF431F" w:rsidP="00FF43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69F" w:rsidRPr="00610764">
        <w:rPr>
          <w:sz w:val="28"/>
          <w:szCs w:val="28"/>
        </w:rPr>
        <w:t xml:space="preserve">составляется </w:t>
      </w:r>
      <w:r w:rsidR="00923FB8" w:rsidRPr="00610764">
        <w:rPr>
          <w:sz w:val="28"/>
          <w:szCs w:val="28"/>
        </w:rPr>
        <w:t xml:space="preserve">общий </w:t>
      </w:r>
      <w:r w:rsidR="002B3CEE" w:rsidRPr="00610764">
        <w:rPr>
          <w:sz w:val="28"/>
          <w:szCs w:val="28"/>
        </w:rPr>
        <w:t xml:space="preserve">план работы над </w:t>
      </w:r>
      <w:r w:rsidR="003F4480" w:rsidRPr="00610764">
        <w:rPr>
          <w:sz w:val="28"/>
          <w:szCs w:val="28"/>
        </w:rPr>
        <w:t>индивидуальным проектом</w:t>
      </w:r>
      <w:r w:rsidR="00EE5C6F" w:rsidRPr="00610764">
        <w:rPr>
          <w:sz w:val="28"/>
          <w:szCs w:val="28"/>
        </w:rPr>
        <w:t>;</w:t>
      </w:r>
    </w:p>
    <w:p w:rsidR="00EE5C6F" w:rsidRPr="00610764" w:rsidRDefault="00FF431F" w:rsidP="00FF43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C6F" w:rsidRPr="00610764">
        <w:rPr>
          <w:sz w:val="28"/>
          <w:szCs w:val="28"/>
        </w:rPr>
        <w:t>готовятся материалы для исследовательской работы.</w:t>
      </w:r>
    </w:p>
    <w:p w:rsidR="0046269F" w:rsidRPr="00610764" w:rsidRDefault="003F4480" w:rsidP="003F4480">
      <w:pPr>
        <w:pStyle w:val="Default"/>
        <w:spacing w:line="360" w:lineRule="auto"/>
        <w:jc w:val="both"/>
        <w:rPr>
          <w:sz w:val="28"/>
          <w:szCs w:val="28"/>
        </w:rPr>
      </w:pPr>
      <w:r w:rsidRPr="00610764">
        <w:rPr>
          <w:sz w:val="28"/>
          <w:szCs w:val="28"/>
        </w:rPr>
        <w:t xml:space="preserve">           </w:t>
      </w:r>
      <w:r w:rsidR="0046269F" w:rsidRPr="00610764">
        <w:rPr>
          <w:sz w:val="28"/>
          <w:szCs w:val="28"/>
        </w:rPr>
        <w:t xml:space="preserve">2.3. На </w:t>
      </w:r>
      <w:r w:rsidR="0046269F" w:rsidRPr="00610764">
        <w:rPr>
          <w:b/>
          <w:sz w:val="28"/>
          <w:szCs w:val="28"/>
        </w:rPr>
        <w:t>основном</w:t>
      </w:r>
      <w:r w:rsidR="0046269F" w:rsidRPr="00610764">
        <w:rPr>
          <w:sz w:val="28"/>
          <w:szCs w:val="28"/>
        </w:rPr>
        <w:t xml:space="preserve"> этапе: </w:t>
      </w:r>
    </w:p>
    <w:p w:rsidR="0046269F" w:rsidRPr="00610764" w:rsidRDefault="00FF431F" w:rsidP="00FF43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021" w:rsidRPr="00610764">
        <w:rPr>
          <w:sz w:val="28"/>
          <w:szCs w:val="28"/>
        </w:rPr>
        <w:t xml:space="preserve">осуществляется </w:t>
      </w:r>
      <w:r w:rsidR="006239E7" w:rsidRPr="00610764">
        <w:rPr>
          <w:sz w:val="28"/>
          <w:szCs w:val="28"/>
        </w:rPr>
        <w:t xml:space="preserve">написание </w:t>
      </w:r>
      <w:r w:rsidR="00880AEC" w:rsidRPr="00610764">
        <w:rPr>
          <w:sz w:val="28"/>
          <w:szCs w:val="28"/>
        </w:rPr>
        <w:t>отчёта о выполнении индивидуального проекта</w:t>
      </w:r>
      <w:r w:rsidR="00EE5C6F" w:rsidRPr="00610764">
        <w:rPr>
          <w:sz w:val="28"/>
          <w:szCs w:val="28"/>
        </w:rPr>
        <w:t>, определение и корректировка</w:t>
      </w:r>
      <w:r w:rsidR="00880AEC" w:rsidRPr="00610764">
        <w:rPr>
          <w:sz w:val="28"/>
          <w:szCs w:val="28"/>
        </w:rPr>
        <w:t xml:space="preserve"> его</w:t>
      </w:r>
      <w:r w:rsidR="00EE5C6F" w:rsidRPr="00610764">
        <w:rPr>
          <w:sz w:val="28"/>
          <w:szCs w:val="28"/>
        </w:rPr>
        <w:t xml:space="preserve"> </w:t>
      </w:r>
      <w:r w:rsidR="006239E7" w:rsidRPr="00610764">
        <w:rPr>
          <w:sz w:val="28"/>
          <w:szCs w:val="28"/>
        </w:rPr>
        <w:t>фор</w:t>
      </w:r>
      <w:r w:rsidR="00880AEC" w:rsidRPr="00610764">
        <w:rPr>
          <w:sz w:val="28"/>
          <w:szCs w:val="28"/>
        </w:rPr>
        <w:t>мы</w:t>
      </w:r>
      <w:r w:rsidR="0046269F" w:rsidRPr="00610764">
        <w:rPr>
          <w:sz w:val="28"/>
          <w:szCs w:val="28"/>
        </w:rPr>
        <w:t xml:space="preserve">; </w:t>
      </w:r>
    </w:p>
    <w:p w:rsidR="00EE5C6F" w:rsidRPr="00610764" w:rsidRDefault="00FF431F" w:rsidP="00FF43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B8" w:rsidRPr="00610764">
        <w:rPr>
          <w:sz w:val="28"/>
          <w:szCs w:val="28"/>
        </w:rPr>
        <w:t>организуется поисковая деятельность по</w:t>
      </w:r>
      <w:r w:rsidR="00EE5C6F" w:rsidRPr="00610764">
        <w:rPr>
          <w:sz w:val="28"/>
          <w:szCs w:val="28"/>
        </w:rPr>
        <w:t xml:space="preserve">  накоплени</w:t>
      </w:r>
      <w:r w:rsidR="00F725B8" w:rsidRPr="00610764">
        <w:rPr>
          <w:sz w:val="28"/>
          <w:szCs w:val="28"/>
        </w:rPr>
        <w:t>ю</w:t>
      </w:r>
      <w:r w:rsidR="00EE5C6F" w:rsidRPr="00610764">
        <w:rPr>
          <w:sz w:val="28"/>
          <w:szCs w:val="28"/>
        </w:rPr>
        <w:t xml:space="preserve"> </w:t>
      </w:r>
      <w:r w:rsidR="003E6021" w:rsidRPr="00610764">
        <w:rPr>
          <w:sz w:val="28"/>
          <w:szCs w:val="28"/>
        </w:rPr>
        <w:t>информации путём работы с литературой, анкетирования, эксперимента и других форм работы, её систематизация и обобщение;</w:t>
      </w:r>
    </w:p>
    <w:p w:rsidR="00073647" w:rsidRPr="00610764" w:rsidRDefault="00FF431F" w:rsidP="00FF43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814" w:rsidRPr="00610764">
        <w:rPr>
          <w:sz w:val="28"/>
          <w:szCs w:val="28"/>
        </w:rPr>
        <w:t xml:space="preserve">направляется  ход работы </w:t>
      </w:r>
      <w:r w:rsidR="00FC46C0" w:rsidRPr="00610764">
        <w:rPr>
          <w:sz w:val="28"/>
          <w:szCs w:val="28"/>
        </w:rPr>
        <w:t xml:space="preserve">обучающегося </w:t>
      </w:r>
      <w:r w:rsidR="00CB4814" w:rsidRPr="00610764">
        <w:rPr>
          <w:sz w:val="28"/>
          <w:szCs w:val="28"/>
        </w:rPr>
        <w:t>над проектом</w:t>
      </w:r>
      <w:r w:rsidR="0046269F" w:rsidRPr="00610764">
        <w:rPr>
          <w:sz w:val="28"/>
          <w:szCs w:val="28"/>
        </w:rPr>
        <w:t xml:space="preserve"> </w:t>
      </w:r>
      <w:r w:rsidR="00CB4814" w:rsidRPr="00610764">
        <w:rPr>
          <w:sz w:val="28"/>
          <w:szCs w:val="28"/>
        </w:rPr>
        <w:t>руководителем проекта</w:t>
      </w:r>
      <w:r w:rsidR="00F725B8" w:rsidRPr="00610764">
        <w:rPr>
          <w:sz w:val="28"/>
          <w:szCs w:val="28"/>
        </w:rPr>
        <w:t xml:space="preserve"> (консультирует, координирует работу студента)</w:t>
      </w:r>
      <w:r w:rsidR="00073647" w:rsidRPr="00610764">
        <w:rPr>
          <w:sz w:val="28"/>
          <w:szCs w:val="28"/>
        </w:rPr>
        <w:t>;</w:t>
      </w:r>
    </w:p>
    <w:p w:rsidR="008B28DE" w:rsidRPr="00610764" w:rsidRDefault="00FF431F" w:rsidP="00FF43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8DE" w:rsidRPr="00610764">
        <w:rPr>
          <w:sz w:val="28"/>
          <w:szCs w:val="28"/>
        </w:rPr>
        <w:t>итоговая работа в речевом отношении выполняется в соответствии с правилами и нормами современного литературного языка;</w:t>
      </w:r>
    </w:p>
    <w:p w:rsidR="0046269F" w:rsidRPr="00610764" w:rsidRDefault="00FF431F" w:rsidP="00FF43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647" w:rsidRPr="00610764">
        <w:rPr>
          <w:sz w:val="28"/>
          <w:szCs w:val="28"/>
        </w:rPr>
        <w:t>выполненный проект проверяет</w:t>
      </w:r>
      <w:r w:rsidR="003F4480" w:rsidRPr="00610764">
        <w:rPr>
          <w:sz w:val="28"/>
          <w:szCs w:val="28"/>
        </w:rPr>
        <w:t xml:space="preserve"> </w:t>
      </w:r>
      <w:r w:rsidR="00073647" w:rsidRPr="00610764">
        <w:rPr>
          <w:sz w:val="28"/>
          <w:szCs w:val="28"/>
        </w:rPr>
        <w:t xml:space="preserve"> руководител</w:t>
      </w:r>
      <w:r w:rsidR="003F4480" w:rsidRPr="00610764">
        <w:rPr>
          <w:sz w:val="28"/>
          <w:szCs w:val="28"/>
        </w:rPr>
        <w:t>ь</w:t>
      </w:r>
      <w:r w:rsidR="00073647" w:rsidRPr="00610764">
        <w:rPr>
          <w:sz w:val="28"/>
          <w:szCs w:val="28"/>
        </w:rPr>
        <w:t xml:space="preserve"> и рекомендует к защите</w:t>
      </w:r>
      <w:r w:rsidR="00CB4814" w:rsidRPr="00610764">
        <w:rPr>
          <w:sz w:val="28"/>
          <w:szCs w:val="28"/>
        </w:rPr>
        <w:t>.</w:t>
      </w:r>
    </w:p>
    <w:p w:rsidR="0046269F" w:rsidRPr="00610764" w:rsidRDefault="0046269F" w:rsidP="00DC5B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0764">
        <w:rPr>
          <w:sz w:val="28"/>
          <w:szCs w:val="28"/>
        </w:rPr>
        <w:t xml:space="preserve">2.4. На </w:t>
      </w:r>
      <w:r w:rsidRPr="00610764">
        <w:rPr>
          <w:b/>
          <w:sz w:val="28"/>
          <w:szCs w:val="28"/>
        </w:rPr>
        <w:t>заключительном</w:t>
      </w:r>
      <w:r w:rsidRPr="00610764">
        <w:rPr>
          <w:sz w:val="28"/>
          <w:szCs w:val="28"/>
        </w:rPr>
        <w:t xml:space="preserve"> этапе: </w:t>
      </w:r>
    </w:p>
    <w:p w:rsidR="00CB4814" w:rsidRPr="00610764" w:rsidRDefault="00FF431F" w:rsidP="00FF43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814" w:rsidRPr="00610764">
        <w:rPr>
          <w:sz w:val="28"/>
          <w:szCs w:val="28"/>
        </w:rPr>
        <w:t xml:space="preserve">проводится «Неделя проектов», на которой обучающиеся защищают свои проекты на уровне выбранной дисциплины; </w:t>
      </w:r>
    </w:p>
    <w:p w:rsidR="00FC46C0" w:rsidRPr="00610764" w:rsidRDefault="00FF431F" w:rsidP="00FF43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6C0" w:rsidRPr="00610764">
        <w:rPr>
          <w:sz w:val="28"/>
          <w:szCs w:val="28"/>
        </w:rPr>
        <w:t>результат</w:t>
      </w:r>
      <w:r w:rsidR="006239E7" w:rsidRPr="00610764">
        <w:rPr>
          <w:sz w:val="28"/>
          <w:szCs w:val="28"/>
        </w:rPr>
        <w:t>ом</w:t>
      </w:r>
      <w:r w:rsidR="00FC46C0" w:rsidRPr="00610764">
        <w:rPr>
          <w:sz w:val="28"/>
          <w:szCs w:val="28"/>
        </w:rPr>
        <w:t xml:space="preserve"> защиты  индивидуального проекта</w:t>
      </w:r>
      <w:r w:rsidR="006239E7" w:rsidRPr="00610764">
        <w:rPr>
          <w:sz w:val="28"/>
          <w:szCs w:val="28"/>
        </w:rPr>
        <w:t xml:space="preserve"> </w:t>
      </w:r>
      <w:r w:rsidR="00FC46C0" w:rsidRPr="00610764">
        <w:rPr>
          <w:sz w:val="28"/>
          <w:szCs w:val="28"/>
        </w:rPr>
        <w:t xml:space="preserve"> </w:t>
      </w:r>
      <w:r w:rsidR="006239E7" w:rsidRPr="00610764">
        <w:rPr>
          <w:sz w:val="28"/>
          <w:szCs w:val="28"/>
        </w:rPr>
        <w:t xml:space="preserve">является оценка </w:t>
      </w:r>
      <w:r w:rsidR="00FC46C0" w:rsidRPr="00610764">
        <w:rPr>
          <w:sz w:val="28"/>
          <w:szCs w:val="28"/>
        </w:rPr>
        <w:t>«зачтено» или «не</w:t>
      </w:r>
      <w:r w:rsidR="00F46413" w:rsidRPr="00610764">
        <w:rPr>
          <w:sz w:val="28"/>
          <w:szCs w:val="28"/>
        </w:rPr>
        <w:t xml:space="preserve"> </w:t>
      </w:r>
      <w:r w:rsidR="00FC46C0" w:rsidRPr="00610764">
        <w:rPr>
          <w:sz w:val="28"/>
          <w:szCs w:val="28"/>
        </w:rPr>
        <w:t>зачтено»</w:t>
      </w:r>
      <w:r w:rsidR="00880AEC" w:rsidRPr="00610764">
        <w:rPr>
          <w:sz w:val="28"/>
          <w:szCs w:val="28"/>
        </w:rPr>
        <w:t>, выставляемая в оценочный лист</w:t>
      </w:r>
      <w:r w:rsidR="00FC46C0" w:rsidRPr="00610764">
        <w:rPr>
          <w:sz w:val="28"/>
          <w:szCs w:val="28"/>
        </w:rPr>
        <w:t>;</w:t>
      </w:r>
    </w:p>
    <w:p w:rsidR="00E726F8" w:rsidRPr="00610764" w:rsidRDefault="00FF431F" w:rsidP="00FF43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726F8" w:rsidRPr="00610764">
        <w:rPr>
          <w:sz w:val="28"/>
          <w:szCs w:val="28"/>
        </w:rPr>
        <w:t xml:space="preserve">по окончании работы над </w:t>
      </w:r>
      <w:r w:rsidR="00F46413" w:rsidRPr="00610764">
        <w:rPr>
          <w:sz w:val="28"/>
          <w:szCs w:val="28"/>
        </w:rPr>
        <w:t>индивидуальны</w:t>
      </w:r>
      <w:r w:rsidR="00E726F8" w:rsidRPr="00610764">
        <w:rPr>
          <w:sz w:val="28"/>
          <w:szCs w:val="28"/>
        </w:rPr>
        <w:t>м</w:t>
      </w:r>
      <w:r w:rsidR="00F46413" w:rsidRPr="00610764">
        <w:rPr>
          <w:sz w:val="28"/>
          <w:szCs w:val="28"/>
        </w:rPr>
        <w:t xml:space="preserve"> проекто</w:t>
      </w:r>
      <w:r w:rsidR="00E726F8" w:rsidRPr="00610764">
        <w:rPr>
          <w:sz w:val="28"/>
          <w:szCs w:val="28"/>
        </w:rPr>
        <w:t>м руководителем</w:t>
      </w:r>
      <w:r w:rsidR="00F46413" w:rsidRPr="00610764">
        <w:rPr>
          <w:sz w:val="28"/>
          <w:szCs w:val="28"/>
        </w:rPr>
        <w:t xml:space="preserve"> </w:t>
      </w:r>
      <w:r w:rsidR="00A55808" w:rsidRPr="00610764">
        <w:rPr>
          <w:sz w:val="28"/>
          <w:szCs w:val="28"/>
        </w:rPr>
        <w:t>анализируются результаты,  о</w:t>
      </w:r>
      <w:r w:rsidR="0046269F" w:rsidRPr="00610764">
        <w:rPr>
          <w:sz w:val="28"/>
          <w:szCs w:val="28"/>
        </w:rPr>
        <w:t xml:space="preserve">бобщаются материалы, </w:t>
      </w:r>
      <w:r w:rsidR="00A55808" w:rsidRPr="00610764">
        <w:rPr>
          <w:sz w:val="28"/>
          <w:szCs w:val="28"/>
        </w:rPr>
        <w:t>подводятся итоги</w:t>
      </w:r>
      <w:r w:rsidR="00E726F8" w:rsidRPr="00610764">
        <w:rPr>
          <w:sz w:val="28"/>
          <w:szCs w:val="28"/>
        </w:rPr>
        <w:t>;</w:t>
      </w:r>
    </w:p>
    <w:p w:rsidR="000D1A97" w:rsidRPr="00610764" w:rsidRDefault="00EC23E0" w:rsidP="00FF43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301D82" w:rsidRPr="00610764">
        <w:rPr>
          <w:sz w:val="28"/>
          <w:szCs w:val="28"/>
        </w:rPr>
        <w:t>Тема индивидуального проекта ст</w:t>
      </w:r>
      <w:r w:rsidR="00E726F8" w:rsidRPr="00610764">
        <w:rPr>
          <w:sz w:val="28"/>
          <w:szCs w:val="28"/>
        </w:rPr>
        <w:t>удентом выбирается самостоятельн</w:t>
      </w:r>
      <w:r w:rsidR="00301D82" w:rsidRPr="00610764">
        <w:rPr>
          <w:sz w:val="28"/>
          <w:szCs w:val="28"/>
        </w:rPr>
        <w:t xml:space="preserve">о  согласно тематики индивидуальных проектов  по учебным дисциплинам (Приложение1) не позднее </w:t>
      </w:r>
      <w:r w:rsidR="00E726F8" w:rsidRPr="00610764">
        <w:rPr>
          <w:b/>
          <w:sz w:val="28"/>
          <w:szCs w:val="28"/>
        </w:rPr>
        <w:t>30 октября</w:t>
      </w:r>
      <w:r w:rsidR="00301D82" w:rsidRPr="00610764">
        <w:rPr>
          <w:b/>
          <w:sz w:val="28"/>
          <w:szCs w:val="28"/>
        </w:rPr>
        <w:t xml:space="preserve"> текущего года</w:t>
      </w:r>
      <w:r w:rsidR="00301D82" w:rsidRPr="00610764">
        <w:rPr>
          <w:sz w:val="28"/>
          <w:szCs w:val="28"/>
        </w:rPr>
        <w:t xml:space="preserve">. </w:t>
      </w:r>
      <w:r w:rsidR="00B02081" w:rsidRPr="00610764">
        <w:rPr>
          <w:sz w:val="28"/>
          <w:szCs w:val="28"/>
        </w:rPr>
        <w:t xml:space="preserve"> </w:t>
      </w:r>
    </w:p>
    <w:p w:rsidR="00B02081" w:rsidRPr="00610764" w:rsidRDefault="00B02081" w:rsidP="00FF43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0764">
        <w:rPr>
          <w:sz w:val="28"/>
          <w:szCs w:val="28"/>
        </w:rPr>
        <w:t xml:space="preserve">2.6. Тема индивидуального проекта  закрепляется  приказом   директора техникума не позднее </w:t>
      </w:r>
      <w:r w:rsidR="00B61D36" w:rsidRPr="00610764">
        <w:rPr>
          <w:b/>
          <w:sz w:val="28"/>
          <w:szCs w:val="28"/>
        </w:rPr>
        <w:t>1</w:t>
      </w:r>
      <w:r w:rsidRPr="00610764">
        <w:rPr>
          <w:b/>
          <w:sz w:val="28"/>
          <w:szCs w:val="28"/>
        </w:rPr>
        <w:t xml:space="preserve">5 </w:t>
      </w:r>
      <w:r w:rsidR="00E726F8" w:rsidRPr="00610764">
        <w:rPr>
          <w:b/>
          <w:sz w:val="28"/>
          <w:szCs w:val="28"/>
        </w:rPr>
        <w:t>ноября</w:t>
      </w:r>
      <w:r w:rsidRPr="00610764">
        <w:rPr>
          <w:b/>
          <w:sz w:val="28"/>
          <w:szCs w:val="28"/>
        </w:rPr>
        <w:t xml:space="preserve">  текущего года</w:t>
      </w:r>
      <w:r w:rsidRPr="00610764">
        <w:rPr>
          <w:sz w:val="28"/>
          <w:szCs w:val="28"/>
        </w:rPr>
        <w:t xml:space="preserve">. </w:t>
      </w:r>
    </w:p>
    <w:p w:rsidR="00F6283C" w:rsidRPr="00610764" w:rsidRDefault="00F6283C" w:rsidP="00FF43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0764">
        <w:rPr>
          <w:sz w:val="28"/>
          <w:szCs w:val="28"/>
        </w:rPr>
        <w:t xml:space="preserve">2.7. Индивидуальный проект  должен быть выполнен и сдан в учебную часть не позднее </w:t>
      </w:r>
      <w:r w:rsidR="00E726F8" w:rsidRPr="00610764">
        <w:rPr>
          <w:b/>
          <w:sz w:val="28"/>
          <w:szCs w:val="28"/>
        </w:rPr>
        <w:t>01 марта следующего</w:t>
      </w:r>
      <w:r w:rsidRPr="00610764">
        <w:rPr>
          <w:b/>
          <w:sz w:val="28"/>
          <w:szCs w:val="28"/>
        </w:rPr>
        <w:t xml:space="preserve"> года</w:t>
      </w:r>
      <w:r w:rsidRPr="00610764">
        <w:rPr>
          <w:sz w:val="28"/>
          <w:szCs w:val="28"/>
        </w:rPr>
        <w:t xml:space="preserve">. </w:t>
      </w:r>
    </w:p>
    <w:p w:rsidR="00D74C66" w:rsidRPr="00610764" w:rsidRDefault="00D74C66" w:rsidP="00FF431F">
      <w:pPr>
        <w:pStyle w:val="Default"/>
        <w:spacing w:line="360" w:lineRule="auto"/>
        <w:ind w:firstLine="709"/>
        <w:rPr>
          <w:b/>
          <w:bCs/>
          <w:sz w:val="28"/>
          <w:szCs w:val="28"/>
        </w:rPr>
      </w:pPr>
    </w:p>
    <w:p w:rsidR="00DC5B69" w:rsidRDefault="00DC5B69" w:rsidP="000B7FB7">
      <w:pPr>
        <w:pStyle w:val="Default"/>
        <w:numPr>
          <w:ilvl w:val="0"/>
          <w:numId w:val="35"/>
        </w:numPr>
        <w:spacing w:line="360" w:lineRule="auto"/>
        <w:jc w:val="center"/>
        <w:rPr>
          <w:b/>
          <w:bCs/>
          <w:sz w:val="28"/>
          <w:szCs w:val="28"/>
        </w:rPr>
      </w:pPr>
      <w:r w:rsidRPr="00610764">
        <w:rPr>
          <w:b/>
          <w:bCs/>
          <w:sz w:val="28"/>
          <w:szCs w:val="28"/>
        </w:rPr>
        <w:t>Требования к результатам</w:t>
      </w:r>
      <w:r w:rsidR="009B4EFA" w:rsidRPr="00610764">
        <w:rPr>
          <w:b/>
          <w:bCs/>
          <w:sz w:val="28"/>
          <w:szCs w:val="28"/>
        </w:rPr>
        <w:t xml:space="preserve"> выполнения</w:t>
      </w:r>
      <w:r w:rsidRPr="00610764">
        <w:rPr>
          <w:b/>
          <w:bCs/>
          <w:sz w:val="28"/>
          <w:szCs w:val="28"/>
        </w:rPr>
        <w:t xml:space="preserve"> индивидуального проекта</w:t>
      </w:r>
    </w:p>
    <w:p w:rsidR="00610764" w:rsidRPr="00610764" w:rsidRDefault="00610764" w:rsidP="00610764">
      <w:pPr>
        <w:pStyle w:val="Default"/>
        <w:spacing w:line="360" w:lineRule="auto"/>
        <w:ind w:left="720"/>
        <w:rPr>
          <w:b/>
          <w:bCs/>
          <w:sz w:val="28"/>
          <w:szCs w:val="28"/>
        </w:rPr>
      </w:pPr>
    </w:p>
    <w:p w:rsidR="00DC5B69" w:rsidRPr="00610764" w:rsidRDefault="00091C5B" w:rsidP="00925D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0764">
        <w:rPr>
          <w:sz w:val="28"/>
          <w:szCs w:val="28"/>
        </w:rPr>
        <w:t>3</w:t>
      </w:r>
      <w:r w:rsidR="00DC5B69" w:rsidRPr="00610764">
        <w:rPr>
          <w:sz w:val="28"/>
          <w:szCs w:val="28"/>
        </w:rPr>
        <w:t xml:space="preserve">.1. Результаты выполнения индивидуального проекта должны отражать: </w:t>
      </w:r>
    </w:p>
    <w:p w:rsidR="00DC5B69" w:rsidRPr="00610764" w:rsidRDefault="00DC5B69" w:rsidP="00FF431F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610764">
        <w:rPr>
          <w:sz w:val="28"/>
          <w:szCs w:val="28"/>
        </w:rPr>
        <w:t>сформированность</w:t>
      </w:r>
      <w:proofErr w:type="spellEnd"/>
      <w:r w:rsidRPr="00610764">
        <w:rPr>
          <w:sz w:val="28"/>
          <w:szCs w:val="28"/>
        </w:rPr>
        <w:t xml:space="preserve"> навыков учебно</w:t>
      </w:r>
      <w:r w:rsidR="005B6D8A" w:rsidRPr="00610764">
        <w:rPr>
          <w:sz w:val="28"/>
          <w:szCs w:val="28"/>
        </w:rPr>
        <w:t>-исследовательской деятельности</w:t>
      </w:r>
      <w:r w:rsidRPr="00610764">
        <w:rPr>
          <w:sz w:val="28"/>
          <w:szCs w:val="28"/>
        </w:rPr>
        <w:t xml:space="preserve"> </w:t>
      </w:r>
      <w:r w:rsidR="005B6D8A" w:rsidRPr="00610764">
        <w:rPr>
          <w:sz w:val="28"/>
          <w:szCs w:val="28"/>
        </w:rPr>
        <w:t>(</w:t>
      </w:r>
      <w:r w:rsidRPr="00610764">
        <w:rPr>
          <w:sz w:val="28"/>
          <w:szCs w:val="28"/>
        </w:rPr>
        <w:t>спо</w:t>
      </w:r>
      <w:r w:rsidR="005B6D8A" w:rsidRPr="00610764">
        <w:rPr>
          <w:sz w:val="28"/>
          <w:szCs w:val="28"/>
        </w:rPr>
        <w:t>собность к аналитической</w:t>
      </w:r>
      <w:r w:rsidRPr="00610764">
        <w:rPr>
          <w:sz w:val="28"/>
          <w:szCs w:val="28"/>
        </w:rPr>
        <w:t>, интеллектуальной</w:t>
      </w:r>
      <w:r w:rsidR="005B6D8A" w:rsidRPr="00610764">
        <w:rPr>
          <w:sz w:val="28"/>
          <w:szCs w:val="28"/>
        </w:rPr>
        <w:t>, творческой</w:t>
      </w:r>
      <w:r w:rsidRPr="00610764">
        <w:rPr>
          <w:sz w:val="28"/>
          <w:szCs w:val="28"/>
        </w:rPr>
        <w:t xml:space="preserve"> деятельн</w:t>
      </w:r>
      <w:r w:rsidR="00925D12" w:rsidRPr="00610764">
        <w:rPr>
          <w:sz w:val="28"/>
          <w:szCs w:val="28"/>
        </w:rPr>
        <w:t>о</w:t>
      </w:r>
      <w:r w:rsidRPr="00610764">
        <w:rPr>
          <w:sz w:val="28"/>
          <w:szCs w:val="28"/>
        </w:rPr>
        <w:t>сти</w:t>
      </w:r>
      <w:r w:rsidR="00E01331" w:rsidRPr="00610764">
        <w:rPr>
          <w:sz w:val="28"/>
          <w:szCs w:val="28"/>
        </w:rPr>
        <w:t xml:space="preserve">; способность к постановке цели, планированию работы, </w:t>
      </w:r>
      <w:r w:rsidR="009E47E8" w:rsidRPr="00610764">
        <w:rPr>
          <w:sz w:val="28"/>
          <w:szCs w:val="28"/>
        </w:rPr>
        <w:t>использованию правильной терминологии,</w:t>
      </w:r>
      <w:r w:rsidR="009B4EFA" w:rsidRPr="00610764">
        <w:rPr>
          <w:sz w:val="28"/>
          <w:szCs w:val="28"/>
        </w:rPr>
        <w:t xml:space="preserve"> презентации результатов</w:t>
      </w:r>
      <w:r w:rsidR="005B6D8A" w:rsidRPr="00610764">
        <w:rPr>
          <w:sz w:val="28"/>
          <w:szCs w:val="28"/>
        </w:rPr>
        <w:t>)</w:t>
      </w:r>
      <w:r w:rsidRPr="00610764">
        <w:rPr>
          <w:sz w:val="28"/>
          <w:szCs w:val="28"/>
        </w:rPr>
        <w:t xml:space="preserve">; </w:t>
      </w:r>
    </w:p>
    <w:p w:rsidR="005B6D8A" w:rsidRPr="00610764" w:rsidRDefault="00DC5B69" w:rsidP="00FF431F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610764">
        <w:rPr>
          <w:sz w:val="28"/>
          <w:szCs w:val="28"/>
        </w:rPr>
        <w:t>сформированность</w:t>
      </w:r>
      <w:proofErr w:type="spellEnd"/>
      <w:r w:rsidRPr="00610764">
        <w:rPr>
          <w:sz w:val="28"/>
          <w:szCs w:val="28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задач; </w:t>
      </w:r>
      <w:r w:rsidR="009E47E8" w:rsidRPr="00610764">
        <w:rPr>
          <w:sz w:val="28"/>
          <w:szCs w:val="28"/>
        </w:rPr>
        <w:t>способность</w:t>
      </w:r>
      <w:r w:rsidR="009B4EFA" w:rsidRPr="00610764">
        <w:rPr>
          <w:sz w:val="28"/>
          <w:szCs w:val="28"/>
        </w:rPr>
        <w:t xml:space="preserve"> к</w:t>
      </w:r>
      <w:r w:rsidR="009E47E8" w:rsidRPr="00610764">
        <w:rPr>
          <w:sz w:val="28"/>
          <w:szCs w:val="28"/>
        </w:rPr>
        <w:t xml:space="preserve"> </w:t>
      </w:r>
      <w:r w:rsidR="009B4EFA" w:rsidRPr="00610764">
        <w:rPr>
          <w:sz w:val="28"/>
          <w:szCs w:val="28"/>
        </w:rPr>
        <w:t>отбору необходимой информации, структурированию результатов исследования</w:t>
      </w:r>
      <w:r w:rsidR="005B6D8A" w:rsidRPr="00610764">
        <w:rPr>
          <w:sz w:val="28"/>
          <w:szCs w:val="28"/>
        </w:rPr>
        <w:t>;</w:t>
      </w:r>
    </w:p>
    <w:p w:rsidR="00DC5B69" w:rsidRPr="00610764" w:rsidRDefault="005B6D8A" w:rsidP="00FF431F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610764">
        <w:rPr>
          <w:sz w:val="28"/>
          <w:szCs w:val="28"/>
        </w:rPr>
        <w:t>сформированность</w:t>
      </w:r>
      <w:proofErr w:type="spellEnd"/>
      <w:r w:rsidRPr="00610764">
        <w:rPr>
          <w:sz w:val="28"/>
          <w:szCs w:val="28"/>
        </w:rPr>
        <w:t xml:space="preserve"> навыков  использования  ИКТ в целях обучения и развития. </w:t>
      </w:r>
      <w:r w:rsidR="00DC5B69" w:rsidRPr="00610764">
        <w:rPr>
          <w:sz w:val="28"/>
          <w:szCs w:val="28"/>
        </w:rPr>
        <w:t xml:space="preserve"> </w:t>
      </w:r>
    </w:p>
    <w:p w:rsidR="006239E7" w:rsidRPr="00610764" w:rsidRDefault="00925D12" w:rsidP="00E75381">
      <w:pPr>
        <w:pStyle w:val="Default"/>
        <w:spacing w:line="360" w:lineRule="auto"/>
        <w:ind w:left="709"/>
        <w:jc w:val="both"/>
        <w:rPr>
          <w:color w:val="auto"/>
          <w:sz w:val="28"/>
          <w:szCs w:val="28"/>
        </w:rPr>
      </w:pPr>
      <w:r w:rsidRPr="00610764">
        <w:rPr>
          <w:sz w:val="28"/>
          <w:szCs w:val="28"/>
        </w:rPr>
        <w:t>3</w:t>
      </w:r>
      <w:r w:rsidR="00040980" w:rsidRPr="00610764">
        <w:rPr>
          <w:sz w:val="28"/>
          <w:szCs w:val="28"/>
        </w:rPr>
        <w:t>.2</w:t>
      </w:r>
      <w:r w:rsidR="00DC5B69" w:rsidRPr="00610764">
        <w:rPr>
          <w:color w:val="auto"/>
          <w:sz w:val="28"/>
          <w:szCs w:val="28"/>
        </w:rPr>
        <w:t xml:space="preserve">. </w:t>
      </w:r>
      <w:r w:rsidR="00E75381" w:rsidRPr="00610764">
        <w:rPr>
          <w:color w:val="auto"/>
          <w:sz w:val="28"/>
          <w:szCs w:val="28"/>
        </w:rPr>
        <w:t>К</w:t>
      </w:r>
      <w:r w:rsidR="00067145" w:rsidRPr="00610764">
        <w:rPr>
          <w:color w:val="auto"/>
          <w:sz w:val="28"/>
          <w:szCs w:val="28"/>
        </w:rPr>
        <w:t xml:space="preserve"> </w:t>
      </w:r>
      <w:r w:rsidR="00E75381" w:rsidRPr="00610764">
        <w:rPr>
          <w:color w:val="auto"/>
          <w:sz w:val="28"/>
          <w:szCs w:val="28"/>
        </w:rPr>
        <w:t>индивидуальному</w:t>
      </w:r>
      <w:r w:rsidR="00DC5B69" w:rsidRPr="00610764">
        <w:rPr>
          <w:color w:val="auto"/>
          <w:sz w:val="28"/>
          <w:szCs w:val="28"/>
        </w:rPr>
        <w:t xml:space="preserve"> проект</w:t>
      </w:r>
      <w:r w:rsidR="00E75381" w:rsidRPr="00610764">
        <w:rPr>
          <w:color w:val="auto"/>
          <w:sz w:val="28"/>
          <w:szCs w:val="28"/>
        </w:rPr>
        <w:t>у в обязательном порядке прилагается</w:t>
      </w:r>
      <w:r w:rsidR="00DC5B69" w:rsidRPr="00610764">
        <w:rPr>
          <w:color w:val="auto"/>
          <w:sz w:val="28"/>
          <w:szCs w:val="28"/>
        </w:rPr>
        <w:t xml:space="preserve"> </w:t>
      </w:r>
      <w:r w:rsidR="00880AEC" w:rsidRPr="00610764">
        <w:rPr>
          <w:color w:val="auto"/>
          <w:sz w:val="28"/>
          <w:szCs w:val="28"/>
        </w:rPr>
        <w:t>отчёт о выполнении</w:t>
      </w:r>
      <w:r w:rsidR="006239E7" w:rsidRPr="00610764">
        <w:rPr>
          <w:color w:val="auto"/>
          <w:sz w:val="28"/>
          <w:szCs w:val="28"/>
        </w:rPr>
        <w:t xml:space="preserve"> и </w:t>
      </w:r>
      <w:r w:rsidR="00DE758D" w:rsidRPr="00610764">
        <w:rPr>
          <w:color w:val="auto"/>
          <w:sz w:val="28"/>
          <w:szCs w:val="28"/>
        </w:rPr>
        <w:t>оценочный лист</w:t>
      </w:r>
      <w:r w:rsidR="006239E7" w:rsidRPr="00610764">
        <w:rPr>
          <w:color w:val="auto"/>
          <w:sz w:val="28"/>
          <w:szCs w:val="28"/>
        </w:rPr>
        <w:t xml:space="preserve">. </w:t>
      </w:r>
    </w:p>
    <w:p w:rsidR="00DC5B69" w:rsidRPr="00610764" w:rsidRDefault="006239E7" w:rsidP="00925D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0764">
        <w:rPr>
          <w:sz w:val="28"/>
          <w:szCs w:val="28"/>
        </w:rPr>
        <w:t xml:space="preserve">3.3. Структурными элементами </w:t>
      </w:r>
      <w:r w:rsidR="00DE758D" w:rsidRPr="00610764">
        <w:rPr>
          <w:color w:val="auto"/>
          <w:sz w:val="28"/>
          <w:szCs w:val="28"/>
        </w:rPr>
        <w:t>отчёта о выполнении индивидуального проекта</w:t>
      </w:r>
      <w:r w:rsidRPr="00610764">
        <w:rPr>
          <w:color w:val="auto"/>
          <w:sz w:val="28"/>
          <w:szCs w:val="28"/>
        </w:rPr>
        <w:t xml:space="preserve"> я</w:t>
      </w:r>
      <w:r w:rsidRPr="00610764">
        <w:rPr>
          <w:sz w:val="28"/>
          <w:szCs w:val="28"/>
        </w:rPr>
        <w:t>вляются</w:t>
      </w:r>
      <w:r w:rsidR="00DC5B69" w:rsidRPr="00610764">
        <w:rPr>
          <w:sz w:val="28"/>
          <w:szCs w:val="28"/>
        </w:rPr>
        <w:t xml:space="preserve">: </w:t>
      </w:r>
    </w:p>
    <w:p w:rsidR="00DC5B69" w:rsidRPr="00610764" w:rsidRDefault="00FF431F" w:rsidP="00FF43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145" w:rsidRPr="00610764">
        <w:rPr>
          <w:sz w:val="28"/>
          <w:szCs w:val="28"/>
        </w:rPr>
        <w:t>титул (</w:t>
      </w:r>
      <w:r w:rsidR="00A00E3D" w:rsidRPr="00610764">
        <w:rPr>
          <w:sz w:val="28"/>
          <w:szCs w:val="28"/>
        </w:rPr>
        <w:t xml:space="preserve">полное наименование учебного заведения, </w:t>
      </w:r>
      <w:r w:rsidR="00067145" w:rsidRPr="00610764">
        <w:rPr>
          <w:sz w:val="28"/>
          <w:szCs w:val="28"/>
        </w:rPr>
        <w:t xml:space="preserve">тема индивидуального проекта, </w:t>
      </w:r>
      <w:r w:rsidR="009122B1" w:rsidRPr="00610764">
        <w:rPr>
          <w:sz w:val="28"/>
          <w:szCs w:val="28"/>
        </w:rPr>
        <w:t>учебная дисциплина</w:t>
      </w:r>
      <w:r w:rsidR="00067145" w:rsidRPr="00610764">
        <w:rPr>
          <w:sz w:val="28"/>
          <w:szCs w:val="28"/>
        </w:rPr>
        <w:t xml:space="preserve">, </w:t>
      </w:r>
      <w:r w:rsidR="00DC5B69" w:rsidRPr="00610764">
        <w:rPr>
          <w:sz w:val="28"/>
          <w:szCs w:val="28"/>
        </w:rPr>
        <w:t>сведения об авторе</w:t>
      </w:r>
      <w:r w:rsidR="00A00E3D" w:rsidRPr="00610764">
        <w:rPr>
          <w:sz w:val="28"/>
          <w:szCs w:val="28"/>
        </w:rPr>
        <w:t xml:space="preserve">, </w:t>
      </w:r>
      <w:r w:rsidR="00DC5B69" w:rsidRPr="00610764">
        <w:rPr>
          <w:sz w:val="28"/>
          <w:szCs w:val="28"/>
        </w:rPr>
        <w:t xml:space="preserve">сведения о </w:t>
      </w:r>
      <w:r w:rsidR="00091C5B" w:rsidRPr="00610764">
        <w:rPr>
          <w:sz w:val="28"/>
          <w:szCs w:val="28"/>
        </w:rPr>
        <w:t>руководителе проекта</w:t>
      </w:r>
      <w:r w:rsidR="00A00E3D" w:rsidRPr="00610764">
        <w:rPr>
          <w:sz w:val="28"/>
          <w:szCs w:val="28"/>
        </w:rPr>
        <w:t>, год написания проекта</w:t>
      </w:r>
      <w:r w:rsidR="00067145" w:rsidRPr="00610764">
        <w:rPr>
          <w:sz w:val="28"/>
          <w:szCs w:val="28"/>
        </w:rPr>
        <w:t>)</w:t>
      </w:r>
      <w:r w:rsidR="00EC23E0">
        <w:rPr>
          <w:sz w:val="28"/>
          <w:szCs w:val="28"/>
        </w:rPr>
        <w:t xml:space="preserve"> (Приложение 2</w:t>
      </w:r>
      <w:r w:rsidR="0098458F" w:rsidRPr="00610764">
        <w:rPr>
          <w:sz w:val="28"/>
          <w:szCs w:val="28"/>
        </w:rPr>
        <w:t>)</w:t>
      </w:r>
      <w:r w:rsidR="00DC5B69" w:rsidRPr="00610764">
        <w:rPr>
          <w:sz w:val="28"/>
          <w:szCs w:val="28"/>
        </w:rPr>
        <w:t xml:space="preserve">; </w:t>
      </w:r>
    </w:p>
    <w:p w:rsidR="00A00E3D" w:rsidRPr="00610764" w:rsidRDefault="00FF431F" w:rsidP="00FF43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0E3D" w:rsidRPr="00610764">
        <w:rPr>
          <w:sz w:val="28"/>
          <w:szCs w:val="28"/>
        </w:rPr>
        <w:t>оглавление</w:t>
      </w:r>
      <w:r w:rsidR="00F90B98" w:rsidRPr="00610764">
        <w:rPr>
          <w:sz w:val="28"/>
          <w:szCs w:val="28"/>
        </w:rPr>
        <w:t xml:space="preserve"> (включает наименование всех глав, разделов с указанием номеров страниц, на которых размещается материал)</w:t>
      </w:r>
      <w:r w:rsidR="00EC23E0">
        <w:rPr>
          <w:sz w:val="28"/>
          <w:szCs w:val="28"/>
        </w:rPr>
        <w:t xml:space="preserve"> (Приложение 3)</w:t>
      </w:r>
      <w:r w:rsidR="00A00E3D" w:rsidRPr="00610764">
        <w:rPr>
          <w:sz w:val="28"/>
          <w:szCs w:val="28"/>
        </w:rPr>
        <w:t>;</w:t>
      </w:r>
    </w:p>
    <w:p w:rsidR="001029E2" w:rsidRPr="00610764" w:rsidRDefault="00FF431F" w:rsidP="00FF43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122B1" w:rsidRPr="00610764">
        <w:rPr>
          <w:sz w:val="28"/>
          <w:szCs w:val="28"/>
        </w:rPr>
        <w:t>введение (</w:t>
      </w:r>
      <w:r w:rsidR="00F90B98" w:rsidRPr="00610764">
        <w:rPr>
          <w:sz w:val="28"/>
          <w:szCs w:val="28"/>
        </w:rPr>
        <w:t>содержит оценку современного состояния решаемой проблемы</w:t>
      </w:r>
      <w:r w:rsidR="00C41613" w:rsidRPr="00610764">
        <w:rPr>
          <w:sz w:val="28"/>
          <w:szCs w:val="28"/>
        </w:rPr>
        <w:t xml:space="preserve"> или задачи; обоснование необходимости проведения работы</w:t>
      </w:r>
      <w:r w:rsidR="001029E2" w:rsidRPr="00610764">
        <w:rPr>
          <w:sz w:val="28"/>
          <w:szCs w:val="28"/>
        </w:rPr>
        <w:t>)</w:t>
      </w:r>
      <w:r w:rsidR="00067145" w:rsidRPr="00610764">
        <w:rPr>
          <w:sz w:val="28"/>
          <w:szCs w:val="28"/>
        </w:rPr>
        <w:t>;</w:t>
      </w:r>
    </w:p>
    <w:p w:rsidR="00C41613" w:rsidRPr="00610764" w:rsidRDefault="00FF431F" w:rsidP="00FF43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1613" w:rsidRPr="00610764">
        <w:rPr>
          <w:sz w:val="28"/>
          <w:szCs w:val="28"/>
        </w:rPr>
        <w:t>цель работы (автор раскрывает задачи, которые должны быть решены в этой работе, определяет пути их выполнения, дает характеристику предмета исследования</w:t>
      </w:r>
      <w:r w:rsidR="00DE758D" w:rsidRPr="00610764">
        <w:rPr>
          <w:sz w:val="28"/>
          <w:szCs w:val="28"/>
        </w:rPr>
        <w:t>);</w:t>
      </w:r>
    </w:p>
    <w:p w:rsidR="00DC5B69" w:rsidRPr="00610764" w:rsidRDefault="00FF431F" w:rsidP="00FF43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22B1" w:rsidRPr="00610764">
        <w:rPr>
          <w:sz w:val="28"/>
          <w:szCs w:val="28"/>
        </w:rPr>
        <w:t>основная часть</w:t>
      </w:r>
      <w:r w:rsidR="008D7414" w:rsidRPr="00610764">
        <w:rPr>
          <w:sz w:val="28"/>
          <w:szCs w:val="28"/>
        </w:rPr>
        <w:t xml:space="preserve"> (</w:t>
      </w:r>
      <w:r w:rsidR="00DE758D" w:rsidRPr="00610764">
        <w:rPr>
          <w:sz w:val="28"/>
          <w:szCs w:val="28"/>
        </w:rPr>
        <w:t xml:space="preserve">состоит из глав/разделов, содержащих материал по конкретной исследуемой теме: </w:t>
      </w:r>
      <w:r w:rsidR="008D7414" w:rsidRPr="00610764">
        <w:rPr>
          <w:sz w:val="28"/>
          <w:szCs w:val="28"/>
        </w:rPr>
        <w:t xml:space="preserve">задание, проведение исследования по заданию, </w:t>
      </w:r>
      <w:r w:rsidR="0092464F" w:rsidRPr="00610764">
        <w:rPr>
          <w:sz w:val="28"/>
          <w:szCs w:val="28"/>
        </w:rPr>
        <w:t>результат исследования)</w:t>
      </w:r>
      <w:r w:rsidR="00DE758D" w:rsidRPr="00610764">
        <w:rPr>
          <w:sz w:val="28"/>
          <w:szCs w:val="28"/>
        </w:rPr>
        <w:t xml:space="preserve"> – не более </w:t>
      </w:r>
      <w:r w:rsidR="00DE758D" w:rsidRPr="00610764">
        <w:rPr>
          <w:b/>
          <w:sz w:val="28"/>
          <w:szCs w:val="28"/>
        </w:rPr>
        <w:t>10-15</w:t>
      </w:r>
      <w:r w:rsidR="00DE758D" w:rsidRPr="00610764">
        <w:rPr>
          <w:sz w:val="28"/>
          <w:szCs w:val="28"/>
        </w:rPr>
        <w:t xml:space="preserve"> страниц</w:t>
      </w:r>
      <w:r w:rsidR="00DC5B69" w:rsidRPr="00610764">
        <w:rPr>
          <w:sz w:val="28"/>
          <w:szCs w:val="28"/>
        </w:rPr>
        <w:t xml:space="preserve">; </w:t>
      </w:r>
    </w:p>
    <w:p w:rsidR="00A00E3D" w:rsidRPr="00610764" w:rsidRDefault="00FF431F" w:rsidP="00FF43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145" w:rsidRPr="00610764">
        <w:rPr>
          <w:sz w:val="28"/>
          <w:szCs w:val="28"/>
        </w:rPr>
        <w:t>заключение</w:t>
      </w:r>
      <w:r w:rsidR="00040980" w:rsidRPr="00610764">
        <w:rPr>
          <w:sz w:val="28"/>
          <w:szCs w:val="28"/>
        </w:rPr>
        <w:t xml:space="preserve"> (выполнение поставленных целей, соответствие результата исследования заданию)</w:t>
      </w:r>
      <w:r w:rsidR="00A00E3D" w:rsidRPr="00610764">
        <w:rPr>
          <w:sz w:val="28"/>
          <w:szCs w:val="28"/>
        </w:rPr>
        <w:t>;</w:t>
      </w:r>
    </w:p>
    <w:p w:rsidR="00A00E3D" w:rsidRPr="00610764" w:rsidRDefault="00FF431F" w:rsidP="00FF43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0E3D" w:rsidRPr="00610764">
        <w:rPr>
          <w:sz w:val="28"/>
          <w:szCs w:val="28"/>
        </w:rPr>
        <w:t>библиографический список</w:t>
      </w:r>
      <w:r w:rsidR="00DE758D" w:rsidRPr="00610764">
        <w:rPr>
          <w:sz w:val="28"/>
          <w:szCs w:val="28"/>
        </w:rPr>
        <w:t xml:space="preserve"> (в своей работе </w:t>
      </w:r>
      <w:r w:rsidR="00224C05" w:rsidRPr="00610764">
        <w:rPr>
          <w:sz w:val="28"/>
          <w:szCs w:val="28"/>
        </w:rPr>
        <w:t>разработчик проекта</w:t>
      </w:r>
      <w:r w:rsidR="00DE758D" w:rsidRPr="00610764">
        <w:rPr>
          <w:sz w:val="28"/>
          <w:szCs w:val="28"/>
        </w:rPr>
        <w:t xml:space="preserve"> должен делать ссылки на </w:t>
      </w:r>
      <w:r w:rsidR="00224C05" w:rsidRPr="00610764">
        <w:rPr>
          <w:sz w:val="28"/>
          <w:szCs w:val="28"/>
        </w:rPr>
        <w:t xml:space="preserve">авторов и </w:t>
      </w:r>
      <w:r w:rsidR="00DE758D" w:rsidRPr="00610764">
        <w:rPr>
          <w:sz w:val="28"/>
          <w:szCs w:val="28"/>
        </w:rPr>
        <w:t>источники</w:t>
      </w:r>
      <w:r w:rsidR="00224C05" w:rsidRPr="00610764">
        <w:rPr>
          <w:sz w:val="28"/>
          <w:szCs w:val="28"/>
        </w:rPr>
        <w:t>, из которых он заимствует материал)</w:t>
      </w:r>
      <w:r w:rsidR="00A00E3D" w:rsidRPr="00610764">
        <w:rPr>
          <w:sz w:val="28"/>
          <w:szCs w:val="28"/>
        </w:rPr>
        <w:t>;</w:t>
      </w:r>
    </w:p>
    <w:p w:rsidR="00067145" w:rsidRPr="00610764" w:rsidRDefault="00EC23E0" w:rsidP="00FF431F">
      <w:pPr>
        <w:pStyle w:val="Default"/>
        <w:spacing w:line="360" w:lineRule="auto"/>
        <w:jc w:val="both"/>
        <w:rPr>
          <w:sz w:val="28"/>
          <w:szCs w:val="28"/>
        </w:rPr>
      </w:pPr>
      <w:r w:rsidRPr="00610764">
        <w:rPr>
          <w:sz w:val="28"/>
          <w:szCs w:val="28"/>
        </w:rPr>
        <w:t>П</w:t>
      </w:r>
      <w:r w:rsidR="00A00E3D" w:rsidRPr="00610764">
        <w:rPr>
          <w:sz w:val="28"/>
          <w:szCs w:val="28"/>
        </w:rPr>
        <w:t>риложения</w:t>
      </w:r>
      <w:r>
        <w:rPr>
          <w:sz w:val="28"/>
          <w:szCs w:val="28"/>
        </w:rPr>
        <w:t xml:space="preserve"> (Приложение 4)</w:t>
      </w:r>
      <w:r w:rsidR="00067145" w:rsidRPr="00610764">
        <w:rPr>
          <w:sz w:val="28"/>
          <w:szCs w:val="28"/>
        </w:rPr>
        <w:t>.</w:t>
      </w:r>
    </w:p>
    <w:p w:rsidR="0098437E" w:rsidRPr="00610764" w:rsidRDefault="00A00E3D" w:rsidP="00224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0764">
        <w:rPr>
          <w:sz w:val="28"/>
          <w:szCs w:val="28"/>
        </w:rPr>
        <w:t xml:space="preserve">3.4. Общий объем </w:t>
      </w:r>
      <w:r w:rsidR="00224C05" w:rsidRPr="00610764">
        <w:rPr>
          <w:sz w:val="28"/>
          <w:szCs w:val="28"/>
        </w:rPr>
        <w:t>отчёта о выполнении индивидуального проекта</w:t>
      </w:r>
      <w:r w:rsidR="008B28DE" w:rsidRPr="00610764">
        <w:rPr>
          <w:sz w:val="28"/>
          <w:szCs w:val="28"/>
        </w:rPr>
        <w:t xml:space="preserve"> </w:t>
      </w:r>
      <w:r w:rsidR="00224C05" w:rsidRPr="00610764">
        <w:rPr>
          <w:sz w:val="28"/>
          <w:szCs w:val="28"/>
        </w:rPr>
        <w:t xml:space="preserve"> </w:t>
      </w:r>
      <w:r w:rsidR="00224C05" w:rsidRPr="00610764">
        <w:rPr>
          <w:color w:val="auto"/>
          <w:sz w:val="28"/>
          <w:szCs w:val="28"/>
        </w:rPr>
        <w:t xml:space="preserve">– </w:t>
      </w:r>
      <w:r w:rsidR="00224C05" w:rsidRPr="00610764">
        <w:rPr>
          <w:b/>
          <w:color w:val="auto"/>
          <w:sz w:val="28"/>
          <w:szCs w:val="28"/>
        </w:rPr>
        <w:t>15</w:t>
      </w:r>
      <w:r w:rsidRPr="00610764">
        <w:rPr>
          <w:b/>
          <w:color w:val="auto"/>
          <w:sz w:val="28"/>
          <w:szCs w:val="28"/>
        </w:rPr>
        <w:t>-2</w:t>
      </w:r>
      <w:r w:rsidR="00224C05" w:rsidRPr="00610764">
        <w:rPr>
          <w:b/>
          <w:color w:val="auto"/>
          <w:sz w:val="28"/>
          <w:szCs w:val="28"/>
        </w:rPr>
        <w:t>0</w:t>
      </w:r>
      <w:r w:rsidRPr="00610764">
        <w:rPr>
          <w:sz w:val="28"/>
          <w:szCs w:val="28"/>
        </w:rPr>
        <w:t xml:space="preserve"> </w:t>
      </w:r>
      <w:r w:rsidRPr="00610764">
        <w:rPr>
          <w:b/>
          <w:sz w:val="28"/>
          <w:szCs w:val="28"/>
        </w:rPr>
        <w:t>страниц (без приложения).</w:t>
      </w:r>
      <w:r w:rsidRPr="00610764">
        <w:rPr>
          <w:sz w:val="28"/>
          <w:szCs w:val="28"/>
        </w:rPr>
        <w:t xml:space="preserve"> Примерн</w:t>
      </w:r>
      <w:r w:rsidR="00224C05" w:rsidRPr="00610764">
        <w:rPr>
          <w:sz w:val="28"/>
          <w:szCs w:val="28"/>
        </w:rPr>
        <w:t xml:space="preserve">ый объем структурных элементов отчёта </w:t>
      </w:r>
      <w:r w:rsidRPr="00610764">
        <w:rPr>
          <w:sz w:val="28"/>
          <w:szCs w:val="28"/>
        </w:rPr>
        <w:t xml:space="preserve"> представлен в табл. 1.</w:t>
      </w:r>
    </w:p>
    <w:p w:rsidR="00A00E3D" w:rsidRPr="00610764" w:rsidRDefault="00A00E3D" w:rsidP="00A00E3D">
      <w:pPr>
        <w:pStyle w:val="Default"/>
        <w:ind w:firstLine="709"/>
        <w:jc w:val="right"/>
      </w:pPr>
      <w:r w:rsidRPr="00610764">
        <w:t>Таблица 1.</w:t>
      </w:r>
    </w:p>
    <w:p w:rsidR="00A00E3D" w:rsidRPr="00610764" w:rsidRDefault="00A00E3D" w:rsidP="00A00E3D">
      <w:pPr>
        <w:pStyle w:val="Default"/>
        <w:ind w:firstLine="709"/>
        <w:jc w:val="right"/>
      </w:pPr>
      <w:r w:rsidRPr="00610764">
        <w:t>Последовательность и примерный объем структурных элементов</w:t>
      </w:r>
    </w:p>
    <w:p w:rsidR="00A00E3D" w:rsidRPr="00610764" w:rsidRDefault="00A00E3D" w:rsidP="00A00E3D">
      <w:pPr>
        <w:pStyle w:val="Default"/>
        <w:ind w:firstLine="709"/>
        <w:jc w:val="right"/>
      </w:pPr>
      <w:r w:rsidRPr="00610764">
        <w:t xml:space="preserve"> </w:t>
      </w:r>
      <w:r w:rsidR="00224C05" w:rsidRPr="00610764">
        <w:t>отчёта о выполнении индивидуального проекта</w:t>
      </w:r>
    </w:p>
    <w:p w:rsidR="00A00E3D" w:rsidRPr="00610764" w:rsidRDefault="00A00E3D" w:rsidP="00A00E3D">
      <w:pPr>
        <w:pStyle w:val="Default"/>
        <w:ind w:firstLine="709"/>
        <w:jc w:val="righ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00E3D" w:rsidRPr="00610764" w:rsidTr="00A00E3D">
        <w:tc>
          <w:tcPr>
            <w:tcW w:w="4927" w:type="dxa"/>
          </w:tcPr>
          <w:p w:rsidR="00A00E3D" w:rsidRPr="00610764" w:rsidRDefault="00A00E3D" w:rsidP="00A00E3D">
            <w:pPr>
              <w:pStyle w:val="Default"/>
              <w:jc w:val="center"/>
            </w:pPr>
            <w:r w:rsidRPr="00610764">
              <w:t>Структурные элементы</w:t>
            </w:r>
          </w:p>
        </w:tc>
        <w:tc>
          <w:tcPr>
            <w:tcW w:w="4927" w:type="dxa"/>
          </w:tcPr>
          <w:p w:rsidR="00A00E3D" w:rsidRPr="00610764" w:rsidRDefault="00A00E3D" w:rsidP="00A00E3D">
            <w:pPr>
              <w:pStyle w:val="Default"/>
              <w:jc w:val="center"/>
            </w:pPr>
            <w:r w:rsidRPr="00610764">
              <w:t>Количество страниц</w:t>
            </w:r>
          </w:p>
        </w:tc>
      </w:tr>
      <w:tr w:rsidR="00A00E3D" w:rsidRPr="00610764" w:rsidTr="00A00E3D">
        <w:tc>
          <w:tcPr>
            <w:tcW w:w="4927" w:type="dxa"/>
          </w:tcPr>
          <w:p w:rsidR="00A00E3D" w:rsidRPr="00610764" w:rsidRDefault="00A00E3D" w:rsidP="00A00E3D">
            <w:pPr>
              <w:pStyle w:val="Default"/>
              <w:jc w:val="both"/>
            </w:pPr>
            <w:r w:rsidRPr="00610764">
              <w:t>Титул</w:t>
            </w:r>
          </w:p>
        </w:tc>
        <w:tc>
          <w:tcPr>
            <w:tcW w:w="4927" w:type="dxa"/>
          </w:tcPr>
          <w:p w:rsidR="00A00E3D" w:rsidRPr="00610764" w:rsidRDefault="00A00E3D" w:rsidP="00A00E3D">
            <w:pPr>
              <w:pStyle w:val="Default"/>
              <w:jc w:val="center"/>
            </w:pPr>
            <w:r w:rsidRPr="00610764">
              <w:t>1</w:t>
            </w:r>
          </w:p>
        </w:tc>
      </w:tr>
      <w:tr w:rsidR="00A00E3D" w:rsidRPr="00610764" w:rsidTr="00A00E3D">
        <w:tc>
          <w:tcPr>
            <w:tcW w:w="4927" w:type="dxa"/>
          </w:tcPr>
          <w:p w:rsidR="00A00E3D" w:rsidRPr="00610764" w:rsidRDefault="00A00E3D" w:rsidP="00A00E3D">
            <w:pPr>
              <w:pStyle w:val="Default"/>
              <w:jc w:val="both"/>
            </w:pPr>
            <w:r w:rsidRPr="00610764">
              <w:t xml:space="preserve">Оглавление </w:t>
            </w:r>
          </w:p>
        </w:tc>
        <w:tc>
          <w:tcPr>
            <w:tcW w:w="4927" w:type="dxa"/>
          </w:tcPr>
          <w:p w:rsidR="00A00E3D" w:rsidRPr="00610764" w:rsidRDefault="00A00E3D" w:rsidP="00A00E3D">
            <w:pPr>
              <w:pStyle w:val="Default"/>
              <w:jc w:val="center"/>
            </w:pPr>
            <w:r w:rsidRPr="00610764">
              <w:t>1</w:t>
            </w:r>
          </w:p>
        </w:tc>
      </w:tr>
      <w:tr w:rsidR="00A00E3D" w:rsidRPr="00610764" w:rsidTr="00A00E3D">
        <w:tc>
          <w:tcPr>
            <w:tcW w:w="4927" w:type="dxa"/>
          </w:tcPr>
          <w:p w:rsidR="00A00E3D" w:rsidRPr="00610764" w:rsidRDefault="00A00E3D" w:rsidP="00A00E3D">
            <w:pPr>
              <w:pStyle w:val="Default"/>
              <w:jc w:val="both"/>
            </w:pPr>
            <w:r w:rsidRPr="00610764">
              <w:t>Введение</w:t>
            </w:r>
          </w:p>
        </w:tc>
        <w:tc>
          <w:tcPr>
            <w:tcW w:w="4927" w:type="dxa"/>
          </w:tcPr>
          <w:p w:rsidR="00A00E3D" w:rsidRPr="00610764" w:rsidRDefault="00A00E3D" w:rsidP="00A00E3D">
            <w:pPr>
              <w:pStyle w:val="Default"/>
              <w:jc w:val="center"/>
            </w:pPr>
            <w:r w:rsidRPr="00610764">
              <w:t>1</w:t>
            </w:r>
          </w:p>
        </w:tc>
      </w:tr>
      <w:tr w:rsidR="00A00E3D" w:rsidRPr="00610764" w:rsidTr="00A00E3D">
        <w:tc>
          <w:tcPr>
            <w:tcW w:w="4927" w:type="dxa"/>
          </w:tcPr>
          <w:p w:rsidR="00A00E3D" w:rsidRPr="00610764" w:rsidRDefault="00A00E3D" w:rsidP="00A00E3D">
            <w:pPr>
              <w:pStyle w:val="Default"/>
              <w:jc w:val="both"/>
            </w:pPr>
            <w:r w:rsidRPr="00610764">
              <w:t>Основная часть</w:t>
            </w:r>
          </w:p>
        </w:tc>
        <w:tc>
          <w:tcPr>
            <w:tcW w:w="4927" w:type="dxa"/>
          </w:tcPr>
          <w:p w:rsidR="00A00E3D" w:rsidRPr="00610764" w:rsidRDefault="00A00E3D" w:rsidP="00224C05">
            <w:pPr>
              <w:pStyle w:val="Default"/>
              <w:jc w:val="center"/>
            </w:pPr>
            <w:r w:rsidRPr="00610764">
              <w:t>1</w:t>
            </w:r>
            <w:r w:rsidR="00224C05" w:rsidRPr="00610764">
              <w:t>0</w:t>
            </w:r>
            <w:r w:rsidRPr="00610764">
              <w:t>-</w:t>
            </w:r>
            <w:r w:rsidR="00224C05" w:rsidRPr="00610764">
              <w:t>15</w:t>
            </w:r>
          </w:p>
        </w:tc>
      </w:tr>
      <w:tr w:rsidR="00A00E3D" w:rsidRPr="00610764" w:rsidTr="00A00E3D">
        <w:tc>
          <w:tcPr>
            <w:tcW w:w="4927" w:type="dxa"/>
          </w:tcPr>
          <w:p w:rsidR="00A00E3D" w:rsidRPr="00610764" w:rsidRDefault="00A00E3D" w:rsidP="00A00E3D">
            <w:pPr>
              <w:pStyle w:val="Default"/>
              <w:jc w:val="both"/>
            </w:pPr>
            <w:r w:rsidRPr="00610764">
              <w:t>Заключение</w:t>
            </w:r>
          </w:p>
        </w:tc>
        <w:tc>
          <w:tcPr>
            <w:tcW w:w="4927" w:type="dxa"/>
          </w:tcPr>
          <w:p w:rsidR="00A00E3D" w:rsidRPr="00610764" w:rsidRDefault="00A00E3D" w:rsidP="00A00E3D">
            <w:pPr>
              <w:pStyle w:val="Default"/>
              <w:jc w:val="center"/>
            </w:pPr>
            <w:r w:rsidRPr="00610764">
              <w:t>1</w:t>
            </w:r>
          </w:p>
        </w:tc>
      </w:tr>
      <w:tr w:rsidR="00A00E3D" w:rsidRPr="00610764" w:rsidTr="00A00E3D">
        <w:tc>
          <w:tcPr>
            <w:tcW w:w="4927" w:type="dxa"/>
          </w:tcPr>
          <w:p w:rsidR="00A00E3D" w:rsidRPr="00610764" w:rsidRDefault="00A00E3D" w:rsidP="00A00E3D">
            <w:pPr>
              <w:pStyle w:val="Default"/>
              <w:jc w:val="both"/>
            </w:pPr>
            <w:r w:rsidRPr="00610764">
              <w:t>Библиографический список</w:t>
            </w:r>
          </w:p>
        </w:tc>
        <w:tc>
          <w:tcPr>
            <w:tcW w:w="4927" w:type="dxa"/>
          </w:tcPr>
          <w:p w:rsidR="00A00E3D" w:rsidRPr="00610764" w:rsidRDefault="00A00E3D" w:rsidP="00A00E3D">
            <w:pPr>
              <w:pStyle w:val="Default"/>
              <w:jc w:val="center"/>
            </w:pPr>
            <w:r w:rsidRPr="00610764">
              <w:t>1</w:t>
            </w:r>
          </w:p>
        </w:tc>
      </w:tr>
      <w:tr w:rsidR="00A00E3D" w:rsidRPr="00610764" w:rsidTr="00A00E3D">
        <w:tc>
          <w:tcPr>
            <w:tcW w:w="4927" w:type="dxa"/>
          </w:tcPr>
          <w:p w:rsidR="00A00E3D" w:rsidRPr="00610764" w:rsidRDefault="00A00E3D" w:rsidP="00A00E3D">
            <w:pPr>
              <w:pStyle w:val="Default"/>
              <w:jc w:val="both"/>
            </w:pPr>
            <w:r w:rsidRPr="00610764">
              <w:t>Приложения</w:t>
            </w:r>
          </w:p>
        </w:tc>
        <w:tc>
          <w:tcPr>
            <w:tcW w:w="4927" w:type="dxa"/>
          </w:tcPr>
          <w:p w:rsidR="00A00E3D" w:rsidRPr="00610764" w:rsidRDefault="00A00E3D" w:rsidP="00A00E3D">
            <w:pPr>
              <w:pStyle w:val="Default"/>
              <w:jc w:val="center"/>
            </w:pPr>
          </w:p>
        </w:tc>
      </w:tr>
    </w:tbl>
    <w:p w:rsidR="00A00E3D" w:rsidRPr="00610764" w:rsidRDefault="00A00E3D" w:rsidP="00925D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040980" w:rsidRPr="00610764" w:rsidRDefault="00040980" w:rsidP="0004098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0764">
        <w:rPr>
          <w:sz w:val="28"/>
          <w:szCs w:val="28"/>
        </w:rPr>
        <w:t>3</w:t>
      </w:r>
      <w:r w:rsidR="00A00E3D" w:rsidRPr="00610764">
        <w:rPr>
          <w:sz w:val="28"/>
          <w:szCs w:val="28"/>
        </w:rPr>
        <w:t>.5</w:t>
      </w:r>
      <w:r w:rsidRPr="00610764">
        <w:rPr>
          <w:sz w:val="28"/>
          <w:szCs w:val="28"/>
        </w:rPr>
        <w:t xml:space="preserve">. Индивидуальный  проект может быть представлен в форме: </w:t>
      </w:r>
    </w:p>
    <w:p w:rsidR="00040980" w:rsidRPr="00610764" w:rsidRDefault="00FF431F" w:rsidP="00FF43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0980" w:rsidRPr="00610764">
        <w:rPr>
          <w:sz w:val="28"/>
          <w:szCs w:val="28"/>
        </w:rPr>
        <w:t>презентации</w:t>
      </w:r>
      <w:r w:rsidR="00431DA4" w:rsidRPr="00610764">
        <w:rPr>
          <w:sz w:val="28"/>
          <w:szCs w:val="28"/>
        </w:rPr>
        <w:t xml:space="preserve"> (с приложением распечатки каждого слайда презентации)</w:t>
      </w:r>
      <w:r w:rsidR="00040980" w:rsidRPr="00610764">
        <w:rPr>
          <w:sz w:val="28"/>
          <w:szCs w:val="28"/>
        </w:rPr>
        <w:t xml:space="preserve">; </w:t>
      </w:r>
    </w:p>
    <w:p w:rsidR="00040980" w:rsidRPr="00610764" w:rsidRDefault="00040980" w:rsidP="00FF431F">
      <w:pPr>
        <w:pStyle w:val="Default"/>
        <w:spacing w:line="360" w:lineRule="auto"/>
        <w:jc w:val="both"/>
        <w:rPr>
          <w:sz w:val="28"/>
          <w:szCs w:val="28"/>
        </w:rPr>
      </w:pPr>
      <w:r w:rsidRPr="00610764">
        <w:rPr>
          <w:sz w:val="28"/>
          <w:szCs w:val="28"/>
        </w:rPr>
        <w:t xml:space="preserve">стендового доклада; </w:t>
      </w:r>
    </w:p>
    <w:p w:rsidR="00040980" w:rsidRPr="00610764" w:rsidRDefault="00FF431F" w:rsidP="00FF43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0980" w:rsidRPr="00610764">
        <w:rPr>
          <w:sz w:val="28"/>
          <w:szCs w:val="28"/>
        </w:rPr>
        <w:t>видеоролика или видеофильма</w:t>
      </w:r>
      <w:r w:rsidR="00431DA4" w:rsidRPr="00610764">
        <w:rPr>
          <w:sz w:val="28"/>
          <w:szCs w:val="28"/>
        </w:rPr>
        <w:t xml:space="preserve"> (с приложением покадровой распечатки)</w:t>
      </w:r>
      <w:r w:rsidR="00040980" w:rsidRPr="00610764">
        <w:rPr>
          <w:sz w:val="28"/>
          <w:szCs w:val="28"/>
        </w:rPr>
        <w:t xml:space="preserve">; </w:t>
      </w:r>
    </w:p>
    <w:p w:rsidR="00040980" w:rsidRPr="00610764" w:rsidRDefault="00040980" w:rsidP="00FF431F">
      <w:pPr>
        <w:pStyle w:val="Default"/>
        <w:spacing w:line="360" w:lineRule="auto"/>
        <w:jc w:val="both"/>
        <w:rPr>
          <w:sz w:val="28"/>
          <w:szCs w:val="28"/>
        </w:rPr>
      </w:pPr>
      <w:r w:rsidRPr="00610764">
        <w:rPr>
          <w:sz w:val="28"/>
          <w:szCs w:val="28"/>
        </w:rPr>
        <w:t xml:space="preserve">виртуальной экскурсии; </w:t>
      </w:r>
    </w:p>
    <w:p w:rsidR="00040980" w:rsidRPr="00610764" w:rsidRDefault="00FF431F" w:rsidP="00FF43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0980" w:rsidRPr="00610764">
        <w:rPr>
          <w:sz w:val="28"/>
          <w:szCs w:val="28"/>
        </w:rPr>
        <w:t xml:space="preserve">исследовательской работы (в выбранной </w:t>
      </w:r>
      <w:r w:rsidR="00431DA4" w:rsidRPr="00610764">
        <w:rPr>
          <w:sz w:val="28"/>
          <w:szCs w:val="28"/>
        </w:rPr>
        <w:t>предметной области);</w:t>
      </w:r>
    </w:p>
    <w:p w:rsidR="00431DA4" w:rsidRPr="00610764" w:rsidRDefault="00FF431F" w:rsidP="00FF43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31DA4" w:rsidRPr="00610764">
        <w:rPr>
          <w:sz w:val="28"/>
          <w:szCs w:val="28"/>
        </w:rPr>
        <w:t>web</w:t>
      </w:r>
      <w:proofErr w:type="spellEnd"/>
      <w:r w:rsidR="00431DA4" w:rsidRPr="00610764">
        <w:rPr>
          <w:sz w:val="28"/>
          <w:szCs w:val="28"/>
        </w:rPr>
        <w:t>-сайта или страницы;</w:t>
      </w:r>
    </w:p>
    <w:p w:rsidR="00431DA4" w:rsidRPr="00610764" w:rsidRDefault="00FF431F" w:rsidP="00FF43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31DA4" w:rsidRPr="00610764">
        <w:rPr>
          <w:sz w:val="28"/>
          <w:szCs w:val="28"/>
        </w:rPr>
        <w:t>бизнес-плана.</w:t>
      </w:r>
    </w:p>
    <w:p w:rsidR="006239E7" w:rsidRPr="00610764" w:rsidRDefault="006239E7" w:rsidP="000D1A97">
      <w:pPr>
        <w:pStyle w:val="Default"/>
        <w:spacing w:line="360" w:lineRule="auto"/>
        <w:jc w:val="both"/>
        <w:rPr>
          <w:sz w:val="28"/>
          <w:szCs w:val="28"/>
        </w:rPr>
      </w:pPr>
    </w:p>
    <w:p w:rsidR="0098437E" w:rsidRPr="00610764" w:rsidRDefault="00D85E40" w:rsidP="00610764">
      <w:pPr>
        <w:pStyle w:val="aa"/>
        <w:spacing w:line="240" w:lineRule="auto"/>
        <w:ind w:firstLine="709"/>
        <w:jc w:val="center"/>
        <w:rPr>
          <w:b/>
        </w:rPr>
      </w:pPr>
      <w:r w:rsidRPr="00610764">
        <w:rPr>
          <w:b/>
        </w:rPr>
        <w:t xml:space="preserve">4. Общие правила оформления </w:t>
      </w:r>
      <w:r w:rsidR="008B28DE" w:rsidRPr="00610764">
        <w:rPr>
          <w:b/>
        </w:rPr>
        <w:t>отчёта о выполнении</w:t>
      </w:r>
      <w:r w:rsidR="00040980" w:rsidRPr="00610764">
        <w:rPr>
          <w:b/>
        </w:rPr>
        <w:t xml:space="preserve"> </w:t>
      </w:r>
    </w:p>
    <w:p w:rsidR="007E34C4" w:rsidRPr="00610764" w:rsidRDefault="00D85E40" w:rsidP="00610764">
      <w:pPr>
        <w:pStyle w:val="aa"/>
        <w:spacing w:line="240" w:lineRule="auto"/>
        <w:ind w:firstLine="709"/>
        <w:jc w:val="center"/>
        <w:rPr>
          <w:b/>
        </w:rPr>
      </w:pPr>
      <w:r w:rsidRPr="00610764">
        <w:rPr>
          <w:b/>
        </w:rPr>
        <w:t>индивидуального проекта</w:t>
      </w:r>
    </w:p>
    <w:p w:rsidR="00D85E40" w:rsidRPr="00610764" w:rsidRDefault="00D85E40" w:rsidP="00216C04">
      <w:pPr>
        <w:pStyle w:val="aa"/>
        <w:spacing w:line="240" w:lineRule="auto"/>
        <w:ind w:firstLine="567"/>
        <w:rPr>
          <w:b/>
        </w:rPr>
      </w:pPr>
    </w:p>
    <w:p w:rsidR="00454E06" w:rsidRPr="00610764" w:rsidRDefault="0098437E" w:rsidP="0098437E">
      <w:pPr>
        <w:widowControl/>
        <w:autoSpaceDE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610764">
        <w:rPr>
          <w:rFonts w:eastAsia="Times New Roman"/>
          <w:sz w:val="28"/>
          <w:szCs w:val="28"/>
          <w:lang w:val="ru-RU" w:eastAsia="ru-RU"/>
        </w:rPr>
        <w:t xml:space="preserve">4.1. </w:t>
      </w:r>
      <w:r w:rsidR="00454E06" w:rsidRPr="00610764">
        <w:rPr>
          <w:rFonts w:eastAsia="Times New Roman"/>
          <w:sz w:val="28"/>
          <w:szCs w:val="28"/>
          <w:lang w:val="ru-RU" w:eastAsia="ru-RU"/>
        </w:rPr>
        <w:t xml:space="preserve">Текст </w:t>
      </w:r>
      <w:r w:rsidR="00EC23E0">
        <w:rPr>
          <w:rFonts w:eastAsia="Times New Roman"/>
          <w:sz w:val="28"/>
          <w:szCs w:val="28"/>
          <w:lang w:val="ru-RU" w:eastAsia="ru-RU"/>
        </w:rPr>
        <w:t>И</w:t>
      </w:r>
      <w:r w:rsidR="00454E06" w:rsidRPr="00610764">
        <w:rPr>
          <w:rFonts w:eastAsia="Times New Roman"/>
          <w:sz w:val="28"/>
          <w:szCs w:val="28"/>
          <w:lang w:val="ru-RU" w:eastAsia="ru-RU"/>
        </w:rPr>
        <w:t>ндивидуального проекта должен располагаться на одной стороне листа бумаги формата А4 (210 х 297 мм) и иметь книжную ориентацию для основного текста.</w:t>
      </w:r>
    </w:p>
    <w:p w:rsidR="00454E06" w:rsidRPr="00610764" w:rsidRDefault="00302FC8" w:rsidP="0098437E">
      <w:pPr>
        <w:widowControl/>
        <w:autoSpaceDE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610764">
        <w:rPr>
          <w:rFonts w:eastAsia="Times New Roman"/>
          <w:sz w:val="28"/>
          <w:szCs w:val="28"/>
          <w:lang w:val="ru-RU" w:eastAsia="ru-RU"/>
        </w:rPr>
        <w:t xml:space="preserve">4.2. </w:t>
      </w:r>
      <w:r w:rsidR="00454E06" w:rsidRPr="00610764">
        <w:rPr>
          <w:rFonts w:eastAsia="Times New Roman"/>
          <w:sz w:val="28"/>
          <w:szCs w:val="28"/>
          <w:lang w:val="ru-RU" w:eastAsia="ru-RU"/>
        </w:rPr>
        <w:t>Устанавливаются следующие размеры полей:</w:t>
      </w:r>
    </w:p>
    <w:p w:rsidR="00454E06" w:rsidRPr="00610764" w:rsidRDefault="00FF431F" w:rsidP="00FF431F">
      <w:pPr>
        <w:widowControl/>
        <w:autoSpaceDE/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454E06" w:rsidRPr="00610764">
        <w:rPr>
          <w:rFonts w:eastAsia="Times New Roman"/>
          <w:sz w:val="28"/>
          <w:szCs w:val="28"/>
          <w:lang w:val="ru-RU" w:eastAsia="ru-RU"/>
        </w:rPr>
        <w:t>верхнее – 2 см,</w:t>
      </w:r>
    </w:p>
    <w:p w:rsidR="00454E06" w:rsidRPr="00610764" w:rsidRDefault="00FF431F" w:rsidP="00FF431F">
      <w:pPr>
        <w:widowControl/>
        <w:autoSpaceDE/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454E06" w:rsidRPr="00610764">
        <w:rPr>
          <w:rFonts w:eastAsia="Times New Roman"/>
          <w:sz w:val="28"/>
          <w:szCs w:val="28"/>
          <w:lang w:val="ru-RU" w:eastAsia="ru-RU"/>
        </w:rPr>
        <w:t>нижнее – 2 см,</w:t>
      </w:r>
    </w:p>
    <w:p w:rsidR="00454E06" w:rsidRPr="00610764" w:rsidRDefault="00FF431F" w:rsidP="00FF431F">
      <w:pPr>
        <w:widowControl/>
        <w:autoSpaceDE/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454E06" w:rsidRPr="00610764">
        <w:rPr>
          <w:rFonts w:eastAsia="Times New Roman"/>
          <w:sz w:val="28"/>
          <w:szCs w:val="28"/>
          <w:lang w:val="ru-RU" w:eastAsia="ru-RU"/>
        </w:rPr>
        <w:t>левое – 3 см,</w:t>
      </w:r>
    </w:p>
    <w:p w:rsidR="00454E06" w:rsidRPr="00610764" w:rsidRDefault="00FF431F" w:rsidP="00FF431F">
      <w:pPr>
        <w:widowControl/>
        <w:autoSpaceDE/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454E06" w:rsidRPr="00610764">
        <w:rPr>
          <w:rFonts w:eastAsia="Times New Roman"/>
          <w:sz w:val="28"/>
          <w:szCs w:val="28"/>
          <w:lang w:val="ru-RU" w:eastAsia="ru-RU"/>
        </w:rPr>
        <w:t>правое – 1,5 см.</w:t>
      </w:r>
    </w:p>
    <w:p w:rsidR="00454E06" w:rsidRPr="00610764" w:rsidRDefault="00302FC8" w:rsidP="0098437E">
      <w:pPr>
        <w:widowControl/>
        <w:autoSpaceDE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610764">
        <w:rPr>
          <w:rFonts w:eastAsia="Times New Roman"/>
          <w:sz w:val="28"/>
          <w:szCs w:val="28"/>
          <w:lang w:val="ru-RU" w:eastAsia="ru-RU"/>
        </w:rPr>
        <w:t>4.3</w:t>
      </w:r>
      <w:r w:rsidR="0098437E" w:rsidRPr="00610764">
        <w:rPr>
          <w:rFonts w:eastAsia="Times New Roman"/>
          <w:sz w:val="28"/>
          <w:szCs w:val="28"/>
          <w:lang w:val="ru-RU" w:eastAsia="ru-RU"/>
        </w:rPr>
        <w:t xml:space="preserve">. </w:t>
      </w:r>
      <w:r w:rsidR="00454E06" w:rsidRPr="00610764">
        <w:rPr>
          <w:rFonts w:eastAsia="Times New Roman"/>
          <w:sz w:val="28"/>
          <w:szCs w:val="28"/>
          <w:lang w:val="ru-RU" w:eastAsia="ru-RU"/>
        </w:rPr>
        <w:t>Для ввода текста используются:</w:t>
      </w:r>
    </w:p>
    <w:p w:rsidR="00454E06" w:rsidRPr="00FF431F" w:rsidRDefault="00FF431F" w:rsidP="00FF431F">
      <w:pPr>
        <w:widowControl/>
        <w:autoSpaceDE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FF431F">
        <w:rPr>
          <w:rFonts w:eastAsia="Times New Roman"/>
          <w:sz w:val="28"/>
          <w:szCs w:val="28"/>
          <w:lang w:eastAsia="ru-RU"/>
        </w:rPr>
        <w:t xml:space="preserve">- </w:t>
      </w:r>
      <w:r w:rsidR="00454E06" w:rsidRPr="00610764">
        <w:rPr>
          <w:rFonts w:eastAsia="Times New Roman"/>
          <w:sz w:val="28"/>
          <w:szCs w:val="28"/>
          <w:lang w:val="ru-RU" w:eastAsia="ru-RU"/>
        </w:rPr>
        <w:t>шрифт</w:t>
      </w:r>
      <w:r w:rsidR="00454E06" w:rsidRPr="00FF431F">
        <w:rPr>
          <w:rFonts w:eastAsia="Times New Roman"/>
          <w:sz w:val="28"/>
          <w:szCs w:val="28"/>
          <w:lang w:eastAsia="ru-RU"/>
        </w:rPr>
        <w:t xml:space="preserve"> – </w:t>
      </w:r>
      <w:r w:rsidR="00454E06" w:rsidRPr="00610764">
        <w:rPr>
          <w:rFonts w:eastAsia="Times New Roman"/>
          <w:sz w:val="28"/>
          <w:szCs w:val="28"/>
          <w:lang w:eastAsia="ru-RU"/>
        </w:rPr>
        <w:t>Times</w:t>
      </w:r>
      <w:r w:rsidR="00454E06" w:rsidRPr="00FF431F">
        <w:rPr>
          <w:rFonts w:eastAsia="Times New Roman"/>
          <w:sz w:val="28"/>
          <w:szCs w:val="28"/>
          <w:lang w:eastAsia="ru-RU"/>
        </w:rPr>
        <w:t xml:space="preserve"> </w:t>
      </w:r>
      <w:r w:rsidR="00454E06" w:rsidRPr="00610764">
        <w:rPr>
          <w:rFonts w:eastAsia="Times New Roman"/>
          <w:sz w:val="28"/>
          <w:szCs w:val="28"/>
          <w:lang w:eastAsia="ru-RU"/>
        </w:rPr>
        <w:t>New</w:t>
      </w:r>
      <w:r w:rsidR="00454E06" w:rsidRPr="00FF431F">
        <w:rPr>
          <w:rFonts w:eastAsia="Times New Roman"/>
          <w:sz w:val="28"/>
          <w:szCs w:val="28"/>
          <w:lang w:eastAsia="ru-RU"/>
        </w:rPr>
        <w:t xml:space="preserve"> </w:t>
      </w:r>
      <w:r w:rsidR="00454E06" w:rsidRPr="00610764">
        <w:rPr>
          <w:rFonts w:eastAsia="Times New Roman"/>
          <w:sz w:val="28"/>
          <w:szCs w:val="28"/>
          <w:lang w:eastAsia="ru-RU"/>
        </w:rPr>
        <w:t>Roman</w:t>
      </w:r>
      <w:r w:rsidR="00454E06" w:rsidRPr="00FF431F">
        <w:rPr>
          <w:rFonts w:eastAsia="Times New Roman"/>
          <w:sz w:val="28"/>
          <w:szCs w:val="28"/>
          <w:lang w:eastAsia="ru-RU"/>
        </w:rPr>
        <w:t>,</w:t>
      </w:r>
    </w:p>
    <w:p w:rsidR="00454E06" w:rsidRPr="00FF431F" w:rsidRDefault="00FF431F" w:rsidP="00FF431F">
      <w:pPr>
        <w:widowControl/>
        <w:autoSpaceDE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FF431F">
        <w:rPr>
          <w:rFonts w:eastAsia="Times New Roman"/>
          <w:sz w:val="28"/>
          <w:szCs w:val="28"/>
          <w:lang w:eastAsia="ru-RU"/>
        </w:rPr>
        <w:t xml:space="preserve">- </w:t>
      </w:r>
      <w:r w:rsidR="00454E06" w:rsidRPr="00610764">
        <w:rPr>
          <w:rFonts w:eastAsia="Times New Roman"/>
          <w:sz w:val="28"/>
          <w:szCs w:val="28"/>
          <w:lang w:val="ru-RU" w:eastAsia="ru-RU"/>
        </w:rPr>
        <w:t>размер</w:t>
      </w:r>
      <w:r w:rsidR="00454E06" w:rsidRPr="00FF431F">
        <w:rPr>
          <w:rFonts w:eastAsia="Times New Roman"/>
          <w:sz w:val="28"/>
          <w:szCs w:val="28"/>
          <w:lang w:eastAsia="ru-RU"/>
        </w:rPr>
        <w:t xml:space="preserve"> – 14 </w:t>
      </w:r>
      <w:r w:rsidR="00454E06" w:rsidRPr="00610764">
        <w:rPr>
          <w:rFonts w:eastAsia="Times New Roman"/>
          <w:sz w:val="28"/>
          <w:szCs w:val="28"/>
          <w:lang w:eastAsia="ru-RU"/>
        </w:rPr>
        <w:t>n</w:t>
      </w:r>
      <w:r w:rsidR="00454E06" w:rsidRPr="00FF431F">
        <w:rPr>
          <w:rFonts w:eastAsia="Times New Roman"/>
          <w:sz w:val="28"/>
          <w:szCs w:val="28"/>
          <w:lang w:eastAsia="ru-RU"/>
        </w:rPr>
        <w:t>,</w:t>
      </w:r>
    </w:p>
    <w:p w:rsidR="00454E06" w:rsidRPr="00610764" w:rsidRDefault="00FF431F" w:rsidP="00FF431F">
      <w:pPr>
        <w:widowControl/>
        <w:autoSpaceDE/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454E06" w:rsidRPr="00610764">
        <w:rPr>
          <w:rFonts w:eastAsia="Times New Roman"/>
          <w:sz w:val="28"/>
          <w:szCs w:val="28"/>
          <w:lang w:val="ru-RU" w:eastAsia="ru-RU"/>
        </w:rPr>
        <w:t>междустрочный интервал – полуторный,</w:t>
      </w:r>
    </w:p>
    <w:p w:rsidR="00454E06" w:rsidRPr="00610764" w:rsidRDefault="00FF431F" w:rsidP="00FF431F">
      <w:pPr>
        <w:widowControl/>
        <w:autoSpaceDE/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454E06" w:rsidRPr="00610764">
        <w:rPr>
          <w:rFonts w:eastAsia="Times New Roman"/>
          <w:sz w:val="28"/>
          <w:szCs w:val="28"/>
          <w:lang w:val="ru-RU" w:eastAsia="ru-RU"/>
        </w:rPr>
        <w:t>способ выравнивания – по ширине (для основного текста); по центру (для заголовков, списков и др.),</w:t>
      </w:r>
    </w:p>
    <w:p w:rsidR="00454E06" w:rsidRPr="00610764" w:rsidRDefault="00FF431F" w:rsidP="00FF431F">
      <w:pPr>
        <w:widowControl/>
        <w:autoSpaceDE/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454E06" w:rsidRPr="00610764">
        <w:rPr>
          <w:rFonts w:eastAsia="Times New Roman"/>
          <w:sz w:val="28"/>
          <w:szCs w:val="28"/>
          <w:lang w:val="ru-RU" w:eastAsia="ru-RU"/>
        </w:rPr>
        <w:t>начертание – обычное,</w:t>
      </w:r>
    </w:p>
    <w:p w:rsidR="00454E06" w:rsidRDefault="00454E06" w:rsidP="00FF431F">
      <w:pPr>
        <w:widowControl/>
        <w:autoSpaceDE/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610764">
        <w:rPr>
          <w:rFonts w:eastAsia="Times New Roman"/>
          <w:sz w:val="28"/>
          <w:szCs w:val="28"/>
          <w:lang w:val="ru-RU" w:eastAsia="ru-RU"/>
        </w:rPr>
        <w:t>отступ первой строки (абзацный отступ) – 1</w:t>
      </w:r>
      <w:r w:rsidR="00625EF5" w:rsidRPr="00610764">
        <w:rPr>
          <w:rFonts w:eastAsia="Times New Roman"/>
          <w:sz w:val="28"/>
          <w:szCs w:val="28"/>
          <w:lang w:val="ru-RU" w:eastAsia="ru-RU"/>
        </w:rPr>
        <w:t xml:space="preserve"> </w:t>
      </w:r>
      <w:r w:rsidR="0098437E" w:rsidRPr="00610764">
        <w:rPr>
          <w:rFonts w:eastAsia="Times New Roman"/>
          <w:sz w:val="28"/>
          <w:szCs w:val="28"/>
          <w:lang w:val="ru-RU" w:eastAsia="ru-RU"/>
        </w:rPr>
        <w:t xml:space="preserve"> </w:t>
      </w:r>
      <w:r w:rsidRPr="00610764">
        <w:rPr>
          <w:rFonts w:eastAsia="Times New Roman"/>
          <w:sz w:val="28"/>
          <w:szCs w:val="28"/>
          <w:lang w:val="ru-RU" w:eastAsia="ru-RU"/>
        </w:rPr>
        <w:t xml:space="preserve"> см. </w:t>
      </w:r>
    </w:p>
    <w:p w:rsidR="00D763FF" w:rsidRPr="00610764" w:rsidRDefault="00D763FF" w:rsidP="00FF431F">
      <w:pPr>
        <w:widowControl/>
        <w:autoSpaceDE/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4.4. Страницы нумеруются </w:t>
      </w:r>
      <w:r w:rsidRPr="009E5AC8">
        <w:rPr>
          <w:rFonts w:eastAsia="Times New Roman"/>
          <w:b/>
          <w:sz w:val="28"/>
          <w:szCs w:val="28"/>
          <w:lang w:val="ru-RU" w:eastAsia="ru-RU"/>
        </w:rPr>
        <w:t>по центру вверху, начиная с 3 страницы</w:t>
      </w:r>
      <w:r>
        <w:rPr>
          <w:rFonts w:eastAsia="Times New Roman"/>
          <w:sz w:val="28"/>
          <w:szCs w:val="28"/>
          <w:lang w:val="ru-RU" w:eastAsia="ru-RU"/>
        </w:rPr>
        <w:t xml:space="preserve"> (титульный лист и оглавление не нумеруется).</w:t>
      </w:r>
    </w:p>
    <w:p w:rsidR="00454E06" w:rsidRPr="00610764" w:rsidRDefault="0098437E" w:rsidP="0098437E">
      <w:pPr>
        <w:widowControl/>
        <w:autoSpaceDE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610764">
        <w:rPr>
          <w:rFonts w:eastAsia="Times New Roman"/>
          <w:sz w:val="28"/>
          <w:szCs w:val="28"/>
          <w:lang w:val="ru-RU" w:eastAsia="ru-RU"/>
        </w:rPr>
        <w:t>4.</w:t>
      </w:r>
      <w:r w:rsidR="00D763FF">
        <w:rPr>
          <w:rFonts w:eastAsia="Times New Roman"/>
          <w:sz w:val="28"/>
          <w:szCs w:val="28"/>
          <w:lang w:val="ru-RU" w:eastAsia="ru-RU"/>
        </w:rPr>
        <w:t>5</w:t>
      </w:r>
      <w:r w:rsidRPr="00610764">
        <w:rPr>
          <w:rFonts w:eastAsia="Times New Roman"/>
          <w:sz w:val="28"/>
          <w:szCs w:val="28"/>
          <w:lang w:val="ru-RU" w:eastAsia="ru-RU"/>
        </w:rPr>
        <w:t xml:space="preserve">. </w:t>
      </w:r>
      <w:r w:rsidR="00454E06" w:rsidRPr="00610764">
        <w:rPr>
          <w:rFonts w:eastAsia="Times New Roman"/>
          <w:sz w:val="28"/>
          <w:szCs w:val="28"/>
          <w:lang w:val="ru-RU" w:eastAsia="ru-RU"/>
        </w:rPr>
        <w:t>Для выделения заголовков, ключевых понятий допускается использование других способов начертания (курсив, полужирное).</w:t>
      </w:r>
    </w:p>
    <w:p w:rsidR="00D85E40" w:rsidRDefault="0098437E" w:rsidP="002C3F9B">
      <w:pPr>
        <w:widowControl/>
        <w:autoSpaceDE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610764">
        <w:rPr>
          <w:rFonts w:eastAsia="Times New Roman"/>
          <w:sz w:val="28"/>
          <w:szCs w:val="28"/>
          <w:lang w:val="ru-RU" w:eastAsia="ru-RU"/>
        </w:rPr>
        <w:t>4.</w:t>
      </w:r>
      <w:r w:rsidR="00D763FF">
        <w:rPr>
          <w:rFonts w:eastAsia="Times New Roman"/>
          <w:sz w:val="28"/>
          <w:szCs w:val="28"/>
          <w:lang w:val="ru-RU" w:eastAsia="ru-RU"/>
        </w:rPr>
        <w:t>6</w:t>
      </w:r>
      <w:r w:rsidRPr="00610764">
        <w:rPr>
          <w:rFonts w:eastAsia="Times New Roman"/>
          <w:sz w:val="28"/>
          <w:szCs w:val="28"/>
          <w:lang w:val="ru-RU" w:eastAsia="ru-RU"/>
        </w:rPr>
        <w:t xml:space="preserve">. </w:t>
      </w:r>
      <w:r w:rsidR="00EC23E0">
        <w:rPr>
          <w:rFonts w:eastAsia="Times New Roman"/>
          <w:sz w:val="28"/>
          <w:szCs w:val="28"/>
          <w:lang w:val="ru-RU" w:eastAsia="ru-RU"/>
        </w:rPr>
        <w:t xml:space="preserve">Индивидуальный проект </w:t>
      </w:r>
      <w:r w:rsidR="008B28DE" w:rsidRPr="00610764">
        <w:rPr>
          <w:rFonts w:eastAsia="Times New Roman"/>
          <w:sz w:val="28"/>
          <w:szCs w:val="28"/>
          <w:lang w:val="ru-RU" w:eastAsia="ru-RU"/>
        </w:rPr>
        <w:t>должен</w:t>
      </w:r>
      <w:r w:rsidR="00302FC8" w:rsidRPr="00610764">
        <w:rPr>
          <w:rFonts w:eastAsia="Times New Roman"/>
          <w:sz w:val="28"/>
          <w:szCs w:val="28"/>
          <w:lang w:val="ru-RU" w:eastAsia="ru-RU"/>
        </w:rPr>
        <w:t xml:space="preserve"> быть </w:t>
      </w:r>
      <w:r w:rsidR="00302FC8" w:rsidRPr="00610764">
        <w:rPr>
          <w:rFonts w:eastAsia="Times New Roman"/>
          <w:b/>
          <w:sz w:val="28"/>
          <w:szCs w:val="28"/>
          <w:u w:val="single"/>
          <w:lang w:val="ru-RU" w:eastAsia="ru-RU"/>
        </w:rPr>
        <w:t>сброшю</w:t>
      </w:r>
      <w:r w:rsidR="008B28DE" w:rsidRPr="00610764">
        <w:rPr>
          <w:rFonts w:eastAsia="Times New Roman"/>
          <w:b/>
          <w:sz w:val="28"/>
          <w:szCs w:val="28"/>
          <w:u w:val="single"/>
          <w:lang w:val="ru-RU" w:eastAsia="ru-RU"/>
        </w:rPr>
        <w:t>рован</w:t>
      </w:r>
      <w:r w:rsidR="00454E06" w:rsidRPr="00610764">
        <w:rPr>
          <w:rFonts w:eastAsia="Times New Roman"/>
          <w:sz w:val="28"/>
          <w:szCs w:val="28"/>
          <w:lang w:val="ru-RU" w:eastAsia="ru-RU"/>
        </w:rPr>
        <w:t>.</w:t>
      </w:r>
    </w:p>
    <w:p w:rsidR="00610764" w:rsidRPr="00610764" w:rsidRDefault="00610764" w:rsidP="002C3F9B">
      <w:pPr>
        <w:widowControl/>
        <w:autoSpaceDE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7E34C4" w:rsidRPr="00610764" w:rsidRDefault="00FD7B92" w:rsidP="001B1E40">
      <w:pPr>
        <w:tabs>
          <w:tab w:val="left" w:pos="357"/>
        </w:tabs>
        <w:suppressAutoHyphens/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610764">
        <w:rPr>
          <w:b/>
          <w:sz w:val="28"/>
          <w:szCs w:val="28"/>
          <w:lang w:val="ru-RU"/>
        </w:rPr>
        <w:t>5</w:t>
      </w:r>
      <w:r w:rsidR="007E34C4" w:rsidRPr="00610764">
        <w:rPr>
          <w:b/>
          <w:sz w:val="28"/>
          <w:szCs w:val="28"/>
          <w:lang w:val="ru-RU"/>
        </w:rPr>
        <w:t>. Критерии оценки индивидуального проекта</w:t>
      </w:r>
    </w:p>
    <w:p w:rsidR="00216C04" w:rsidRPr="00610764" w:rsidRDefault="00216C04" w:rsidP="00391F13">
      <w:pPr>
        <w:tabs>
          <w:tab w:val="left" w:pos="357"/>
        </w:tabs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E34C4" w:rsidRPr="00610764" w:rsidRDefault="00FD7B92" w:rsidP="00391F13">
      <w:pPr>
        <w:tabs>
          <w:tab w:val="left" w:pos="357"/>
        </w:tabs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10764">
        <w:rPr>
          <w:sz w:val="28"/>
          <w:szCs w:val="28"/>
          <w:lang w:val="ru-RU"/>
        </w:rPr>
        <w:t>5</w:t>
      </w:r>
      <w:r w:rsidR="007E34C4" w:rsidRPr="00610764">
        <w:rPr>
          <w:sz w:val="28"/>
          <w:szCs w:val="28"/>
          <w:lang w:val="ru-RU"/>
        </w:rPr>
        <w:t xml:space="preserve">.1. При </w:t>
      </w:r>
      <w:r w:rsidRPr="00610764">
        <w:rPr>
          <w:sz w:val="28"/>
          <w:szCs w:val="28"/>
          <w:lang w:val="ru-RU"/>
        </w:rPr>
        <w:t>выставлении оценки</w:t>
      </w:r>
      <w:r w:rsidR="007E34C4" w:rsidRPr="00610764">
        <w:rPr>
          <w:sz w:val="28"/>
          <w:szCs w:val="28"/>
          <w:lang w:val="ru-RU"/>
        </w:rPr>
        <w:t xml:space="preserve"> выполнения </w:t>
      </w:r>
      <w:r w:rsidRPr="00610764">
        <w:rPr>
          <w:sz w:val="28"/>
          <w:szCs w:val="28"/>
          <w:lang w:val="ru-RU"/>
        </w:rPr>
        <w:t xml:space="preserve">индивидуального </w:t>
      </w:r>
      <w:r w:rsidR="007E34C4" w:rsidRPr="00610764">
        <w:rPr>
          <w:sz w:val="28"/>
          <w:szCs w:val="28"/>
          <w:lang w:val="ru-RU"/>
        </w:rPr>
        <w:t>проекта вывод делается на основе оценки основных элементов проекта (</w:t>
      </w:r>
      <w:r w:rsidR="0011067E" w:rsidRPr="00610764">
        <w:rPr>
          <w:sz w:val="28"/>
          <w:szCs w:val="28"/>
          <w:lang w:val="ru-RU"/>
        </w:rPr>
        <w:t xml:space="preserve">отчёта о выполнении индивидуального проекта </w:t>
      </w:r>
      <w:r w:rsidR="00B87B15" w:rsidRPr="00610764">
        <w:rPr>
          <w:sz w:val="28"/>
          <w:szCs w:val="28"/>
          <w:lang w:val="ru-RU"/>
        </w:rPr>
        <w:t xml:space="preserve">и формы представления </w:t>
      </w:r>
      <w:r w:rsidR="00B87B15" w:rsidRPr="00610764">
        <w:rPr>
          <w:sz w:val="28"/>
          <w:szCs w:val="28"/>
          <w:lang w:val="ru-RU"/>
        </w:rPr>
        <w:lastRenderedPageBreak/>
        <w:t>индивидуального проекта</w:t>
      </w:r>
      <w:r w:rsidR="007E34C4" w:rsidRPr="00610764">
        <w:rPr>
          <w:sz w:val="28"/>
          <w:szCs w:val="28"/>
          <w:lang w:val="ru-RU"/>
        </w:rPr>
        <w:t>) по каждому из критериев:</w:t>
      </w:r>
    </w:p>
    <w:p w:rsidR="007E34C4" w:rsidRPr="00610764" w:rsidRDefault="00391F13" w:rsidP="00391F13">
      <w:pPr>
        <w:pStyle w:val="aa"/>
        <w:ind w:firstLine="709"/>
      </w:pPr>
      <w:r w:rsidRPr="00610764">
        <w:rPr>
          <w:i/>
        </w:rPr>
        <w:t xml:space="preserve">- </w:t>
      </w:r>
      <w:r w:rsidR="009A7C12" w:rsidRPr="00610764">
        <w:rPr>
          <w:i/>
        </w:rPr>
        <w:t>с</w:t>
      </w:r>
      <w:r w:rsidR="007E34C4" w:rsidRPr="00610764">
        <w:rPr>
          <w:i/>
        </w:rPr>
        <w:t xml:space="preserve">пособность к самостоятельному приобретению знаний и решению </w:t>
      </w:r>
      <w:r w:rsidR="00B87B15" w:rsidRPr="00610764">
        <w:rPr>
          <w:i/>
        </w:rPr>
        <w:t>за</w:t>
      </w:r>
      <w:r w:rsidR="0011067E" w:rsidRPr="00610764">
        <w:rPr>
          <w:i/>
        </w:rPr>
        <w:t>дани</w:t>
      </w:r>
      <w:r w:rsidR="002C3F9B" w:rsidRPr="00610764">
        <w:rPr>
          <w:i/>
        </w:rPr>
        <w:t>й</w:t>
      </w:r>
      <w:r w:rsidR="00B87B15" w:rsidRPr="00610764">
        <w:rPr>
          <w:i/>
        </w:rPr>
        <w:t xml:space="preserve"> индивидуальн</w:t>
      </w:r>
      <w:r w:rsidR="002C3F9B" w:rsidRPr="00610764">
        <w:rPr>
          <w:i/>
        </w:rPr>
        <w:t>ого</w:t>
      </w:r>
      <w:r w:rsidR="00B87B15" w:rsidRPr="00610764">
        <w:rPr>
          <w:i/>
        </w:rPr>
        <w:t xml:space="preserve"> проект</w:t>
      </w:r>
      <w:r w:rsidR="002C3F9B" w:rsidRPr="00610764">
        <w:rPr>
          <w:i/>
        </w:rPr>
        <w:t>а</w:t>
      </w:r>
      <w:r w:rsidR="007E34C4" w:rsidRPr="00610764">
        <w:rPr>
          <w:b/>
        </w:rPr>
        <w:t xml:space="preserve">, </w:t>
      </w:r>
      <w:r w:rsidR="00B87B15" w:rsidRPr="00610764">
        <w:rPr>
          <w:b/>
        </w:rPr>
        <w:t xml:space="preserve"> </w:t>
      </w:r>
      <w:r w:rsidR="007E34C4" w:rsidRPr="00610764">
        <w:t>проявляющаяся в умении выбрать способы решения, включая поиск и обра</w:t>
      </w:r>
      <w:r w:rsidR="00B87B15" w:rsidRPr="00610764">
        <w:t xml:space="preserve">ботку информации; </w:t>
      </w:r>
      <w:r w:rsidR="007E34C4" w:rsidRPr="00610764">
        <w:t xml:space="preserve"> формулировку выводов и реализацию</w:t>
      </w:r>
      <w:r w:rsidR="00B87B15" w:rsidRPr="00610764">
        <w:t xml:space="preserve"> решения;</w:t>
      </w:r>
    </w:p>
    <w:p w:rsidR="007E34C4" w:rsidRPr="00610764" w:rsidRDefault="00391F13" w:rsidP="00391F13">
      <w:pPr>
        <w:pStyle w:val="aa"/>
        <w:ind w:firstLine="709"/>
      </w:pPr>
      <w:r w:rsidRPr="00610764">
        <w:rPr>
          <w:b/>
        </w:rPr>
        <w:t xml:space="preserve">- </w:t>
      </w:r>
      <w:proofErr w:type="spellStart"/>
      <w:r w:rsidR="007E34C4" w:rsidRPr="00610764">
        <w:rPr>
          <w:i/>
        </w:rPr>
        <w:t>сформированность</w:t>
      </w:r>
      <w:proofErr w:type="spellEnd"/>
      <w:r w:rsidR="007E34C4" w:rsidRPr="00610764">
        <w:rPr>
          <w:i/>
        </w:rPr>
        <w:t xml:space="preserve"> предметных знаний и способов действий</w:t>
      </w:r>
      <w:r w:rsidR="007E34C4" w:rsidRPr="00610764">
        <w:t xml:space="preserve">, проявляющаяся в умении раскрыть содержание </w:t>
      </w:r>
      <w:r w:rsidR="00D37E8E" w:rsidRPr="00610764">
        <w:t>задания индивидуального</w:t>
      </w:r>
      <w:r w:rsidR="00B87B15" w:rsidRPr="00610764">
        <w:t xml:space="preserve"> проект</w:t>
      </w:r>
      <w:r w:rsidR="002C3F9B" w:rsidRPr="00610764">
        <w:t>а</w:t>
      </w:r>
      <w:r w:rsidR="009A7C12" w:rsidRPr="00610764">
        <w:t>;</w:t>
      </w:r>
    </w:p>
    <w:p w:rsidR="007E34C4" w:rsidRPr="00610764" w:rsidRDefault="00391F13" w:rsidP="00391F13">
      <w:pPr>
        <w:pStyle w:val="aa"/>
        <w:ind w:firstLine="709"/>
      </w:pPr>
      <w:r w:rsidRPr="00610764">
        <w:rPr>
          <w:b/>
        </w:rPr>
        <w:t xml:space="preserve">- </w:t>
      </w:r>
      <w:proofErr w:type="spellStart"/>
      <w:r w:rsidR="007E34C4" w:rsidRPr="00610764">
        <w:rPr>
          <w:i/>
        </w:rPr>
        <w:t>сформированность</w:t>
      </w:r>
      <w:proofErr w:type="spellEnd"/>
      <w:r w:rsidR="007E34C4" w:rsidRPr="00610764">
        <w:rPr>
          <w:i/>
        </w:rPr>
        <w:t xml:space="preserve"> коммуникативных </w:t>
      </w:r>
      <w:r w:rsidR="00D37E8E" w:rsidRPr="00610764">
        <w:rPr>
          <w:i/>
        </w:rPr>
        <w:t>действий</w:t>
      </w:r>
      <w:r w:rsidR="00D37E8E" w:rsidRPr="00610764">
        <w:t>, проявляющаяся</w:t>
      </w:r>
      <w:r w:rsidR="007E34C4" w:rsidRPr="00610764">
        <w:t xml:space="preserve"> в умении ясно изложить и оформить выполненную работу, представить ее результа</w:t>
      </w:r>
      <w:r w:rsidR="00420E0D" w:rsidRPr="00610764">
        <w:t xml:space="preserve">ты, </w:t>
      </w:r>
      <w:r w:rsidR="002C3F9B" w:rsidRPr="00610764">
        <w:t>аргументированно</w:t>
      </w:r>
      <w:r w:rsidR="007E34C4" w:rsidRPr="00610764">
        <w:t xml:space="preserve"> ответить на вопросы.</w:t>
      </w:r>
    </w:p>
    <w:p w:rsidR="0094235E" w:rsidRPr="00610764" w:rsidRDefault="00FD7B92" w:rsidP="0002634B">
      <w:pPr>
        <w:tabs>
          <w:tab w:val="left" w:pos="426"/>
        </w:tabs>
        <w:suppressAutoHyphens/>
        <w:spacing w:line="360" w:lineRule="auto"/>
        <w:ind w:firstLine="425"/>
        <w:jc w:val="both"/>
        <w:rPr>
          <w:sz w:val="28"/>
          <w:szCs w:val="28"/>
          <w:lang w:val="ru-RU"/>
        </w:rPr>
      </w:pPr>
      <w:r w:rsidRPr="00610764">
        <w:rPr>
          <w:sz w:val="28"/>
          <w:szCs w:val="28"/>
          <w:lang w:val="ru-RU"/>
        </w:rPr>
        <w:t xml:space="preserve">5.2. </w:t>
      </w:r>
      <w:r w:rsidR="007E34C4" w:rsidRPr="00610764">
        <w:rPr>
          <w:sz w:val="28"/>
          <w:szCs w:val="28"/>
          <w:lang w:val="ru-RU"/>
        </w:rPr>
        <w:t xml:space="preserve"> Решение о том, что </w:t>
      </w:r>
      <w:r w:rsidR="0094235E" w:rsidRPr="00610764">
        <w:rPr>
          <w:sz w:val="28"/>
          <w:szCs w:val="28"/>
          <w:lang w:val="ru-RU"/>
        </w:rPr>
        <w:t xml:space="preserve">индивидуальный </w:t>
      </w:r>
      <w:r w:rsidR="007E34C4" w:rsidRPr="00610764">
        <w:rPr>
          <w:sz w:val="28"/>
          <w:szCs w:val="28"/>
          <w:lang w:val="ru-RU"/>
        </w:rPr>
        <w:t xml:space="preserve">проект </w:t>
      </w:r>
      <w:r w:rsidR="00D37E8E" w:rsidRPr="00610764">
        <w:rPr>
          <w:sz w:val="28"/>
          <w:szCs w:val="28"/>
          <w:lang w:val="ru-RU"/>
        </w:rPr>
        <w:t>выполнен, принимается</w:t>
      </w:r>
      <w:r w:rsidR="0094235E" w:rsidRPr="00610764">
        <w:rPr>
          <w:sz w:val="28"/>
          <w:szCs w:val="28"/>
          <w:lang w:val="ru-RU"/>
        </w:rPr>
        <w:t xml:space="preserve"> при условии, что при</w:t>
      </w:r>
      <w:r w:rsidR="002C3F9B" w:rsidRPr="00610764">
        <w:rPr>
          <w:sz w:val="28"/>
          <w:szCs w:val="28"/>
          <w:lang w:val="ru-RU"/>
        </w:rPr>
        <w:t xml:space="preserve"> защите индивидуального проекта</w:t>
      </w:r>
      <w:r w:rsidR="0002634B" w:rsidRPr="00610764">
        <w:rPr>
          <w:sz w:val="28"/>
          <w:szCs w:val="28"/>
          <w:lang w:val="ru-RU"/>
        </w:rPr>
        <w:t xml:space="preserve"> </w:t>
      </w:r>
      <w:r w:rsidR="007E34C4" w:rsidRPr="00610764">
        <w:rPr>
          <w:sz w:val="28"/>
          <w:szCs w:val="28"/>
          <w:lang w:val="ru-RU"/>
        </w:rPr>
        <w:t xml:space="preserve">оценка </w:t>
      </w:r>
      <w:r w:rsidR="00172343" w:rsidRPr="00610764">
        <w:rPr>
          <w:sz w:val="28"/>
          <w:szCs w:val="28"/>
          <w:lang w:val="ru-RU"/>
        </w:rPr>
        <w:t xml:space="preserve">«зачтено» </w:t>
      </w:r>
      <w:r w:rsidR="007E34C4" w:rsidRPr="00610764">
        <w:rPr>
          <w:sz w:val="28"/>
          <w:szCs w:val="28"/>
          <w:lang w:val="ru-RU"/>
        </w:rPr>
        <w:t>выставлена по каждому из</w:t>
      </w:r>
      <w:r w:rsidR="00216C04" w:rsidRPr="00610764">
        <w:rPr>
          <w:sz w:val="28"/>
          <w:szCs w:val="28"/>
          <w:lang w:val="ru-RU"/>
        </w:rPr>
        <w:t xml:space="preserve"> </w:t>
      </w:r>
      <w:r w:rsidRPr="00610764">
        <w:rPr>
          <w:sz w:val="28"/>
          <w:szCs w:val="28"/>
          <w:lang w:val="ru-RU"/>
        </w:rPr>
        <w:t>трех</w:t>
      </w:r>
      <w:r w:rsidR="00172343" w:rsidRPr="00610764">
        <w:rPr>
          <w:sz w:val="28"/>
          <w:szCs w:val="28"/>
          <w:lang w:val="ru-RU"/>
        </w:rPr>
        <w:t xml:space="preserve"> предъявляемых критериев.</w:t>
      </w:r>
    </w:p>
    <w:p w:rsidR="0098458F" w:rsidRPr="00610764" w:rsidRDefault="000A252B" w:rsidP="0098458F">
      <w:pPr>
        <w:tabs>
          <w:tab w:val="left" w:pos="142"/>
        </w:tabs>
        <w:suppressAutoHyphens/>
        <w:spacing w:line="360" w:lineRule="auto"/>
        <w:ind w:firstLine="425"/>
        <w:jc w:val="both"/>
        <w:rPr>
          <w:sz w:val="28"/>
          <w:szCs w:val="28"/>
          <w:lang w:val="ru-RU"/>
        </w:rPr>
      </w:pPr>
      <w:r w:rsidRPr="00610764">
        <w:rPr>
          <w:sz w:val="28"/>
          <w:szCs w:val="28"/>
          <w:lang w:val="ru-RU"/>
        </w:rPr>
        <w:t>5.3. Результат защиты индивидуального проекта</w:t>
      </w:r>
      <w:r w:rsidR="002C3F9B" w:rsidRPr="00610764">
        <w:rPr>
          <w:sz w:val="28"/>
          <w:szCs w:val="28"/>
          <w:lang w:val="ru-RU"/>
        </w:rPr>
        <w:t xml:space="preserve"> (оценочный лист)</w:t>
      </w:r>
      <w:r w:rsidRPr="00610764">
        <w:rPr>
          <w:sz w:val="28"/>
          <w:szCs w:val="28"/>
          <w:lang w:val="ru-RU"/>
        </w:rPr>
        <w:t xml:space="preserve"> </w:t>
      </w:r>
      <w:r w:rsidR="002C3F9B" w:rsidRPr="00610764">
        <w:rPr>
          <w:sz w:val="28"/>
          <w:szCs w:val="28"/>
          <w:lang w:val="ru-RU"/>
        </w:rPr>
        <w:t>заполн</w:t>
      </w:r>
      <w:r w:rsidRPr="00610764">
        <w:rPr>
          <w:sz w:val="28"/>
          <w:szCs w:val="28"/>
          <w:lang w:val="ru-RU"/>
        </w:rPr>
        <w:t>яется руководителем проекта в виде</w:t>
      </w:r>
      <w:r w:rsidR="00420E0D" w:rsidRPr="00610764">
        <w:rPr>
          <w:sz w:val="28"/>
          <w:szCs w:val="28"/>
          <w:lang w:val="ru-RU"/>
        </w:rPr>
        <w:t xml:space="preserve"> таблицы </w:t>
      </w:r>
      <w:r w:rsidR="00EC23E0">
        <w:rPr>
          <w:sz w:val="28"/>
          <w:szCs w:val="28"/>
          <w:lang w:val="ru-RU"/>
        </w:rPr>
        <w:t>(Приложение 5</w:t>
      </w:r>
      <w:r w:rsidR="0098458F" w:rsidRPr="00610764">
        <w:rPr>
          <w:sz w:val="28"/>
          <w:szCs w:val="28"/>
          <w:lang w:val="ru-RU"/>
        </w:rPr>
        <w:t xml:space="preserve">) </w:t>
      </w:r>
      <w:r w:rsidRPr="00610764">
        <w:rPr>
          <w:sz w:val="28"/>
          <w:szCs w:val="28"/>
          <w:lang w:val="ru-RU"/>
        </w:rPr>
        <w:t>и вкладывается в сброшюрованн</w:t>
      </w:r>
      <w:r w:rsidR="002C3F9B" w:rsidRPr="00610764">
        <w:rPr>
          <w:sz w:val="28"/>
          <w:szCs w:val="28"/>
          <w:lang w:val="ru-RU"/>
        </w:rPr>
        <w:t>ый</w:t>
      </w:r>
      <w:r w:rsidRPr="00610764">
        <w:rPr>
          <w:sz w:val="28"/>
          <w:szCs w:val="28"/>
          <w:lang w:val="ru-RU"/>
        </w:rPr>
        <w:t xml:space="preserve"> </w:t>
      </w:r>
      <w:r w:rsidR="002C3F9B" w:rsidRPr="00610764">
        <w:rPr>
          <w:sz w:val="28"/>
          <w:szCs w:val="28"/>
          <w:lang w:val="ru-RU"/>
        </w:rPr>
        <w:t>отчёт о выполнении индивидуального проекта</w:t>
      </w:r>
      <w:r w:rsidR="00420E0D" w:rsidRPr="00610764">
        <w:rPr>
          <w:sz w:val="28"/>
          <w:szCs w:val="28"/>
          <w:lang w:val="ru-RU"/>
        </w:rPr>
        <w:t>.</w:t>
      </w:r>
      <w:r w:rsidR="002C3F9B" w:rsidRPr="00610764">
        <w:rPr>
          <w:sz w:val="28"/>
          <w:szCs w:val="28"/>
          <w:lang w:val="ru-RU"/>
        </w:rPr>
        <w:t xml:space="preserve"> </w:t>
      </w:r>
    </w:p>
    <w:p w:rsidR="002C3F9B" w:rsidRPr="00610764" w:rsidRDefault="002C3F9B" w:rsidP="0098458F">
      <w:pPr>
        <w:tabs>
          <w:tab w:val="left" w:pos="142"/>
        </w:tabs>
        <w:suppressAutoHyphens/>
        <w:spacing w:line="360" w:lineRule="auto"/>
        <w:ind w:firstLine="425"/>
        <w:jc w:val="both"/>
        <w:rPr>
          <w:sz w:val="28"/>
          <w:szCs w:val="28"/>
          <w:lang w:val="ru-RU"/>
        </w:rPr>
      </w:pPr>
    </w:p>
    <w:p w:rsidR="002C3F9B" w:rsidRPr="00610764" w:rsidRDefault="002C3F9B" w:rsidP="0098458F">
      <w:pPr>
        <w:tabs>
          <w:tab w:val="left" w:pos="142"/>
        </w:tabs>
        <w:suppressAutoHyphens/>
        <w:spacing w:line="360" w:lineRule="auto"/>
        <w:ind w:firstLine="425"/>
        <w:jc w:val="both"/>
        <w:rPr>
          <w:sz w:val="28"/>
          <w:szCs w:val="28"/>
          <w:lang w:val="ru-RU"/>
        </w:rPr>
      </w:pPr>
    </w:p>
    <w:p w:rsidR="002C3F9B" w:rsidRPr="00610764" w:rsidRDefault="002C3F9B" w:rsidP="0098458F">
      <w:pPr>
        <w:tabs>
          <w:tab w:val="left" w:pos="142"/>
        </w:tabs>
        <w:suppressAutoHyphens/>
        <w:spacing w:line="360" w:lineRule="auto"/>
        <w:ind w:firstLine="425"/>
        <w:jc w:val="both"/>
        <w:rPr>
          <w:sz w:val="28"/>
          <w:szCs w:val="28"/>
          <w:lang w:val="ru-RU"/>
        </w:rPr>
      </w:pPr>
    </w:p>
    <w:p w:rsidR="002C3F9B" w:rsidRPr="00610764" w:rsidRDefault="002C3F9B" w:rsidP="0098458F">
      <w:pPr>
        <w:tabs>
          <w:tab w:val="left" w:pos="142"/>
        </w:tabs>
        <w:suppressAutoHyphens/>
        <w:spacing w:line="360" w:lineRule="auto"/>
        <w:ind w:firstLine="425"/>
        <w:jc w:val="both"/>
        <w:rPr>
          <w:sz w:val="28"/>
          <w:szCs w:val="28"/>
          <w:lang w:val="ru-RU"/>
        </w:rPr>
      </w:pPr>
    </w:p>
    <w:p w:rsidR="002C3F9B" w:rsidRPr="00610764" w:rsidRDefault="002C3F9B" w:rsidP="0098458F">
      <w:pPr>
        <w:tabs>
          <w:tab w:val="left" w:pos="142"/>
        </w:tabs>
        <w:suppressAutoHyphens/>
        <w:spacing w:line="360" w:lineRule="auto"/>
        <w:ind w:firstLine="425"/>
        <w:jc w:val="both"/>
        <w:rPr>
          <w:sz w:val="28"/>
          <w:szCs w:val="28"/>
          <w:lang w:val="ru-RU"/>
        </w:rPr>
      </w:pPr>
    </w:p>
    <w:p w:rsidR="007A6CC7" w:rsidRDefault="007A6CC7" w:rsidP="0098458F">
      <w:pPr>
        <w:tabs>
          <w:tab w:val="left" w:pos="142"/>
        </w:tabs>
        <w:suppressAutoHyphens/>
        <w:spacing w:line="360" w:lineRule="auto"/>
        <w:ind w:firstLine="425"/>
        <w:jc w:val="both"/>
        <w:rPr>
          <w:sz w:val="28"/>
          <w:szCs w:val="28"/>
          <w:lang w:val="ru-RU"/>
        </w:rPr>
      </w:pPr>
    </w:p>
    <w:p w:rsidR="00FF431F" w:rsidRDefault="00FF431F" w:rsidP="0098458F">
      <w:pPr>
        <w:tabs>
          <w:tab w:val="left" w:pos="142"/>
        </w:tabs>
        <w:suppressAutoHyphens/>
        <w:spacing w:line="360" w:lineRule="auto"/>
        <w:ind w:firstLine="425"/>
        <w:jc w:val="both"/>
        <w:rPr>
          <w:sz w:val="28"/>
          <w:szCs w:val="28"/>
          <w:lang w:val="ru-RU"/>
        </w:rPr>
      </w:pPr>
    </w:p>
    <w:p w:rsidR="00FF431F" w:rsidRDefault="00FF431F" w:rsidP="0098458F">
      <w:pPr>
        <w:tabs>
          <w:tab w:val="left" w:pos="142"/>
        </w:tabs>
        <w:suppressAutoHyphens/>
        <w:spacing w:line="360" w:lineRule="auto"/>
        <w:ind w:firstLine="425"/>
        <w:jc w:val="both"/>
        <w:rPr>
          <w:sz w:val="28"/>
          <w:szCs w:val="28"/>
          <w:lang w:val="ru-RU"/>
        </w:rPr>
      </w:pPr>
    </w:p>
    <w:p w:rsidR="00FF431F" w:rsidRDefault="00FF431F" w:rsidP="0098458F">
      <w:pPr>
        <w:tabs>
          <w:tab w:val="left" w:pos="142"/>
        </w:tabs>
        <w:suppressAutoHyphens/>
        <w:spacing w:line="360" w:lineRule="auto"/>
        <w:ind w:firstLine="425"/>
        <w:jc w:val="both"/>
        <w:rPr>
          <w:sz w:val="28"/>
          <w:szCs w:val="28"/>
          <w:lang w:val="ru-RU"/>
        </w:rPr>
      </w:pPr>
    </w:p>
    <w:p w:rsidR="00FF431F" w:rsidRDefault="00FF431F" w:rsidP="0098458F">
      <w:pPr>
        <w:tabs>
          <w:tab w:val="left" w:pos="142"/>
        </w:tabs>
        <w:suppressAutoHyphens/>
        <w:spacing w:line="360" w:lineRule="auto"/>
        <w:ind w:firstLine="425"/>
        <w:jc w:val="both"/>
        <w:rPr>
          <w:sz w:val="28"/>
          <w:szCs w:val="28"/>
          <w:lang w:val="ru-RU"/>
        </w:rPr>
      </w:pPr>
    </w:p>
    <w:p w:rsidR="00FF431F" w:rsidRDefault="00FF431F" w:rsidP="0098458F">
      <w:pPr>
        <w:tabs>
          <w:tab w:val="left" w:pos="142"/>
        </w:tabs>
        <w:suppressAutoHyphens/>
        <w:spacing w:line="360" w:lineRule="auto"/>
        <w:ind w:firstLine="425"/>
        <w:jc w:val="both"/>
        <w:rPr>
          <w:sz w:val="28"/>
          <w:szCs w:val="28"/>
          <w:lang w:val="ru-RU"/>
        </w:rPr>
      </w:pPr>
    </w:p>
    <w:p w:rsidR="00FF431F" w:rsidRPr="00610764" w:rsidRDefault="00FF431F" w:rsidP="0098458F">
      <w:pPr>
        <w:tabs>
          <w:tab w:val="left" w:pos="142"/>
        </w:tabs>
        <w:suppressAutoHyphens/>
        <w:spacing w:line="360" w:lineRule="auto"/>
        <w:ind w:firstLine="425"/>
        <w:jc w:val="both"/>
        <w:rPr>
          <w:sz w:val="28"/>
          <w:szCs w:val="28"/>
          <w:lang w:val="ru-RU"/>
        </w:rPr>
      </w:pPr>
    </w:p>
    <w:p w:rsidR="007A6CC7" w:rsidRPr="00610764" w:rsidRDefault="007A6CC7" w:rsidP="0098458F">
      <w:pPr>
        <w:tabs>
          <w:tab w:val="left" w:pos="142"/>
        </w:tabs>
        <w:suppressAutoHyphens/>
        <w:spacing w:line="360" w:lineRule="auto"/>
        <w:ind w:firstLine="425"/>
        <w:jc w:val="both"/>
        <w:rPr>
          <w:sz w:val="28"/>
          <w:szCs w:val="28"/>
          <w:lang w:val="ru-RU"/>
        </w:rPr>
      </w:pPr>
    </w:p>
    <w:p w:rsidR="002C3F9B" w:rsidRPr="00610764" w:rsidRDefault="002C3F9B" w:rsidP="001B1E40">
      <w:pPr>
        <w:tabs>
          <w:tab w:val="left" w:pos="142"/>
        </w:tabs>
        <w:suppressAutoHyphens/>
        <w:spacing w:line="360" w:lineRule="auto"/>
        <w:jc w:val="both"/>
        <w:rPr>
          <w:sz w:val="28"/>
          <w:szCs w:val="28"/>
          <w:lang w:val="ru-RU"/>
        </w:rPr>
      </w:pPr>
    </w:p>
    <w:p w:rsidR="00D851F9" w:rsidRPr="00610764" w:rsidRDefault="00D851F9" w:rsidP="00D851F9">
      <w:pPr>
        <w:tabs>
          <w:tab w:val="left" w:pos="426"/>
        </w:tabs>
        <w:suppressAutoHyphens/>
        <w:spacing w:line="360" w:lineRule="auto"/>
        <w:ind w:left="425"/>
        <w:jc w:val="right"/>
        <w:rPr>
          <w:i/>
          <w:sz w:val="28"/>
          <w:szCs w:val="28"/>
          <w:lang w:val="ru-RU"/>
        </w:rPr>
      </w:pPr>
      <w:r w:rsidRPr="00610764">
        <w:rPr>
          <w:i/>
          <w:sz w:val="28"/>
          <w:szCs w:val="28"/>
          <w:lang w:val="ru-RU"/>
        </w:rPr>
        <w:t>Приложение 1.</w:t>
      </w:r>
    </w:p>
    <w:p w:rsidR="00D851F9" w:rsidRPr="00610764" w:rsidRDefault="00D851F9" w:rsidP="00D851F9">
      <w:pPr>
        <w:tabs>
          <w:tab w:val="left" w:pos="426"/>
        </w:tabs>
        <w:suppressAutoHyphens/>
        <w:spacing w:line="360" w:lineRule="auto"/>
        <w:ind w:left="425"/>
        <w:jc w:val="right"/>
        <w:rPr>
          <w:i/>
          <w:sz w:val="28"/>
          <w:szCs w:val="28"/>
          <w:lang w:val="ru-RU"/>
        </w:rPr>
      </w:pPr>
    </w:p>
    <w:p w:rsidR="00D851F9" w:rsidRPr="00610764" w:rsidRDefault="00D851F9" w:rsidP="00D851F9">
      <w:pPr>
        <w:tabs>
          <w:tab w:val="left" w:pos="426"/>
        </w:tabs>
        <w:suppressAutoHyphens/>
        <w:spacing w:line="360" w:lineRule="auto"/>
        <w:ind w:left="425"/>
        <w:jc w:val="center"/>
        <w:rPr>
          <w:i/>
          <w:sz w:val="28"/>
          <w:szCs w:val="28"/>
          <w:lang w:val="ru-RU"/>
        </w:rPr>
      </w:pPr>
      <w:r w:rsidRPr="00610764">
        <w:rPr>
          <w:i/>
          <w:sz w:val="28"/>
          <w:szCs w:val="28"/>
          <w:lang w:val="ru-RU"/>
        </w:rPr>
        <w:t xml:space="preserve">Тематика  примерных индивидуальных проектов по учебным дисциплинам </w:t>
      </w:r>
      <w:r w:rsidRPr="00610764">
        <w:rPr>
          <w:i/>
          <w:sz w:val="28"/>
          <w:szCs w:val="28"/>
          <w:lang w:val="ru-RU"/>
        </w:rPr>
        <w:br/>
      </w:r>
    </w:p>
    <w:p w:rsidR="003C7097" w:rsidRPr="00246EA6" w:rsidRDefault="00246EA6" w:rsidP="00D23FD8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246EA6">
        <w:rPr>
          <w:b/>
          <w:sz w:val="28"/>
          <w:szCs w:val="28"/>
          <w:lang w:val="ru-RU"/>
        </w:rPr>
        <w:t>Примерная т</w:t>
      </w:r>
      <w:r w:rsidR="003C7097" w:rsidRPr="00246EA6">
        <w:rPr>
          <w:b/>
          <w:sz w:val="28"/>
          <w:szCs w:val="28"/>
          <w:lang w:val="ru-RU"/>
        </w:rPr>
        <w:t>ем</w:t>
      </w:r>
      <w:r w:rsidRPr="00246EA6">
        <w:rPr>
          <w:b/>
          <w:sz w:val="28"/>
          <w:szCs w:val="28"/>
          <w:lang w:val="ru-RU"/>
        </w:rPr>
        <w:t>атика</w:t>
      </w:r>
      <w:r w:rsidR="003C7097" w:rsidRPr="00246EA6">
        <w:rPr>
          <w:b/>
          <w:sz w:val="28"/>
          <w:szCs w:val="28"/>
          <w:lang w:val="ru-RU"/>
        </w:rPr>
        <w:t xml:space="preserve">  индивидуальных проектов по ОБЖ:</w:t>
      </w:r>
    </w:p>
    <w:p w:rsidR="003C7097" w:rsidRPr="00246EA6" w:rsidRDefault="003C7097" w:rsidP="00246EA6">
      <w:pPr>
        <w:pStyle w:val="af"/>
        <w:widowControl/>
        <w:numPr>
          <w:ilvl w:val="0"/>
          <w:numId w:val="23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Основные виды вооружения и военной техники в РФ.</w:t>
      </w:r>
    </w:p>
    <w:p w:rsidR="003C7097" w:rsidRPr="00246EA6" w:rsidRDefault="003C7097" w:rsidP="00246EA6">
      <w:pPr>
        <w:pStyle w:val="af"/>
        <w:widowControl/>
        <w:numPr>
          <w:ilvl w:val="0"/>
          <w:numId w:val="23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Здоровый образ жизни и его основные составляющие.</w:t>
      </w:r>
    </w:p>
    <w:p w:rsidR="003C7097" w:rsidRPr="00246EA6" w:rsidRDefault="003C7097" w:rsidP="00246EA6">
      <w:pPr>
        <w:pStyle w:val="af"/>
        <w:widowControl/>
        <w:numPr>
          <w:ilvl w:val="0"/>
          <w:numId w:val="23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Оказание первой медицинской помощи при бытовых травмах.</w:t>
      </w:r>
    </w:p>
    <w:p w:rsidR="003C7097" w:rsidRPr="00246EA6" w:rsidRDefault="003C7097" w:rsidP="00246EA6">
      <w:pPr>
        <w:pStyle w:val="af"/>
        <w:widowControl/>
        <w:numPr>
          <w:ilvl w:val="0"/>
          <w:numId w:val="23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Космические опасности: мифы и реальность.</w:t>
      </w:r>
    </w:p>
    <w:p w:rsidR="003C7097" w:rsidRPr="00246EA6" w:rsidRDefault="003C7097" w:rsidP="00246EA6">
      <w:pPr>
        <w:pStyle w:val="af"/>
        <w:widowControl/>
        <w:numPr>
          <w:ilvl w:val="0"/>
          <w:numId w:val="23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Терроризм как основная социальная опасность современности</w:t>
      </w:r>
    </w:p>
    <w:p w:rsidR="003C7097" w:rsidRPr="00246EA6" w:rsidRDefault="003C7097" w:rsidP="00246EA6">
      <w:pPr>
        <w:pStyle w:val="af"/>
        <w:widowControl/>
        <w:numPr>
          <w:ilvl w:val="0"/>
          <w:numId w:val="23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246EA6">
        <w:rPr>
          <w:sz w:val="28"/>
          <w:szCs w:val="28"/>
          <w:lang w:val="ru-RU"/>
        </w:rPr>
        <w:t>Табакокурение</w:t>
      </w:r>
      <w:proofErr w:type="spellEnd"/>
      <w:r w:rsidRPr="00246EA6">
        <w:rPr>
          <w:sz w:val="28"/>
          <w:szCs w:val="28"/>
          <w:lang w:val="ru-RU"/>
        </w:rPr>
        <w:t xml:space="preserve"> и его влияние на человека.</w:t>
      </w:r>
    </w:p>
    <w:p w:rsidR="003C7097" w:rsidRPr="00246EA6" w:rsidRDefault="003C7097" w:rsidP="00246EA6">
      <w:pPr>
        <w:pStyle w:val="af"/>
        <w:widowControl/>
        <w:numPr>
          <w:ilvl w:val="0"/>
          <w:numId w:val="23"/>
        </w:numPr>
        <w:autoSpaceDE/>
        <w:spacing w:line="360" w:lineRule="auto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Виды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несения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военной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службы</w:t>
      </w:r>
      <w:proofErr w:type="spellEnd"/>
      <w:r w:rsidRPr="00246EA6">
        <w:rPr>
          <w:sz w:val="28"/>
          <w:szCs w:val="28"/>
        </w:rPr>
        <w:t>.</w:t>
      </w:r>
    </w:p>
    <w:p w:rsidR="003C7097" w:rsidRPr="00246EA6" w:rsidRDefault="003C7097" w:rsidP="00246EA6">
      <w:pPr>
        <w:pStyle w:val="af"/>
        <w:widowControl/>
        <w:numPr>
          <w:ilvl w:val="0"/>
          <w:numId w:val="23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Наркотики и их пагубное воздействие на организм.</w:t>
      </w:r>
    </w:p>
    <w:p w:rsidR="003C7097" w:rsidRPr="00246EA6" w:rsidRDefault="003C7097" w:rsidP="00246EA6">
      <w:pPr>
        <w:pStyle w:val="af"/>
        <w:widowControl/>
        <w:numPr>
          <w:ilvl w:val="0"/>
          <w:numId w:val="23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Алкоголь и его влияние на здоровье человека.</w:t>
      </w:r>
    </w:p>
    <w:p w:rsidR="003C7097" w:rsidRPr="00246EA6" w:rsidRDefault="003C7097" w:rsidP="00246EA6">
      <w:pPr>
        <w:pStyle w:val="af"/>
        <w:widowControl/>
        <w:numPr>
          <w:ilvl w:val="0"/>
          <w:numId w:val="23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 Компьютерные игры и их влияние на организм человека.</w:t>
      </w:r>
    </w:p>
    <w:p w:rsidR="003C7097" w:rsidRPr="00246EA6" w:rsidRDefault="003C7097" w:rsidP="00246EA6">
      <w:pPr>
        <w:pStyle w:val="af"/>
        <w:widowControl/>
        <w:numPr>
          <w:ilvl w:val="0"/>
          <w:numId w:val="23"/>
        </w:numPr>
        <w:autoSpaceDE/>
        <w:spacing w:line="360" w:lineRule="auto"/>
        <w:jc w:val="both"/>
        <w:rPr>
          <w:sz w:val="28"/>
          <w:szCs w:val="28"/>
        </w:rPr>
      </w:pPr>
      <w:r w:rsidRPr="00246EA6">
        <w:rPr>
          <w:sz w:val="28"/>
          <w:szCs w:val="28"/>
          <w:lang w:val="ru-RU"/>
        </w:rPr>
        <w:t xml:space="preserve"> </w:t>
      </w:r>
      <w:proofErr w:type="spellStart"/>
      <w:r w:rsidRPr="00246EA6">
        <w:rPr>
          <w:sz w:val="28"/>
          <w:szCs w:val="28"/>
        </w:rPr>
        <w:t>Рациональное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питание</w:t>
      </w:r>
      <w:proofErr w:type="spellEnd"/>
      <w:r w:rsidRPr="00246EA6">
        <w:rPr>
          <w:sz w:val="28"/>
          <w:szCs w:val="28"/>
        </w:rPr>
        <w:t>.</w:t>
      </w:r>
    </w:p>
    <w:p w:rsidR="003C7097" w:rsidRPr="00246EA6" w:rsidRDefault="003C7097" w:rsidP="00246EA6">
      <w:pPr>
        <w:pStyle w:val="af"/>
        <w:widowControl/>
        <w:numPr>
          <w:ilvl w:val="0"/>
          <w:numId w:val="23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 Формирование здорового образа жизни с пеленок.</w:t>
      </w:r>
    </w:p>
    <w:p w:rsidR="003C7097" w:rsidRPr="00246EA6" w:rsidRDefault="003C7097" w:rsidP="00246EA6">
      <w:pPr>
        <w:pStyle w:val="af"/>
        <w:widowControl/>
        <w:numPr>
          <w:ilvl w:val="0"/>
          <w:numId w:val="23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 Характеристики ЧС природного характера, наиболее вероятных для НСО.</w:t>
      </w:r>
    </w:p>
    <w:p w:rsidR="003C7097" w:rsidRPr="00246EA6" w:rsidRDefault="003C7097" w:rsidP="00246EA6">
      <w:pPr>
        <w:pStyle w:val="af"/>
        <w:widowControl/>
        <w:numPr>
          <w:ilvl w:val="0"/>
          <w:numId w:val="23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 Характеристики ЧС техногенного характера, наиболее вероятных для НСО.</w:t>
      </w:r>
    </w:p>
    <w:p w:rsidR="003C7097" w:rsidRPr="00246EA6" w:rsidRDefault="003C7097" w:rsidP="00246EA6">
      <w:pPr>
        <w:pStyle w:val="af"/>
        <w:widowControl/>
        <w:numPr>
          <w:ilvl w:val="0"/>
          <w:numId w:val="23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 Курительные смеси и их влияние на организм.</w:t>
      </w:r>
    </w:p>
    <w:p w:rsidR="003C7097" w:rsidRPr="00246EA6" w:rsidRDefault="003C7097" w:rsidP="00246EA6">
      <w:pPr>
        <w:pStyle w:val="af"/>
        <w:widowControl/>
        <w:numPr>
          <w:ilvl w:val="0"/>
          <w:numId w:val="23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 Оказание первой медицинской помощи при кровотечениях.</w:t>
      </w:r>
    </w:p>
    <w:p w:rsidR="003C7097" w:rsidRPr="00246EA6" w:rsidRDefault="003C7097" w:rsidP="00246EA6">
      <w:pPr>
        <w:pStyle w:val="af"/>
        <w:widowControl/>
        <w:numPr>
          <w:ilvl w:val="0"/>
          <w:numId w:val="23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 Политика государства по поддержке семьи.</w:t>
      </w:r>
    </w:p>
    <w:p w:rsidR="003C7097" w:rsidRPr="00246EA6" w:rsidRDefault="003C7097" w:rsidP="00246EA6">
      <w:pPr>
        <w:pStyle w:val="af"/>
        <w:widowControl/>
        <w:numPr>
          <w:ilvl w:val="0"/>
          <w:numId w:val="23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 Газированные напитки и их влияние на человека.</w:t>
      </w:r>
    </w:p>
    <w:p w:rsidR="003C7097" w:rsidRPr="00246EA6" w:rsidRDefault="003C7097" w:rsidP="00246EA6">
      <w:pPr>
        <w:pStyle w:val="af"/>
        <w:widowControl/>
        <w:numPr>
          <w:ilvl w:val="0"/>
          <w:numId w:val="23"/>
        </w:numPr>
        <w:autoSpaceDE/>
        <w:spacing w:line="360" w:lineRule="auto"/>
        <w:jc w:val="both"/>
        <w:rPr>
          <w:sz w:val="28"/>
          <w:szCs w:val="28"/>
        </w:rPr>
      </w:pPr>
      <w:r w:rsidRPr="00246EA6">
        <w:rPr>
          <w:sz w:val="28"/>
          <w:szCs w:val="28"/>
          <w:lang w:val="ru-RU"/>
        </w:rPr>
        <w:t xml:space="preserve"> </w:t>
      </w:r>
      <w:proofErr w:type="spellStart"/>
      <w:r w:rsidRPr="00246EA6">
        <w:rPr>
          <w:sz w:val="28"/>
          <w:szCs w:val="28"/>
        </w:rPr>
        <w:t>СПИД</w:t>
      </w:r>
      <w:proofErr w:type="spellEnd"/>
      <w:r w:rsidRPr="00246EA6">
        <w:rPr>
          <w:sz w:val="28"/>
          <w:szCs w:val="28"/>
        </w:rPr>
        <w:t xml:space="preserve"> – </w:t>
      </w:r>
      <w:proofErr w:type="spellStart"/>
      <w:r w:rsidRPr="00246EA6">
        <w:rPr>
          <w:sz w:val="28"/>
          <w:szCs w:val="28"/>
        </w:rPr>
        <w:t>чума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ХХ1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века</w:t>
      </w:r>
      <w:proofErr w:type="spellEnd"/>
      <w:r w:rsidRPr="00246EA6">
        <w:rPr>
          <w:sz w:val="28"/>
          <w:szCs w:val="28"/>
        </w:rPr>
        <w:t>.</w:t>
      </w:r>
    </w:p>
    <w:p w:rsidR="003C7097" w:rsidRPr="00246EA6" w:rsidRDefault="003C7097" w:rsidP="00246EA6">
      <w:pPr>
        <w:pStyle w:val="af"/>
        <w:widowControl/>
        <w:numPr>
          <w:ilvl w:val="0"/>
          <w:numId w:val="23"/>
        </w:numPr>
        <w:autoSpaceDE/>
        <w:spacing w:line="360" w:lineRule="auto"/>
        <w:jc w:val="both"/>
        <w:rPr>
          <w:sz w:val="28"/>
          <w:szCs w:val="28"/>
        </w:rPr>
      </w:pPr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Как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стать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долгожителем</w:t>
      </w:r>
      <w:proofErr w:type="spellEnd"/>
      <w:r w:rsidRPr="00246EA6">
        <w:rPr>
          <w:sz w:val="28"/>
          <w:szCs w:val="28"/>
        </w:rPr>
        <w:t>.</w:t>
      </w:r>
    </w:p>
    <w:p w:rsidR="003C7097" w:rsidRPr="00246EA6" w:rsidRDefault="003C7097" w:rsidP="00246EA6">
      <w:pPr>
        <w:spacing w:line="360" w:lineRule="auto"/>
        <w:jc w:val="both"/>
        <w:rPr>
          <w:sz w:val="28"/>
          <w:szCs w:val="28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163171" w:rsidRPr="00246EA6" w:rsidRDefault="00D23FD8" w:rsidP="00D23F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 w:rsidR="00246EA6" w:rsidRPr="00246EA6">
        <w:rPr>
          <w:b/>
          <w:sz w:val="28"/>
          <w:szCs w:val="28"/>
          <w:lang w:val="ru-RU"/>
        </w:rPr>
        <w:t>римерная т</w:t>
      </w:r>
      <w:r w:rsidR="00163171" w:rsidRPr="00246EA6">
        <w:rPr>
          <w:b/>
          <w:sz w:val="28"/>
          <w:szCs w:val="28"/>
          <w:lang w:val="ru-RU"/>
        </w:rPr>
        <w:t>ематика индивидуальных проектов по дисциплине «Обществознание»</w:t>
      </w:r>
    </w:p>
    <w:p w:rsidR="00163171" w:rsidRPr="00246EA6" w:rsidRDefault="00163171" w:rsidP="00246EA6">
      <w:pPr>
        <w:pStyle w:val="af"/>
        <w:widowControl/>
        <w:numPr>
          <w:ilvl w:val="0"/>
          <w:numId w:val="2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Тенденции духовной жизни современной России.</w:t>
      </w:r>
    </w:p>
    <w:p w:rsidR="00163171" w:rsidRPr="00246EA6" w:rsidRDefault="00163171" w:rsidP="00246EA6">
      <w:pPr>
        <w:pStyle w:val="af"/>
        <w:widowControl/>
        <w:numPr>
          <w:ilvl w:val="0"/>
          <w:numId w:val="24"/>
        </w:numPr>
        <w:autoSpaceDE/>
        <w:spacing w:line="360" w:lineRule="auto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Свобода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совести</w:t>
      </w:r>
      <w:proofErr w:type="spellEnd"/>
      <w:r w:rsidRPr="00246EA6">
        <w:rPr>
          <w:sz w:val="28"/>
          <w:szCs w:val="28"/>
        </w:rPr>
        <w:t>.</w:t>
      </w:r>
    </w:p>
    <w:p w:rsidR="00163171" w:rsidRPr="00246EA6" w:rsidRDefault="00163171" w:rsidP="00246EA6">
      <w:pPr>
        <w:pStyle w:val="af"/>
        <w:widowControl/>
        <w:numPr>
          <w:ilvl w:val="0"/>
          <w:numId w:val="24"/>
        </w:numPr>
        <w:autoSpaceDE/>
        <w:spacing w:line="360" w:lineRule="auto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Политические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партии</w:t>
      </w:r>
      <w:proofErr w:type="spellEnd"/>
      <w:r w:rsidRPr="00246EA6">
        <w:rPr>
          <w:sz w:val="28"/>
          <w:szCs w:val="28"/>
        </w:rPr>
        <w:t xml:space="preserve"> в </w:t>
      </w:r>
      <w:proofErr w:type="spellStart"/>
      <w:r w:rsidRPr="00246EA6">
        <w:rPr>
          <w:sz w:val="28"/>
          <w:szCs w:val="28"/>
        </w:rPr>
        <w:t>современной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России</w:t>
      </w:r>
      <w:proofErr w:type="spellEnd"/>
    </w:p>
    <w:p w:rsidR="00163171" w:rsidRPr="00246EA6" w:rsidRDefault="00163171" w:rsidP="00246EA6">
      <w:pPr>
        <w:pStyle w:val="af"/>
        <w:widowControl/>
        <w:numPr>
          <w:ilvl w:val="0"/>
          <w:numId w:val="2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Процесс экономической глобализации. Его истоки, сущность и значение.</w:t>
      </w:r>
    </w:p>
    <w:p w:rsidR="00163171" w:rsidRPr="00246EA6" w:rsidRDefault="00163171" w:rsidP="00246EA6">
      <w:pPr>
        <w:pStyle w:val="af"/>
        <w:widowControl/>
        <w:numPr>
          <w:ilvl w:val="0"/>
          <w:numId w:val="2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Основные теории зарождения жизни на земле.</w:t>
      </w:r>
    </w:p>
    <w:p w:rsidR="00163171" w:rsidRPr="00246EA6" w:rsidRDefault="00163171" w:rsidP="00246EA6">
      <w:pPr>
        <w:pStyle w:val="af"/>
        <w:widowControl/>
        <w:numPr>
          <w:ilvl w:val="0"/>
          <w:numId w:val="2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Место отдельного человека в жизни общества.</w:t>
      </w:r>
    </w:p>
    <w:p w:rsidR="00163171" w:rsidRPr="00246EA6" w:rsidRDefault="00163171" w:rsidP="00246EA6">
      <w:pPr>
        <w:pStyle w:val="af"/>
        <w:widowControl/>
        <w:numPr>
          <w:ilvl w:val="0"/>
          <w:numId w:val="2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Место традиций в жизни современного человека.</w:t>
      </w:r>
    </w:p>
    <w:p w:rsidR="00163171" w:rsidRPr="00246EA6" w:rsidRDefault="00163171" w:rsidP="00246EA6">
      <w:pPr>
        <w:pStyle w:val="af"/>
        <w:widowControl/>
        <w:numPr>
          <w:ilvl w:val="0"/>
          <w:numId w:val="2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Развитие самосознания в подростковом возрасте.</w:t>
      </w:r>
    </w:p>
    <w:p w:rsidR="00163171" w:rsidRPr="00246EA6" w:rsidRDefault="00163171" w:rsidP="00246EA6">
      <w:pPr>
        <w:pStyle w:val="af"/>
        <w:widowControl/>
        <w:numPr>
          <w:ilvl w:val="0"/>
          <w:numId w:val="2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Теории возникновения жизни на земле.</w:t>
      </w:r>
    </w:p>
    <w:p w:rsidR="00163171" w:rsidRPr="00246EA6" w:rsidRDefault="00163171" w:rsidP="00246EA6">
      <w:pPr>
        <w:pStyle w:val="af"/>
        <w:widowControl/>
        <w:numPr>
          <w:ilvl w:val="0"/>
          <w:numId w:val="2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Роль средств массовой информации в демократическом правовом государстве.</w:t>
      </w:r>
    </w:p>
    <w:p w:rsidR="00163171" w:rsidRPr="00246EA6" w:rsidRDefault="00163171" w:rsidP="00246EA6">
      <w:pPr>
        <w:pStyle w:val="af"/>
        <w:widowControl/>
        <w:numPr>
          <w:ilvl w:val="0"/>
          <w:numId w:val="24"/>
        </w:numPr>
        <w:autoSpaceDE/>
        <w:spacing w:line="360" w:lineRule="auto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Дружба</w:t>
      </w:r>
      <w:proofErr w:type="spellEnd"/>
      <w:r w:rsidRPr="00246EA6">
        <w:rPr>
          <w:sz w:val="28"/>
          <w:szCs w:val="28"/>
        </w:rPr>
        <w:t xml:space="preserve"> – </w:t>
      </w:r>
      <w:proofErr w:type="spellStart"/>
      <w:r w:rsidRPr="00246EA6">
        <w:rPr>
          <w:sz w:val="28"/>
          <w:szCs w:val="28"/>
        </w:rPr>
        <w:t>центр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межличностных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отношений</w:t>
      </w:r>
      <w:proofErr w:type="spellEnd"/>
      <w:r w:rsidRPr="00246EA6">
        <w:rPr>
          <w:sz w:val="28"/>
          <w:szCs w:val="28"/>
        </w:rPr>
        <w:t>.</w:t>
      </w:r>
    </w:p>
    <w:p w:rsidR="00163171" w:rsidRPr="00246EA6" w:rsidRDefault="00163171" w:rsidP="00246EA6">
      <w:pPr>
        <w:pStyle w:val="af"/>
        <w:widowControl/>
        <w:numPr>
          <w:ilvl w:val="0"/>
          <w:numId w:val="2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Семья – как малая группа и социальный институт. Проблемы современной семьи и пути их преодоления.</w:t>
      </w:r>
    </w:p>
    <w:p w:rsidR="00163171" w:rsidRPr="00246EA6" w:rsidRDefault="00163171" w:rsidP="00246EA6">
      <w:pPr>
        <w:pStyle w:val="af"/>
        <w:widowControl/>
        <w:numPr>
          <w:ilvl w:val="0"/>
          <w:numId w:val="2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Проблемы социализации молодежи в современных условиях.</w:t>
      </w:r>
    </w:p>
    <w:p w:rsidR="00163171" w:rsidRPr="00246EA6" w:rsidRDefault="00163171" w:rsidP="00246EA6">
      <w:pPr>
        <w:pStyle w:val="af"/>
        <w:widowControl/>
        <w:numPr>
          <w:ilvl w:val="0"/>
          <w:numId w:val="2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Смертная казнь: за и против.</w:t>
      </w:r>
    </w:p>
    <w:p w:rsidR="00163171" w:rsidRPr="00246EA6" w:rsidRDefault="00163171" w:rsidP="00246EA6">
      <w:pPr>
        <w:pStyle w:val="af"/>
        <w:widowControl/>
        <w:numPr>
          <w:ilvl w:val="0"/>
          <w:numId w:val="24"/>
        </w:numPr>
        <w:autoSpaceDE/>
        <w:spacing w:line="360" w:lineRule="auto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Конфессии</w:t>
      </w:r>
      <w:proofErr w:type="spellEnd"/>
      <w:r w:rsidRPr="00246EA6">
        <w:rPr>
          <w:sz w:val="28"/>
          <w:szCs w:val="28"/>
        </w:rPr>
        <w:t xml:space="preserve"> в </w:t>
      </w:r>
      <w:proofErr w:type="spellStart"/>
      <w:r w:rsidRPr="00246EA6">
        <w:rPr>
          <w:sz w:val="28"/>
          <w:szCs w:val="28"/>
        </w:rPr>
        <w:t>России</w:t>
      </w:r>
      <w:proofErr w:type="spellEnd"/>
      <w:r w:rsidRPr="00246EA6">
        <w:rPr>
          <w:sz w:val="28"/>
          <w:szCs w:val="28"/>
        </w:rPr>
        <w:t>.</w:t>
      </w:r>
    </w:p>
    <w:p w:rsidR="00163171" w:rsidRPr="00246EA6" w:rsidRDefault="00163171" w:rsidP="00246EA6">
      <w:pPr>
        <w:pStyle w:val="af"/>
        <w:widowControl/>
        <w:numPr>
          <w:ilvl w:val="0"/>
          <w:numId w:val="2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Международный терроризм – глобальная проблема современности.</w:t>
      </w:r>
    </w:p>
    <w:p w:rsidR="00163171" w:rsidRPr="00246EA6" w:rsidRDefault="00163171" w:rsidP="00246EA6">
      <w:pPr>
        <w:pStyle w:val="af"/>
        <w:widowControl/>
        <w:numPr>
          <w:ilvl w:val="0"/>
          <w:numId w:val="2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Самое позитивное событие прошедшего тысячелетия.</w:t>
      </w:r>
    </w:p>
    <w:p w:rsidR="00163171" w:rsidRPr="00246EA6" w:rsidRDefault="00163171" w:rsidP="00246EA6">
      <w:pPr>
        <w:pStyle w:val="af"/>
        <w:widowControl/>
        <w:numPr>
          <w:ilvl w:val="0"/>
          <w:numId w:val="24"/>
        </w:numPr>
        <w:autoSpaceDE/>
        <w:spacing w:line="360" w:lineRule="auto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Самые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вредные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достижения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цивилизации</w:t>
      </w:r>
      <w:proofErr w:type="spellEnd"/>
      <w:r w:rsidRPr="00246EA6">
        <w:rPr>
          <w:sz w:val="28"/>
          <w:szCs w:val="28"/>
        </w:rPr>
        <w:t>.</w:t>
      </w:r>
    </w:p>
    <w:p w:rsidR="00163171" w:rsidRPr="00246EA6" w:rsidRDefault="00163171" w:rsidP="00246EA6">
      <w:pPr>
        <w:pStyle w:val="af"/>
        <w:widowControl/>
        <w:numPr>
          <w:ilvl w:val="0"/>
          <w:numId w:val="2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Мировое сообщество и его влияние на Россию.</w:t>
      </w:r>
    </w:p>
    <w:p w:rsidR="00163171" w:rsidRPr="00246EA6" w:rsidRDefault="00163171" w:rsidP="00246EA6">
      <w:pPr>
        <w:pStyle w:val="af"/>
        <w:widowControl/>
        <w:numPr>
          <w:ilvl w:val="0"/>
          <w:numId w:val="2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Влияние характера человека на его взаимоотношения с окружающими людьми.</w:t>
      </w:r>
    </w:p>
    <w:p w:rsidR="00163171" w:rsidRPr="00246EA6" w:rsidRDefault="00163171" w:rsidP="00246EA6">
      <w:pPr>
        <w:pStyle w:val="af"/>
        <w:widowControl/>
        <w:numPr>
          <w:ilvl w:val="0"/>
          <w:numId w:val="24"/>
        </w:numPr>
        <w:autoSpaceDE/>
        <w:spacing w:line="360" w:lineRule="auto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Глобальные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проблемы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человечества</w:t>
      </w:r>
      <w:proofErr w:type="spellEnd"/>
      <w:r w:rsidRPr="00246EA6">
        <w:rPr>
          <w:sz w:val="28"/>
          <w:szCs w:val="28"/>
        </w:rPr>
        <w:t>.</w:t>
      </w:r>
    </w:p>
    <w:p w:rsidR="00163171" w:rsidRPr="00246EA6" w:rsidRDefault="00163171" w:rsidP="00246EA6">
      <w:pPr>
        <w:pStyle w:val="af"/>
        <w:widowControl/>
        <w:numPr>
          <w:ilvl w:val="0"/>
          <w:numId w:val="2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Современная массовая культура: достижение или деградация?</w:t>
      </w:r>
    </w:p>
    <w:p w:rsidR="00163171" w:rsidRPr="00246EA6" w:rsidRDefault="00163171" w:rsidP="00246EA6">
      <w:pPr>
        <w:pStyle w:val="af"/>
        <w:widowControl/>
        <w:numPr>
          <w:ilvl w:val="0"/>
          <w:numId w:val="24"/>
        </w:numPr>
        <w:autoSpaceDE/>
        <w:spacing w:line="360" w:lineRule="auto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Современные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религии</w:t>
      </w:r>
      <w:proofErr w:type="spellEnd"/>
      <w:r w:rsidRPr="00246EA6">
        <w:rPr>
          <w:sz w:val="28"/>
          <w:szCs w:val="28"/>
        </w:rPr>
        <w:t>.</w:t>
      </w:r>
    </w:p>
    <w:p w:rsidR="00163171" w:rsidRPr="00246EA6" w:rsidRDefault="00163171" w:rsidP="00246EA6">
      <w:pPr>
        <w:pStyle w:val="af"/>
        <w:widowControl/>
        <w:numPr>
          <w:ilvl w:val="0"/>
          <w:numId w:val="24"/>
        </w:numPr>
        <w:autoSpaceDE/>
        <w:spacing w:line="360" w:lineRule="auto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Современные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социальные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конфликты</w:t>
      </w:r>
      <w:proofErr w:type="spellEnd"/>
      <w:r w:rsidRPr="00246EA6">
        <w:rPr>
          <w:sz w:val="28"/>
          <w:szCs w:val="28"/>
        </w:rPr>
        <w:t>.</w:t>
      </w:r>
    </w:p>
    <w:p w:rsidR="00163171" w:rsidRPr="00246EA6" w:rsidRDefault="00163171" w:rsidP="00246EA6">
      <w:pPr>
        <w:pStyle w:val="af"/>
        <w:widowControl/>
        <w:numPr>
          <w:ilvl w:val="0"/>
          <w:numId w:val="2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Современная молодежь проблемы и перспективы.</w:t>
      </w:r>
    </w:p>
    <w:p w:rsidR="00DC1629" w:rsidRPr="00246EA6" w:rsidRDefault="00DC1629" w:rsidP="00246EA6">
      <w:pPr>
        <w:widowControl/>
        <w:autoSpaceDE/>
        <w:spacing w:line="360" w:lineRule="auto"/>
        <w:jc w:val="both"/>
        <w:rPr>
          <w:i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C1629" w:rsidRPr="00246EA6" w:rsidRDefault="00246EA6" w:rsidP="00D23FD8">
      <w:pPr>
        <w:jc w:val="center"/>
        <w:rPr>
          <w:b/>
          <w:sz w:val="28"/>
          <w:szCs w:val="28"/>
          <w:lang w:val="ru-RU"/>
        </w:rPr>
      </w:pPr>
      <w:r w:rsidRPr="00246EA6">
        <w:rPr>
          <w:b/>
          <w:sz w:val="28"/>
          <w:szCs w:val="28"/>
          <w:lang w:val="ru-RU"/>
        </w:rPr>
        <w:t>Примерная тематика индивидуальных проектов по дисциплине «Биология»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Растения и животные в государственной символике. 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E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Мифические</w:t>
      </w:r>
      <w:proofErr w:type="spellEnd"/>
      <w:r w:rsidRPr="00246EA6">
        <w:rPr>
          <w:sz w:val="28"/>
          <w:szCs w:val="28"/>
        </w:rPr>
        <w:t xml:space="preserve"> и </w:t>
      </w:r>
      <w:proofErr w:type="spellStart"/>
      <w:r w:rsidRPr="00246EA6">
        <w:rPr>
          <w:sz w:val="28"/>
          <w:szCs w:val="28"/>
        </w:rPr>
        <w:t>реальные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животные</w:t>
      </w:r>
      <w:proofErr w:type="spellEnd"/>
      <w:r w:rsidRPr="00246EA6">
        <w:rPr>
          <w:sz w:val="28"/>
          <w:szCs w:val="28"/>
        </w:rPr>
        <w:t xml:space="preserve">. 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Создание цифровой коллекции биологических объектов исследования. 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E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Удивительные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памятники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животным</w:t>
      </w:r>
      <w:proofErr w:type="spellEnd"/>
      <w:r w:rsidRPr="00246EA6">
        <w:rPr>
          <w:sz w:val="28"/>
          <w:szCs w:val="28"/>
        </w:rPr>
        <w:t xml:space="preserve">. 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Способы распространения плодов и семян в разных экосистемах. 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Береза </w:t>
      </w:r>
      <w:proofErr w:type="spellStart"/>
      <w:r w:rsidRPr="00246EA6">
        <w:rPr>
          <w:sz w:val="28"/>
          <w:szCs w:val="28"/>
          <w:lang w:val="ru-RU"/>
        </w:rPr>
        <w:t>повислая</w:t>
      </w:r>
      <w:proofErr w:type="spellEnd"/>
      <w:r w:rsidRPr="00246EA6">
        <w:rPr>
          <w:sz w:val="28"/>
          <w:szCs w:val="28"/>
          <w:lang w:val="ru-RU"/>
        </w:rPr>
        <w:t xml:space="preserve"> как биоиндикатор различного антропогенного воздействия на территории произрастания. 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E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Пылеуловительные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способности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комнатных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растений</w:t>
      </w:r>
      <w:proofErr w:type="spellEnd"/>
      <w:r w:rsidRPr="00246EA6">
        <w:rPr>
          <w:sz w:val="28"/>
          <w:szCs w:val="28"/>
        </w:rPr>
        <w:t xml:space="preserve">. 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Влияние фотосинтеза растений на наступление «черемуховых холодов» и «бабьего лета». 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 Изучение закономерностей временной и географической изменчивости сроков сезонного развития природы.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Клеточная теория строения организмов. История и современное состояние.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Наследственная информация и передача ее из поколения в поколение.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Драматические страницы в истории развития генетики.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Успехи современной генетики в медицине и здравоохранении.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История развития эволюционных идей до </w:t>
      </w:r>
      <w:proofErr w:type="spellStart"/>
      <w:r w:rsidRPr="00246EA6">
        <w:rPr>
          <w:sz w:val="28"/>
          <w:szCs w:val="28"/>
          <w:lang w:val="ru-RU"/>
        </w:rPr>
        <w:t>Ч.Дарвина</w:t>
      </w:r>
      <w:proofErr w:type="spellEnd"/>
      <w:r w:rsidRPr="00246EA6">
        <w:rPr>
          <w:sz w:val="28"/>
          <w:szCs w:val="28"/>
          <w:lang w:val="ru-RU"/>
        </w:rPr>
        <w:t>.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«Система природы» </w:t>
      </w:r>
      <w:proofErr w:type="spellStart"/>
      <w:r w:rsidRPr="00246EA6">
        <w:rPr>
          <w:sz w:val="28"/>
          <w:szCs w:val="28"/>
          <w:lang w:val="ru-RU"/>
        </w:rPr>
        <w:t>К.Линнея</w:t>
      </w:r>
      <w:proofErr w:type="spellEnd"/>
      <w:r w:rsidRPr="00246EA6">
        <w:rPr>
          <w:sz w:val="28"/>
          <w:szCs w:val="28"/>
          <w:lang w:val="ru-RU"/>
        </w:rPr>
        <w:t xml:space="preserve"> и ее значение для развития биологии.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Современные представления о механизмах и закономерностях эволюции.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Современные представления о зарождении жизни. Рассмотрение и оценка различных гипотез происхождения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246EA6">
        <w:rPr>
          <w:sz w:val="28"/>
          <w:szCs w:val="28"/>
          <w:lang w:val="ru-RU"/>
        </w:rPr>
        <w:t xml:space="preserve">Современный этап развития человечества. Человеческие расы. </w:t>
      </w:r>
      <w:proofErr w:type="spellStart"/>
      <w:r w:rsidRPr="00246EA6">
        <w:rPr>
          <w:sz w:val="28"/>
          <w:szCs w:val="28"/>
        </w:rPr>
        <w:t>Опасность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расизма</w:t>
      </w:r>
      <w:proofErr w:type="spellEnd"/>
      <w:r w:rsidRPr="00246EA6">
        <w:rPr>
          <w:sz w:val="28"/>
          <w:szCs w:val="28"/>
        </w:rPr>
        <w:t>.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Воздействие человека на природу на различных этапах развития человеческого общества.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Влияние окружающей среды и ее загрязнения на развитие организмов.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Влияние курения, употребления алкоголя и наркотиков родителями на эмбриональное развитие ребенка.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lastRenderedPageBreak/>
        <w:t>Витамины, ферменты, гормоны и их роль в организме. Нарушения при их недостатке и избытке.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Причины и границы устойчивости биосферы к воздействию деятельности людей.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Биоценозы (экосистемы) разного уровня и их соподчиненность в глобальной экосистеме — биосфере.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Видовое и экологическое разнообразие биоценоза как основа его устойчивости.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Повышение продуктивности фотосинтеза в искусственных экологических системах.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Различные экологические пирамиды и соотношения организмов на каждой их ступени.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Пути повышения биологической продуктивности в искусственных экосистемах.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Роль правительственных и общественных экологических организаций в современных развитых странах.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Рациональное использование и охрана </w:t>
      </w:r>
      <w:proofErr w:type="spellStart"/>
      <w:r w:rsidRPr="00246EA6">
        <w:rPr>
          <w:sz w:val="28"/>
          <w:szCs w:val="28"/>
          <w:lang w:val="ru-RU"/>
        </w:rPr>
        <w:t>невозобновляемых</w:t>
      </w:r>
      <w:proofErr w:type="spellEnd"/>
      <w:r w:rsidRPr="00246EA6">
        <w:rPr>
          <w:sz w:val="28"/>
          <w:szCs w:val="28"/>
          <w:lang w:val="ru-RU"/>
        </w:rPr>
        <w:t xml:space="preserve"> природных ресурсов (на конкретных примерах).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Опасность глобальных нарушений в биосфере. Озоновые «дыры», кислотные дожди, смоги и их предотвращение.</w:t>
      </w:r>
    </w:p>
    <w:p w:rsidR="00DC1629" w:rsidRPr="00246EA6" w:rsidRDefault="00DC1629" w:rsidP="00246EA6">
      <w:pPr>
        <w:pStyle w:val="af"/>
        <w:widowControl/>
        <w:numPr>
          <w:ilvl w:val="0"/>
          <w:numId w:val="25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246EA6">
        <w:rPr>
          <w:sz w:val="28"/>
          <w:szCs w:val="28"/>
          <w:lang w:val="ru-RU"/>
        </w:rPr>
        <w:t xml:space="preserve">Экологические кризисы и экологические катастрофы. </w:t>
      </w:r>
      <w:proofErr w:type="spellStart"/>
      <w:r w:rsidRPr="00246EA6">
        <w:rPr>
          <w:sz w:val="28"/>
          <w:szCs w:val="28"/>
        </w:rPr>
        <w:t>Предотвращение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их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возникновения</w:t>
      </w:r>
      <w:proofErr w:type="spellEnd"/>
      <w:r w:rsidRPr="00246EA6">
        <w:rPr>
          <w:sz w:val="28"/>
          <w:szCs w:val="28"/>
        </w:rPr>
        <w:t>.</w:t>
      </w:r>
    </w:p>
    <w:p w:rsidR="00DC1629" w:rsidRPr="00246EA6" w:rsidRDefault="00DC1629" w:rsidP="00246EA6">
      <w:pPr>
        <w:spacing w:line="360" w:lineRule="auto"/>
        <w:jc w:val="both"/>
        <w:rPr>
          <w:sz w:val="28"/>
          <w:szCs w:val="28"/>
        </w:rPr>
      </w:pPr>
    </w:p>
    <w:p w:rsidR="00DC1629" w:rsidRPr="00246EA6" w:rsidRDefault="00DC1629" w:rsidP="00246EA6">
      <w:pPr>
        <w:widowControl/>
        <w:autoSpaceDE/>
        <w:spacing w:line="360" w:lineRule="auto"/>
        <w:jc w:val="both"/>
        <w:rPr>
          <w:i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C1629" w:rsidRPr="00246EA6" w:rsidRDefault="00246EA6" w:rsidP="00D23FD8">
      <w:pPr>
        <w:widowControl/>
        <w:autoSpaceDE/>
        <w:jc w:val="center"/>
        <w:rPr>
          <w:b/>
          <w:sz w:val="28"/>
          <w:szCs w:val="28"/>
          <w:lang w:val="ru-RU"/>
        </w:rPr>
      </w:pPr>
      <w:r w:rsidRPr="00246EA6">
        <w:rPr>
          <w:b/>
          <w:sz w:val="28"/>
          <w:szCs w:val="28"/>
          <w:lang w:val="ru-RU"/>
        </w:rPr>
        <w:t>Примерная тематика индивидуальных проектов по дисциплине «</w:t>
      </w:r>
      <w:r w:rsidR="00DC1629" w:rsidRPr="00246EA6">
        <w:rPr>
          <w:b/>
          <w:sz w:val="28"/>
          <w:szCs w:val="28"/>
          <w:lang w:val="ru-RU"/>
        </w:rPr>
        <w:t>И</w:t>
      </w:r>
      <w:r w:rsidRPr="00246EA6">
        <w:rPr>
          <w:b/>
          <w:sz w:val="28"/>
          <w:szCs w:val="28"/>
          <w:lang w:val="ru-RU"/>
        </w:rPr>
        <w:t>с</w:t>
      </w:r>
      <w:r w:rsidR="00DC1629" w:rsidRPr="00246EA6">
        <w:rPr>
          <w:b/>
          <w:sz w:val="28"/>
          <w:szCs w:val="28"/>
          <w:lang w:val="ru-RU"/>
        </w:rPr>
        <w:t>тория потребительской кооперации</w:t>
      </w:r>
      <w:r w:rsidRPr="00246EA6">
        <w:rPr>
          <w:b/>
          <w:sz w:val="28"/>
          <w:szCs w:val="28"/>
          <w:lang w:val="ru-RU"/>
        </w:rPr>
        <w:t>»</w:t>
      </w:r>
    </w:p>
    <w:p w:rsidR="00DC1629" w:rsidRPr="00246EA6" w:rsidRDefault="00DC1629" w:rsidP="00246EA6">
      <w:pPr>
        <w:widowControl/>
        <w:autoSpaceDE/>
        <w:spacing w:line="360" w:lineRule="auto"/>
        <w:jc w:val="both"/>
        <w:rPr>
          <w:i/>
          <w:sz w:val="28"/>
          <w:szCs w:val="28"/>
          <w:lang w:val="ru-RU"/>
        </w:rPr>
      </w:pPr>
    </w:p>
    <w:p w:rsidR="00DC1629" w:rsidRPr="00246EA6" w:rsidRDefault="00DC1629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Гордимся Вами, кооператоры! (на материалах конкретных потребительских обществ).</w:t>
      </w:r>
    </w:p>
    <w:p w:rsidR="00FA1A96" w:rsidRPr="00246EA6" w:rsidRDefault="00FA1A96" w:rsidP="00246EA6">
      <w:pPr>
        <w:widowControl/>
        <w:autoSpaceDE/>
        <w:spacing w:line="360" w:lineRule="auto"/>
        <w:jc w:val="both"/>
        <w:rPr>
          <w:i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8F5A75" w:rsidRDefault="008F5A75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8F5A75" w:rsidRDefault="008F5A75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FA1A96" w:rsidRPr="00246EA6" w:rsidRDefault="00246EA6" w:rsidP="00D23FD8">
      <w:pPr>
        <w:widowControl/>
        <w:autoSpaceDE/>
        <w:jc w:val="center"/>
        <w:rPr>
          <w:i/>
          <w:sz w:val="28"/>
          <w:szCs w:val="28"/>
          <w:lang w:val="ru-RU"/>
        </w:rPr>
      </w:pPr>
      <w:r w:rsidRPr="00246EA6">
        <w:rPr>
          <w:b/>
          <w:sz w:val="28"/>
          <w:szCs w:val="28"/>
          <w:lang w:val="ru-RU"/>
        </w:rPr>
        <w:lastRenderedPageBreak/>
        <w:t>Примерная тематика индивидуальных проектов по дисциплине «Математика»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Замечательные неравенства, их обоснование и применение. 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Великие математики и их великие теоремы. 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Метод математической индукции и его применение. 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Формула для нахождения корней кубического уравнения. Уравнения четвертой степени и методы их решения. 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E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Теорема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Виета</w:t>
      </w:r>
      <w:proofErr w:type="spellEnd"/>
      <w:r w:rsidRPr="00246EA6">
        <w:rPr>
          <w:sz w:val="28"/>
          <w:szCs w:val="28"/>
        </w:rPr>
        <w:t xml:space="preserve"> и </w:t>
      </w:r>
      <w:proofErr w:type="spellStart"/>
      <w:r w:rsidRPr="00246EA6">
        <w:rPr>
          <w:sz w:val="28"/>
          <w:szCs w:val="28"/>
        </w:rPr>
        <w:t>комбинаторика</w:t>
      </w:r>
      <w:proofErr w:type="spellEnd"/>
      <w:r w:rsidRPr="00246EA6">
        <w:rPr>
          <w:sz w:val="28"/>
          <w:szCs w:val="28"/>
        </w:rPr>
        <w:t xml:space="preserve">. 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E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Диофантовы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уравнения</w:t>
      </w:r>
      <w:proofErr w:type="spellEnd"/>
      <w:r w:rsidRPr="00246EA6">
        <w:rPr>
          <w:sz w:val="28"/>
          <w:szCs w:val="28"/>
        </w:rPr>
        <w:t xml:space="preserve">. 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Предыстория математического анализа. Значение производной в различных областях науки. 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Математика в архитектуре. Платоновы тела. Симметрия и гармония окружающего мира. 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Рациональные алгебраические системы с несколькими переменными. 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Геометрия Евклида как первая научная система. 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Геометрия Лобачевского как пример аксиоматической теории.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E/>
        <w:spacing w:line="360" w:lineRule="auto"/>
        <w:ind w:left="0" w:firstLine="0"/>
        <w:jc w:val="both"/>
        <w:rPr>
          <w:sz w:val="28"/>
          <w:szCs w:val="28"/>
        </w:rPr>
      </w:pPr>
      <w:r w:rsidRPr="00246EA6">
        <w:rPr>
          <w:sz w:val="28"/>
          <w:szCs w:val="28"/>
          <w:lang w:val="ru-RU"/>
        </w:rPr>
        <w:t xml:space="preserve">«Числа не управляют миром, но показывают, как управляется мир» (И.В. Гете). </w:t>
      </w:r>
      <w:proofErr w:type="spellStart"/>
      <w:r w:rsidRPr="00246EA6">
        <w:rPr>
          <w:sz w:val="28"/>
          <w:szCs w:val="28"/>
        </w:rPr>
        <w:t>Число</w:t>
      </w:r>
      <w:proofErr w:type="spellEnd"/>
      <w:r w:rsidRPr="00246EA6">
        <w:rPr>
          <w:sz w:val="28"/>
          <w:szCs w:val="28"/>
        </w:rPr>
        <w:t xml:space="preserve"> «е» и </w:t>
      </w:r>
      <w:proofErr w:type="spellStart"/>
      <w:r w:rsidRPr="00246EA6">
        <w:rPr>
          <w:sz w:val="28"/>
          <w:szCs w:val="28"/>
        </w:rPr>
        <w:t>его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тайны</w:t>
      </w:r>
      <w:proofErr w:type="spellEnd"/>
      <w:r w:rsidRPr="00246EA6">
        <w:rPr>
          <w:sz w:val="28"/>
          <w:szCs w:val="28"/>
        </w:rPr>
        <w:t xml:space="preserve">. 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Случайные события и их математическое описание. 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Математические рассуждения и доказательства в математике.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 Математическая логика и ее достижения. 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E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Математика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на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шахматной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доске</w:t>
      </w:r>
      <w:proofErr w:type="spellEnd"/>
      <w:r w:rsidRPr="00246EA6">
        <w:rPr>
          <w:sz w:val="28"/>
          <w:szCs w:val="28"/>
        </w:rPr>
        <w:t xml:space="preserve">. 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Использование матриц при решении экономических задач. 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E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Разработка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логических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игр</w:t>
      </w:r>
      <w:proofErr w:type="spellEnd"/>
      <w:r w:rsidRPr="00246EA6">
        <w:rPr>
          <w:sz w:val="28"/>
          <w:szCs w:val="28"/>
        </w:rPr>
        <w:t>.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N w:val="0"/>
        <w:adjustRightInd w:val="0"/>
        <w:spacing w:line="360" w:lineRule="auto"/>
        <w:ind w:left="357" w:hanging="357"/>
        <w:jc w:val="both"/>
        <w:rPr>
          <w:sz w:val="28"/>
          <w:szCs w:val="28"/>
        </w:rPr>
      </w:pPr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Непрерывные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дроби</w:t>
      </w:r>
      <w:proofErr w:type="spellEnd"/>
      <w:r w:rsidRPr="00246EA6">
        <w:rPr>
          <w:sz w:val="28"/>
          <w:szCs w:val="28"/>
        </w:rPr>
        <w:t>.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N w:val="0"/>
        <w:adjustRightInd w:val="0"/>
        <w:spacing w:line="360" w:lineRule="auto"/>
        <w:ind w:left="357" w:hanging="357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Применение сложных процентов в экономических расчетах.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N w:val="0"/>
        <w:adjustRightInd w:val="0"/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Параллельное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проектирование</w:t>
      </w:r>
      <w:proofErr w:type="spellEnd"/>
      <w:r w:rsidRPr="00246EA6">
        <w:rPr>
          <w:sz w:val="28"/>
          <w:szCs w:val="28"/>
        </w:rPr>
        <w:t>.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N w:val="0"/>
        <w:adjustRightInd w:val="0"/>
        <w:spacing w:line="360" w:lineRule="auto"/>
        <w:ind w:left="357" w:hanging="357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Средние значения и их применение в статистике.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N w:val="0"/>
        <w:adjustRightInd w:val="0"/>
        <w:spacing w:line="360" w:lineRule="auto"/>
        <w:ind w:left="357" w:hanging="357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Векторное задание прямых и плоскостей в пространстве.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N w:val="0"/>
        <w:adjustRightInd w:val="0"/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Сложение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гармонических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колебаний</w:t>
      </w:r>
      <w:proofErr w:type="spellEnd"/>
      <w:r w:rsidRPr="00246EA6">
        <w:rPr>
          <w:sz w:val="28"/>
          <w:szCs w:val="28"/>
        </w:rPr>
        <w:t>.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N w:val="0"/>
        <w:adjustRightInd w:val="0"/>
        <w:spacing w:line="360" w:lineRule="auto"/>
        <w:ind w:left="357" w:hanging="357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Графическое решение уравнений и неравенств.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N w:val="0"/>
        <w:adjustRightInd w:val="0"/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Правильные</w:t>
      </w:r>
      <w:proofErr w:type="spellEnd"/>
      <w:r w:rsidRPr="00246EA6">
        <w:rPr>
          <w:sz w:val="28"/>
          <w:szCs w:val="28"/>
        </w:rPr>
        <w:t xml:space="preserve"> и </w:t>
      </w:r>
      <w:proofErr w:type="spellStart"/>
      <w:r w:rsidRPr="00246EA6">
        <w:rPr>
          <w:sz w:val="28"/>
          <w:szCs w:val="28"/>
        </w:rPr>
        <w:t>полуправильные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многогранники</w:t>
      </w:r>
      <w:proofErr w:type="spellEnd"/>
      <w:r w:rsidRPr="00246EA6">
        <w:rPr>
          <w:sz w:val="28"/>
          <w:szCs w:val="28"/>
        </w:rPr>
        <w:t>.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N w:val="0"/>
        <w:adjustRightInd w:val="0"/>
        <w:spacing w:line="360" w:lineRule="auto"/>
        <w:ind w:left="357" w:hanging="357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lastRenderedPageBreak/>
        <w:t>Конические сечения и их применение в технике.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N w:val="0"/>
        <w:adjustRightInd w:val="0"/>
        <w:spacing w:line="360" w:lineRule="auto"/>
        <w:ind w:left="357" w:hanging="357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Понятие дифференциала и его приложения.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N w:val="0"/>
        <w:adjustRightInd w:val="0"/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Схемы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повторных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испытаний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Бернулли</w:t>
      </w:r>
      <w:proofErr w:type="spellEnd"/>
      <w:r w:rsidRPr="00246EA6">
        <w:rPr>
          <w:sz w:val="28"/>
          <w:szCs w:val="28"/>
        </w:rPr>
        <w:t>.</w:t>
      </w:r>
    </w:p>
    <w:p w:rsidR="00FA1A96" w:rsidRPr="00246EA6" w:rsidRDefault="00FA1A96" w:rsidP="00246EA6">
      <w:pPr>
        <w:pStyle w:val="af"/>
        <w:widowControl/>
        <w:numPr>
          <w:ilvl w:val="0"/>
          <w:numId w:val="26"/>
        </w:numPr>
        <w:autoSpaceDE/>
        <w:spacing w:line="360" w:lineRule="auto"/>
        <w:ind w:left="357" w:hanging="357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Исследование уравнений и неравенств с параметром. </w:t>
      </w:r>
    </w:p>
    <w:p w:rsidR="00FA1A96" w:rsidRPr="00246EA6" w:rsidRDefault="00FA1A96" w:rsidP="00246EA6">
      <w:pPr>
        <w:spacing w:line="360" w:lineRule="auto"/>
        <w:jc w:val="both"/>
        <w:rPr>
          <w:sz w:val="28"/>
          <w:szCs w:val="28"/>
          <w:lang w:val="ru-RU"/>
        </w:rPr>
      </w:pPr>
    </w:p>
    <w:p w:rsidR="00FA1A96" w:rsidRPr="00246EA6" w:rsidRDefault="00FA1A96" w:rsidP="00246EA6">
      <w:pPr>
        <w:widowControl/>
        <w:autoSpaceDE/>
        <w:spacing w:line="360" w:lineRule="auto"/>
        <w:jc w:val="both"/>
        <w:rPr>
          <w:i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A1A96" w:rsidRPr="00246EA6" w:rsidRDefault="00D23FD8" w:rsidP="00D23FD8">
      <w:pPr>
        <w:jc w:val="center"/>
        <w:rPr>
          <w:b/>
          <w:sz w:val="28"/>
          <w:szCs w:val="28"/>
          <w:lang w:val="ru-RU"/>
        </w:rPr>
      </w:pPr>
      <w:r w:rsidRPr="00246EA6">
        <w:rPr>
          <w:b/>
          <w:sz w:val="28"/>
          <w:szCs w:val="28"/>
          <w:lang w:val="ru-RU"/>
        </w:rPr>
        <w:lastRenderedPageBreak/>
        <w:t>Примерная тематика индивидуальных проектов по дисциплине</w:t>
      </w:r>
      <w:r w:rsidR="00FA1A96" w:rsidRPr="00246EA6">
        <w:rPr>
          <w:b/>
          <w:sz w:val="28"/>
          <w:szCs w:val="28"/>
          <w:lang w:val="ru-RU"/>
        </w:rPr>
        <w:t xml:space="preserve"> «География»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Из отходов в доходы. Анализ мирового опыта переработки отходов и вторичного сырья. 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 «Жизнь пластиковой бутылки».(фильм- исследование) 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 Экология в географии. Разработка электронных приложений экологической направленности для курса «География России» 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 Влияние роста городов на территорию лесных массивов на примере Новосибирска. 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Перепись населения и ее значение в развитии страны. 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Географические памятники-символы планеты Земля. 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Изменения долин и длины рек в результате строительства ГЭС. 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Лесные пожары. Экологические изменения среды. 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Изменения административного деления России в истории государства. 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Герб как визитка города. (Исторические профессии городов Новосибирской области) 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Такие разные «Микро» Сравнительная характеристика микрогосударств мира. 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      Новейшие изменения политической карты мира.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       Особенности распределения различных видов минеральных ресурсов по регионам и странам мира.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Типы природопользования в различных регионах и странах мира.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Особенности современного воспроизводства мирового населения.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Качество жизни населения в различных странах и регионах мира.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Современные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международные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миграции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населения</w:t>
      </w:r>
      <w:proofErr w:type="spellEnd"/>
      <w:r w:rsidRPr="00246EA6">
        <w:rPr>
          <w:sz w:val="28"/>
          <w:szCs w:val="28"/>
        </w:rPr>
        <w:t>.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Особенности урбанизации в развивающихся странах.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Ведущие мировые и региональные экономические интеграционные группировки.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«Мировые» города и их роль в современном развитии мира.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Ведущие мировые районы плантационного растениеводства и товарного животноводства.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lastRenderedPageBreak/>
        <w:t>Изменение территориальной структуры мировой добычи нефти и природного газа.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Крупнейшие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автомобилестроительные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компании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мира</w:t>
      </w:r>
      <w:proofErr w:type="spellEnd"/>
      <w:r w:rsidRPr="00246EA6">
        <w:rPr>
          <w:sz w:val="28"/>
          <w:szCs w:val="28"/>
        </w:rPr>
        <w:t>.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Современный географический рисунок мирового морского портового хозяйства.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Международный туризм в различных странах и регионах мира.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«Горячие точки» на карте Зарубежной Европы.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Запад и Восток Германии сегодня.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Географический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рисунок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хозяйства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США</w:t>
      </w:r>
      <w:proofErr w:type="spellEnd"/>
      <w:r w:rsidRPr="00246EA6">
        <w:rPr>
          <w:sz w:val="28"/>
          <w:szCs w:val="28"/>
        </w:rPr>
        <w:t>.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Отрасли международной хозяйственной специализации Австралии.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Особенности современного экономико-географического положения России.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Внешняя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торговля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товарами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России</w:t>
      </w:r>
      <w:proofErr w:type="spellEnd"/>
      <w:r w:rsidRPr="00246EA6">
        <w:rPr>
          <w:sz w:val="28"/>
          <w:szCs w:val="28"/>
        </w:rPr>
        <w:t>.</w:t>
      </w:r>
    </w:p>
    <w:p w:rsidR="00FA1A96" w:rsidRPr="00246EA6" w:rsidRDefault="00FA1A96" w:rsidP="00246EA6">
      <w:pPr>
        <w:pStyle w:val="af"/>
        <w:widowControl/>
        <w:numPr>
          <w:ilvl w:val="0"/>
          <w:numId w:val="27"/>
        </w:numPr>
        <w:autoSpaceDE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Глобальная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проблема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изменения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климата</w:t>
      </w:r>
      <w:proofErr w:type="spellEnd"/>
      <w:r w:rsidRPr="00246EA6">
        <w:rPr>
          <w:sz w:val="28"/>
          <w:szCs w:val="28"/>
        </w:rPr>
        <w:t>.</w:t>
      </w:r>
    </w:p>
    <w:p w:rsidR="00FA1A96" w:rsidRPr="00246EA6" w:rsidRDefault="00FA1A96" w:rsidP="00246EA6">
      <w:pPr>
        <w:spacing w:line="360" w:lineRule="auto"/>
        <w:jc w:val="both"/>
        <w:rPr>
          <w:b/>
          <w:sz w:val="28"/>
          <w:szCs w:val="28"/>
        </w:rPr>
      </w:pPr>
    </w:p>
    <w:p w:rsidR="00FA1A96" w:rsidRPr="00246EA6" w:rsidRDefault="00FA1A96" w:rsidP="00246EA6">
      <w:pPr>
        <w:spacing w:line="360" w:lineRule="auto"/>
        <w:jc w:val="both"/>
        <w:rPr>
          <w:sz w:val="28"/>
          <w:szCs w:val="28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C6313" w:rsidRDefault="00FC6313" w:rsidP="00D23FD8">
      <w:pPr>
        <w:jc w:val="center"/>
        <w:rPr>
          <w:b/>
          <w:sz w:val="28"/>
          <w:szCs w:val="28"/>
          <w:lang w:val="ru-RU"/>
        </w:rPr>
      </w:pPr>
    </w:p>
    <w:p w:rsidR="00FA1A96" w:rsidRPr="00246EA6" w:rsidRDefault="00246EA6" w:rsidP="00D23FD8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246EA6">
        <w:rPr>
          <w:b/>
          <w:sz w:val="28"/>
          <w:szCs w:val="28"/>
          <w:lang w:val="ru-RU"/>
        </w:rPr>
        <w:lastRenderedPageBreak/>
        <w:t>Примерная тематика индивидуальных проектов по дисциплине</w:t>
      </w:r>
      <w:r w:rsidRPr="00246EA6">
        <w:rPr>
          <w:rFonts w:eastAsia="Times New Roman"/>
          <w:b/>
          <w:sz w:val="28"/>
          <w:szCs w:val="28"/>
          <w:lang w:val="ru-RU" w:eastAsia="ru-RU"/>
        </w:rPr>
        <w:t xml:space="preserve"> «Информатика»</w:t>
      </w:r>
    </w:p>
    <w:p w:rsidR="00FA1A96" w:rsidRPr="00246EA6" w:rsidRDefault="00FA1A96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b/>
          <w:sz w:val="28"/>
          <w:szCs w:val="28"/>
          <w:lang w:val="ru-RU" w:eastAsia="ru-RU"/>
        </w:rPr>
        <w:t>1. «Шифрование информации».</w:t>
      </w:r>
      <w:r w:rsidRPr="00246EA6">
        <w:rPr>
          <w:rFonts w:eastAsia="Times New Roman"/>
          <w:sz w:val="28"/>
          <w:szCs w:val="28"/>
          <w:lang w:val="ru-RU" w:eastAsia="ru-RU"/>
        </w:rPr>
        <w:t xml:space="preserve"> Учащимся предлагается понять и изучить возможные способы и методы шифрования информации. От простейших примеров – шифра Цезаря и </w:t>
      </w:r>
      <w:proofErr w:type="spellStart"/>
      <w:r w:rsidRPr="00246EA6">
        <w:rPr>
          <w:rFonts w:eastAsia="Times New Roman"/>
          <w:sz w:val="28"/>
          <w:szCs w:val="28"/>
          <w:lang w:val="ru-RU" w:eastAsia="ru-RU"/>
        </w:rPr>
        <w:t>Виженера</w:t>
      </w:r>
      <w:proofErr w:type="spellEnd"/>
      <w:r w:rsidRPr="00246EA6">
        <w:rPr>
          <w:rFonts w:eastAsia="Times New Roman"/>
          <w:sz w:val="28"/>
          <w:szCs w:val="28"/>
          <w:lang w:val="ru-RU" w:eastAsia="ru-RU"/>
        </w:rPr>
        <w:t xml:space="preserve"> до самых современных методов открытого шифрования, открытых американскими математиками </w:t>
      </w:r>
      <w:proofErr w:type="spellStart"/>
      <w:r w:rsidRPr="00246EA6">
        <w:rPr>
          <w:rFonts w:eastAsia="Times New Roman"/>
          <w:sz w:val="28"/>
          <w:szCs w:val="28"/>
          <w:lang w:val="ru-RU" w:eastAsia="ru-RU"/>
        </w:rPr>
        <w:t>Диффи</w:t>
      </w:r>
      <w:proofErr w:type="spellEnd"/>
      <w:r w:rsidRPr="00246EA6">
        <w:rPr>
          <w:rFonts w:eastAsia="Times New Roman"/>
          <w:sz w:val="28"/>
          <w:szCs w:val="28"/>
          <w:lang w:val="ru-RU" w:eastAsia="ru-RU"/>
        </w:rPr>
        <w:t xml:space="preserve"> и </w:t>
      </w:r>
      <w:proofErr w:type="spellStart"/>
      <w:r w:rsidRPr="00246EA6">
        <w:rPr>
          <w:rFonts w:eastAsia="Times New Roman"/>
          <w:sz w:val="28"/>
          <w:szCs w:val="28"/>
          <w:lang w:val="ru-RU" w:eastAsia="ru-RU"/>
        </w:rPr>
        <w:t>Хелманом</w:t>
      </w:r>
      <w:proofErr w:type="spellEnd"/>
      <w:r w:rsidRPr="00246EA6">
        <w:rPr>
          <w:rFonts w:eastAsia="Times New Roman"/>
          <w:sz w:val="28"/>
          <w:szCs w:val="28"/>
          <w:lang w:val="ru-RU" w:eastAsia="ru-RU"/>
        </w:rPr>
        <w:t>.</w:t>
      </w:r>
    </w:p>
    <w:p w:rsidR="00FA1A96" w:rsidRPr="00246EA6" w:rsidRDefault="00FA1A96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b/>
          <w:sz w:val="28"/>
          <w:szCs w:val="28"/>
          <w:lang w:val="ru-RU" w:eastAsia="ru-RU"/>
        </w:rPr>
        <w:t>2.«Методы обработки и передачи информации».</w:t>
      </w:r>
      <w:r w:rsidRPr="00246EA6">
        <w:rPr>
          <w:rFonts w:eastAsia="Times New Roman"/>
          <w:sz w:val="28"/>
          <w:szCs w:val="28"/>
          <w:lang w:val="ru-RU" w:eastAsia="ru-RU"/>
        </w:rPr>
        <w:t xml:space="preserve"> В рамках данного проекта необходимо исследовать способы передачи информации от одного объекта к другому, найти возможные положительные и отрицательные стороны того или иного технического решения.</w:t>
      </w:r>
    </w:p>
    <w:p w:rsidR="00FA1A96" w:rsidRPr="00246EA6" w:rsidRDefault="00FA1A96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b/>
          <w:sz w:val="28"/>
          <w:szCs w:val="28"/>
          <w:lang w:val="ru-RU" w:eastAsia="ru-RU"/>
        </w:rPr>
        <w:t>3.«Организация данных».</w:t>
      </w:r>
      <w:r w:rsidRPr="00246EA6">
        <w:rPr>
          <w:rFonts w:eastAsia="Times New Roman"/>
          <w:sz w:val="28"/>
          <w:szCs w:val="28"/>
          <w:lang w:val="ru-RU" w:eastAsia="ru-RU"/>
        </w:rPr>
        <w:t xml:space="preserve"> Учащимся предлагается разработать простые и эффективные алгоритмы поиска нужных документов, добавления новых, а также удаления и обновления устаревших. В качестве примера можно взять виртуальную библиотеку.</w:t>
      </w:r>
    </w:p>
    <w:p w:rsidR="00FA1A96" w:rsidRPr="00246EA6" w:rsidRDefault="00FA1A96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b/>
          <w:sz w:val="28"/>
          <w:szCs w:val="28"/>
          <w:lang w:val="ru-RU" w:eastAsia="ru-RU"/>
        </w:rPr>
        <w:t>4.«Компьютер внутри нас».</w:t>
      </w:r>
      <w:r w:rsidRPr="00246EA6">
        <w:rPr>
          <w:rFonts w:eastAsia="Times New Roman"/>
          <w:sz w:val="28"/>
          <w:szCs w:val="28"/>
          <w:lang w:val="ru-RU" w:eastAsia="ru-RU"/>
        </w:rPr>
        <w:t xml:space="preserve"> Учащимся предлагается подумать над тем, какие информационные процессы происходят внутри человека, проанализировать уже известные человеческие реакции (безусловный рефлекс, например, или ощущение боли) и оценить их с точки зрения теории информации.</w:t>
      </w:r>
    </w:p>
    <w:p w:rsidR="00FA1A96" w:rsidRPr="00246EA6" w:rsidRDefault="00FA1A96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b/>
          <w:sz w:val="28"/>
          <w:szCs w:val="28"/>
          <w:lang w:val="ru-RU" w:eastAsia="ru-RU"/>
        </w:rPr>
        <w:t>5.«Мир без Интернета».</w:t>
      </w:r>
      <w:r w:rsidRPr="00246EA6">
        <w:rPr>
          <w:rFonts w:eastAsia="Times New Roman"/>
          <w:sz w:val="28"/>
          <w:szCs w:val="28"/>
          <w:lang w:val="ru-RU" w:eastAsia="ru-RU"/>
        </w:rPr>
        <w:t xml:space="preserve"> В рамках данного проекта необходимо проанализировать тот вклад, который внесла Глобальная Паутина в нашу жизнь, и каков бы мог быть мир без Интернета. Есть ли ему альтернативы, почему Интернет называют уникальным изобретением?</w:t>
      </w:r>
    </w:p>
    <w:p w:rsidR="00FA1A96" w:rsidRPr="00246EA6" w:rsidRDefault="00FA1A96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b/>
          <w:sz w:val="28"/>
          <w:szCs w:val="28"/>
          <w:lang w:val="ru-RU" w:eastAsia="ru-RU"/>
        </w:rPr>
        <w:t>6.«Россия и Интернет».</w:t>
      </w:r>
      <w:r w:rsidRPr="00246EA6">
        <w:rPr>
          <w:rFonts w:eastAsia="Times New Roman"/>
          <w:sz w:val="28"/>
          <w:szCs w:val="28"/>
          <w:lang w:val="ru-RU" w:eastAsia="ru-RU"/>
        </w:rPr>
        <w:t xml:space="preserve"> В рамках данного проекта учащийся должен проанализировать перспективы развития Интернета в России, найти сдерживающие факторы и факторы, ускоряющие его распространение.</w:t>
      </w:r>
    </w:p>
    <w:p w:rsidR="00FA1A96" w:rsidRPr="00246EA6" w:rsidRDefault="00FA1A96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b/>
          <w:sz w:val="28"/>
          <w:szCs w:val="28"/>
          <w:lang w:val="ru-RU" w:eastAsia="ru-RU"/>
        </w:rPr>
        <w:t>7.«Информационное общество»</w:t>
      </w:r>
      <w:r w:rsidRPr="00246EA6">
        <w:rPr>
          <w:rFonts w:eastAsia="Times New Roman"/>
          <w:sz w:val="28"/>
          <w:szCs w:val="28"/>
          <w:lang w:val="ru-RU" w:eastAsia="ru-RU"/>
        </w:rPr>
        <w:t>. Что же такое информационное общество? В чем его отличительные черты? Сделайте выводы, существует ли оно в России.</w:t>
      </w:r>
    </w:p>
    <w:p w:rsidR="00FA1A96" w:rsidRPr="00246EA6" w:rsidRDefault="00FA1A96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b/>
          <w:sz w:val="28"/>
          <w:szCs w:val="28"/>
          <w:lang w:val="ru-RU" w:eastAsia="ru-RU"/>
        </w:rPr>
        <w:t>8.«Лучшие информационные ресурсы мира».</w:t>
      </w:r>
      <w:r w:rsidRPr="00246EA6">
        <w:rPr>
          <w:rFonts w:eastAsia="Times New Roman"/>
          <w:sz w:val="28"/>
          <w:szCs w:val="28"/>
          <w:lang w:val="ru-RU" w:eastAsia="ru-RU"/>
        </w:rPr>
        <w:t xml:space="preserve"> Расскажите о лучших, на ваш взгляд, информационных ресурсах мира. Свое мнение обоснуйте.</w:t>
      </w:r>
    </w:p>
    <w:p w:rsidR="00FA1A96" w:rsidRPr="00246EA6" w:rsidRDefault="00FA1A96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b/>
          <w:sz w:val="28"/>
          <w:szCs w:val="28"/>
          <w:lang w:val="ru-RU" w:eastAsia="ru-RU"/>
        </w:rPr>
        <w:t>9.«Виды информационных технологий».</w:t>
      </w:r>
      <w:r w:rsidRPr="00246EA6">
        <w:rPr>
          <w:rFonts w:eastAsia="Times New Roman"/>
          <w:sz w:val="28"/>
          <w:szCs w:val="28"/>
          <w:lang w:val="ru-RU" w:eastAsia="ru-RU"/>
        </w:rPr>
        <w:t xml:space="preserve"> Что такое информационные технологии и как они связаны с научно-техническим прогрессом?</w:t>
      </w:r>
    </w:p>
    <w:p w:rsidR="00FA1A96" w:rsidRPr="00246EA6" w:rsidRDefault="00FA1A96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b/>
          <w:sz w:val="28"/>
          <w:szCs w:val="28"/>
          <w:lang w:val="ru-RU" w:eastAsia="ru-RU"/>
        </w:rPr>
        <w:lastRenderedPageBreak/>
        <w:t>10.«Мировые информационные войны».</w:t>
      </w:r>
      <w:r w:rsidRPr="00246EA6">
        <w:rPr>
          <w:rFonts w:eastAsia="Times New Roman"/>
          <w:sz w:val="28"/>
          <w:szCs w:val="28"/>
          <w:lang w:val="ru-RU" w:eastAsia="ru-RU"/>
        </w:rPr>
        <w:t xml:space="preserve"> Найдите причину их возникновения, подумайте, почему победа в информационной войне так важна и от чего она зависит.</w:t>
      </w:r>
    </w:p>
    <w:p w:rsidR="00FA1A96" w:rsidRPr="00246EA6" w:rsidRDefault="00FA1A96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b/>
          <w:sz w:val="28"/>
          <w:szCs w:val="28"/>
          <w:lang w:val="ru-RU" w:eastAsia="ru-RU"/>
        </w:rPr>
        <w:t>11.«Киберпреступность».</w:t>
      </w:r>
      <w:r w:rsidRPr="00246EA6">
        <w:rPr>
          <w:rFonts w:eastAsia="Times New Roman"/>
          <w:sz w:val="28"/>
          <w:szCs w:val="28"/>
          <w:lang w:val="ru-RU" w:eastAsia="ru-RU"/>
        </w:rPr>
        <w:t xml:space="preserve"> Хакеры, </w:t>
      </w:r>
      <w:proofErr w:type="spellStart"/>
      <w:r w:rsidRPr="00246EA6">
        <w:rPr>
          <w:rFonts w:eastAsia="Times New Roman"/>
          <w:sz w:val="28"/>
          <w:szCs w:val="28"/>
          <w:lang w:val="ru-RU" w:eastAsia="ru-RU"/>
        </w:rPr>
        <w:t>киберсквоттеры</w:t>
      </w:r>
      <w:proofErr w:type="spellEnd"/>
      <w:r w:rsidRPr="00246EA6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246EA6">
        <w:rPr>
          <w:rFonts w:eastAsia="Times New Roman"/>
          <w:sz w:val="28"/>
          <w:szCs w:val="28"/>
          <w:lang w:val="ru-RU" w:eastAsia="ru-RU"/>
        </w:rPr>
        <w:t>спаммеры</w:t>
      </w:r>
      <w:proofErr w:type="spellEnd"/>
      <w:r w:rsidRPr="00246EA6">
        <w:rPr>
          <w:rFonts w:eastAsia="Times New Roman"/>
          <w:sz w:val="28"/>
          <w:szCs w:val="28"/>
          <w:lang w:val="ru-RU" w:eastAsia="ru-RU"/>
        </w:rPr>
        <w:t xml:space="preserve"> и т.д. Какие существуют способы профилактики </w:t>
      </w:r>
      <w:proofErr w:type="spellStart"/>
      <w:r w:rsidRPr="00246EA6">
        <w:rPr>
          <w:rFonts w:eastAsia="Times New Roman"/>
          <w:sz w:val="28"/>
          <w:szCs w:val="28"/>
          <w:lang w:val="ru-RU" w:eastAsia="ru-RU"/>
        </w:rPr>
        <w:t>киберпреступности</w:t>
      </w:r>
      <w:proofErr w:type="spellEnd"/>
      <w:r w:rsidRPr="00246EA6">
        <w:rPr>
          <w:rFonts w:eastAsia="Times New Roman"/>
          <w:sz w:val="28"/>
          <w:szCs w:val="28"/>
          <w:lang w:val="ru-RU" w:eastAsia="ru-RU"/>
        </w:rPr>
        <w:t xml:space="preserve"> и способы борьбы с ней?</w:t>
      </w:r>
    </w:p>
    <w:p w:rsidR="00FA1A96" w:rsidRPr="00246EA6" w:rsidRDefault="00FA1A96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b/>
          <w:sz w:val="28"/>
          <w:szCs w:val="28"/>
          <w:lang w:val="ru-RU" w:eastAsia="ru-RU"/>
        </w:rPr>
        <w:t>12.«Проблема защиты интеллектуальной собственности в Интернете».</w:t>
      </w:r>
      <w:r w:rsidRPr="00246EA6">
        <w:rPr>
          <w:rFonts w:eastAsia="Times New Roman"/>
          <w:sz w:val="28"/>
          <w:szCs w:val="28"/>
          <w:lang w:val="ru-RU" w:eastAsia="ru-RU"/>
        </w:rPr>
        <w:t xml:space="preserve"> Сегодня любое произведение, будь то музыкальная композиция или рассказ, помещенное в Интернет, может быть </w:t>
      </w:r>
      <w:proofErr w:type="spellStart"/>
      <w:r w:rsidRPr="00246EA6">
        <w:rPr>
          <w:rFonts w:eastAsia="Times New Roman"/>
          <w:sz w:val="28"/>
          <w:szCs w:val="28"/>
          <w:lang w:val="ru-RU" w:eastAsia="ru-RU"/>
        </w:rPr>
        <w:t>безпрепятственно</w:t>
      </w:r>
      <w:proofErr w:type="spellEnd"/>
      <w:r w:rsidRPr="00246EA6">
        <w:rPr>
          <w:rFonts w:eastAsia="Times New Roman"/>
          <w:sz w:val="28"/>
          <w:szCs w:val="28"/>
          <w:lang w:val="ru-RU" w:eastAsia="ru-RU"/>
        </w:rPr>
        <w:t xml:space="preserve"> своровано и незаконно растиражировано. Какие вы видите пути решения этой проблемы?</w:t>
      </w:r>
    </w:p>
    <w:p w:rsidR="00FA1A96" w:rsidRPr="00246EA6" w:rsidRDefault="00FA1A96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b/>
          <w:sz w:val="28"/>
          <w:szCs w:val="28"/>
          <w:lang w:val="ru-RU" w:eastAsia="ru-RU"/>
        </w:rPr>
        <w:t>13.«</w:t>
      </w:r>
      <w:r w:rsidRPr="00246EA6">
        <w:rPr>
          <w:rFonts w:eastAsia="Times New Roman"/>
          <w:b/>
          <w:sz w:val="28"/>
          <w:szCs w:val="28"/>
          <w:lang w:eastAsia="ru-RU"/>
        </w:rPr>
        <w:t>Internet</w:t>
      </w:r>
      <w:r w:rsidRPr="00246EA6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Pr="00246EA6">
        <w:rPr>
          <w:rFonts w:eastAsia="Times New Roman"/>
          <w:b/>
          <w:sz w:val="28"/>
          <w:szCs w:val="28"/>
          <w:lang w:eastAsia="ru-RU"/>
        </w:rPr>
        <w:t>v</w:t>
      </w:r>
      <w:r w:rsidRPr="00246EA6">
        <w:rPr>
          <w:rFonts w:eastAsia="Times New Roman"/>
          <w:b/>
          <w:sz w:val="28"/>
          <w:szCs w:val="28"/>
          <w:lang w:val="ru-RU" w:eastAsia="ru-RU"/>
        </w:rPr>
        <w:t>. 1.2».</w:t>
      </w:r>
      <w:r w:rsidRPr="00246EA6">
        <w:rPr>
          <w:rFonts w:eastAsia="Times New Roman"/>
          <w:sz w:val="28"/>
          <w:szCs w:val="28"/>
          <w:lang w:val="ru-RU" w:eastAsia="ru-RU"/>
        </w:rPr>
        <w:t xml:space="preserve"> Чего не хватает сегодняшнему Интернету, а что из него надо немедленно убрать. Ваши советы по модернизации Глобальной Паутины.</w:t>
      </w:r>
    </w:p>
    <w:p w:rsidR="00FA1A96" w:rsidRPr="00246EA6" w:rsidRDefault="00FA1A96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b/>
          <w:sz w:val="28"/>
          <w:szCs w:val="28"/>
          <w:lang w:val="ru-RU" w:eastAsia="ru-RU"/>
        </w:rPr>
        <w:t>14. «Искусственный интеллект и ЭВМ».</w:t>
      </w:r>
      <w:r w:rsidRPr="00246EA6">
        <w:rPr>
          <w:rFonts w:eastAsia="Times New Roman"/>
          <w:sz w:val="28"/>
          <w:szCs w:val="28"/>
          <w:lang w:val="ru-RU" w:eastAsia="ru-RU"/>
        </w:rPr>
        <w:t xml:space="preserve"> В рамках данного проекта учащимся предлагается подумать, каковы возможности современных компьютеров и каковы перспективы их развития с точки зрения искусственного интеллекта. Компьютер – это просто инструмент или самостоятельный субъект?</w:t>
      </w:r>
    </w:p>
    <w:p w:rsidR="00FA1A96" w:rsidRPr="00246EA6" w:rsidRDefault="00FA1A96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b/>
          <w:sz w:val="28"/>
          <w:szCs w:val="28"/>
          <w:lang w:val="ru-RU" w:eastAsia="ru-RU"/>
        </w:rPr>
        <w:t>15.«Операционная система. Принципы и задачи».</w:t>
      </w:r>
      <w:r w:rsidRPr="00246EA6">
        <w:rPr>
          <w:rFonts w:eastAsia="Times New Roman"/>
          <w:sz w:val="28"/>
          <w:szCs w:val="28"/>
          <w:lang w:val="ru-RU" w:eastAsia="ru-RU"/>
        </w:rPr>
        <w:t xml:space="preserve"> В наше время трудно представить себе компьютер, на котором бы не была установлена операционная система. Так зачем же она нужна? Почему нельзя обойтись без нее и что она делает?</w:t>
      </w:r>
    </w:p>
    <w:p w:rsidR="00FA1A96" w:rsidRPr="00246EA6" w:rsidRDefault="00FA1A96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b/>
          <w:sz w:val="28"/>
          <w:szCs w:val="28"/>
          <w:lang w:val="ru-RU" w:eastAsia="ru-RU"/>
        </w:rPr>
        <w:t>16.«Компьютеризация 21 века. Перспективы».</w:t>
      </w:r>
      <w:r w:rsidRPr="00246EA6">
        <w:rPr>
          <w:rFonts w:eastAsia="Times New Roman"/>
          <w:sz w:val="28"/>
          <w:szCs w:val="28"/>
          <w:lang w:val="ru-RU" w:eastAsia="ru-RU"/>
        </w:rPr>
        <w:t xml:space="preserve"> Учащиеся должны подумать, какие сферы человеческой деятельности еще не компьютеризированы, где компьютеризация необходима, а где она категорически недопустима, и нужна ли она вообще.</w:t>
      </w:r>
    </w:p>
    <w:p w:rsidR="00FA1A96" w:rsidRPr="00246EA6" w:rsidRDefault="00FA1A96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b/>
          <w:sz w:val="28"/>
          <w:szCs w:val="28"/>
          <w:lang w:val="ru-RU" w:eastAsia="ru-RU"/>
        </w:rPr>
        <w:t>17.«Клавиатура. История развития».</w:t>
      </w:r>
      <w:r w:rsidRPr="00246EA6">
        <w:rPr>
          <w:rFonts w:eastAsia="Times New Roman"/>
          <w:sz w:val="28"/>
          <w:szCs w:val="28"/>
          <w:lang w:val="ru-RU" w:eastAsia="ru-RU"/>
        </w:rPr>
        <w:t xml:space="preserve"> История развития клавиатуры с начала 70-х годов и до наших дней. Какие клавиши за что отвечают, зачем были введены и почему клавиши, которые уже не выполняют тех задач, для выполнения которых были изначально введены (например, </w:t>
      </w:r>
      <w:r w:rsidRPr="00246EA6">
        <w:rPr>
          <w:rFonts w:eastAsia="Times New Roman"/>
          <w:sz w:val="28"/>
          <w:szCs w:val="28"/>
          <w:lang w:eastAsia="ru-RU"/>
        </w:rPr>
        <w:t>Scroll</w:t>
      </w:r>
      <w:r w:rsidRPr="00246EA6">
        <w:rPr>
          <w:rFonts w:eastAsia="Times New Roman"/>
          <w:sz w:val="28"/>
          <w:szCs w:val="28"/>
          <w:lang w:val="ru-RU" w:eastAsia="ru-RU"/>
        </w:rPr>
        <w:t xml:space="preserve"> </w:t>
      </w:r>
      <w:r w:rsidRPr="00246EA6">
        <w:rPr>
          <w:rFonts w:eastAsia="Times New Roman"/>
          <w:sz w:val="28"/>
          <w:szCs w:val="28"/>
          <w:lang w:eastAsia="ru-RU"/>
        </w:rPr>
        <w:t>Lock</w:t>
      </w:r>
      <w:r w:rsidRPr="00246EA6">
        <w:rPr>
          <w:rFonts w:eastAsia="Times New Roman"/>
          <w:sz w:val="28"/>
          <w:szCs w:val="28"/>
          <w:lang w:val="ru-RU" w:eastAsia="ru-RU"/>
        </w:rPr>
        <w:t>), до сих пор не убраны.</w:t>
      </w:r>
    </w:p>
    <w:p w:rsidR="00FA1A96" w:rsidRPr="00246EA6" w:rsidRDefault="00FA1A96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b/>
          <w:sz w:val="28"/>
          <w:szCs w:val="28"/>
          <w:lang w:val="ru-RU" w:eastAsia="ru-RU"/>
        </w:rPr>
        <w:t>18.«История Операционных Систем для персонального компьютера».</w:t>
      </w:r>
      <w:r w:rsidRPr="00246EA6">
        <w:rPr>
          <w:rFonts w:eastAsia="Times New Roman"/>
          <w:sz w:val="28"/>
          <w:szCs w:val="28"/>
          <w:lang w:val="ru-RU" w:eastAsia="ru-RU"/>
        </w:rPr>
        <w:t xml:space="preserve"> Учащиеся должны сравнить ныне существующие и уже отжившие свое ОС, </w:t>
      </w:r>
      <w:r w:rsidRPr="00246EA6">
        <w:rPr>
          <w:rFonts w:eastAsia="Times New Roman"/>
          <w:sz w:val="28"/>
          <w:szCs w:val="28"/>
          <w:lang w:val="ru-RU" w:eastAsia="ru-RU"/>
        </w:rPr>
        <w:lastRenderedPageBreak/>
        <w:t>выделить отличия и найти сходства.</w:t>
      </w:r>
    </w:p>
    <w:p w:rsidR="00FA1A96" w:rsidRPr="00246EA6" w:rsidRDefault="00FA1A96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b/>
          <w:sz w:val="28"/>
          <w:szCs w:val="28"/>
          <w:lang w:val="ru-RU" w:eastAsia="ru-RU"/>
        </w:rPr>
        <w:t xml:space="preserve">19. «Вирусы и борьба с ними». </w:t>
      </w:r>
      <w:r w:rsidRPr="00246EA6">
        <w:rPr>
          <w:rFonts w:eastAsia="Times New Roman"/>
          <w:sz w:val="28"/>
          <w:szCs w:val="28"/>
          <w:lang w:val="ru-RU" w:eastAsia="ru-RU"/>
        </w:rPr>
        <w:t>Проект желательно подготовить в виде красочной презентации с большим числом кадров, звуковым сопровождением и анимацией, где бы учащийся рассказал о способах защиты от вирусов, борьбы с ними и советы, сводящие к минимуму возможность заразить свой компьютер.</w:t>
      </w:r>
    </w:p>
    <w:p w:rsidR="00FA1A96" w:rsidRPr="00246EA6" w:rsidRDefault="00FA1A96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b/>
          <w:sz w:val="28"/>
          <w:szCs w:val="28"/>
          <w:lang w:val="ru-RU" w:eastAsia="ru-RU"/>
        </w:rPr>
        <w:t>20. «Принтеры».</w:t>
      </w:r>
      <w:r w:rsidRPr="00246EA6">
        <w:rPr>
          <w:rFonts w:eastAsia="Times New Roman"/>
          <w:sz w:val="28"/>
          <w:szCs w:val="28"/>
          <w:lang w:val="ru-RU" w:eastAsia="ru-RU"/>
        </w:rPr>
        <w:t xml:space="preserve"> Человечеством изобретен добрый десяток принципов нанесения изображения на бумагу, но прижились очень немногие. И сейчас можно говорить о полном лидерстве лишь двух технологий – струйной и лазерной. Подумайте, почему.</w:t>
      </w:r>
    </w:p>
    <w:p w:rsidR="00FA1A96" w:rsidRPr="00246EA6" w:rsidRDefault="00FA1A96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rFonts w:eastAsia="Times New Roman"/>
          <w:b/>
          <w:sz w:val="28"/>
          <w:szCs w:val="28"/>
          <w:lang w:val="ru-RU" w:eastAsia="ru-RU"/>
        </w:rPr>
        <w:t>21. «Они изменили мир».</w:t>
      </w:r>
      <w:r w:rsidRPr="00246EA6">
        <w:rPr>
          <w:rFonts w:eastAsia="Times New Roman"/>
          <w:sz w:val="28"/>
          <w:szCs w:val="28"/>
          <w:lang w:val="ru-RU" w:eastAsia="ru-RU"/>
        </w:rPr>
        <w:t xml:space="preserve"> Рассказ о выдающихся личностях, внесших существенный вклад в развитие вычислительной техники.</w:t>
      </w:r>
    </w:p>
    <w:p w:rsidR="00FA1A96" w:rsidRPr="00246EA6" w:rsidRDefault="00FA1A96" w:rsidP="00246EA6">
      <w:pPr>
        <w:widowControl/>
        <w:autoSpaceDE/>
        <w:spacing w:line="360" w:lineRule="auto"/>
        <w:jc w:val="both"/>
        <w:rPr>
          <w:i/>
          <w:sz w:val="28"/>
          <w:szCs w:val="28"/>
          <w:lang w:val="ru-RU"/>
        </w:rPr>
      </w:pPr>
    </w:p>
    <w:p w:rsidR="00246EA6" w:rsidRPr="00246EA6" w:rsidRDefault="00D851F9" w:rsidP="00D23FD8">
      <w:pPr>
        <w:jc w:val="center"/>
        <w:rPr>
          <w:b/>
          <w:sz w:val="28"/>
          <w:szCs w:val="28"/>
          <w:lang w:val="ru-RU"/>
        </w:rPr>
      </w:pPr>
      <w:r w:rsidRPr="00246EA6">
        <w:rPr>
          <w:i/>
          <w:sz w:val="28"/>
          <w:szCs w:val="28"/>
          <w:lang w:val="ru-RU"/>
        </w:rPr>
        <w:br w:type="page"/>
      </w:r>
      <w:r w:rsidR="00246EA6" w:rsidRPr="00246EA6">
        <w:rPr>
          <w:b/>
          <w:sz w:val="28"/>
          <w:szCs w:val="28"/>
          <w:lang w:val="ru-RU"/>
        </w:rPr>
        <w:lastRenderedPageBreak/>
        <w:t>Примерная тематика индивидуальных проектов по дисциплине</w:t>
      </w:r>
      <w:r w:rsidR="00246EA6" w:rsidRPr="00246EA6">
        <w:rPr>
          <w:sz w:val="28"/>
          <w:szCs w:val="28"/>
          <w:lang w:val="ru-RU"/>
        </w:rPr>
        <w:t xml:space="preserve"> </w:t>
      </w:r>
      <w:r w:rsidR="00246EA6" w:rsidRPr="00246EA6">
        <w:rPr>
          <w:b/>
          <w:sz w:val="28"/>
          <w:szCs w:val="28"/>
          <w:lang w:val="ru-RU"/>
        </w:rPr>
        <w:t>«Физическая культура»</w:t>
      </w:r>
    </w:p>
    <w:p w:rsidR="00D80020" w:rsidRPr="00246EA6" w:rsidRDefault="00D80020" w:rsidP="00246EA6">
      <w:pPr>
        <w:pStyle w:val="af"/>
        <w:numPr>
          <w:ilvl w:val="0"/>
          <w:numId w:val="34"/>
        </w:num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Самоконтроль при занятиях физическими упражнениями.</w:t>
      </w:r>
    </w:p>
    <w:p w:rsidR="00D80020" w:rsidRPr="00246EA6" w:rsidRDefault="00D80020" w:rsidP="00246EA6">
      <w:pPr>
        <w:pStyle w:val="af"/>
        <w:widowControl/>
        <w:numPr>
          <w:ilvl w:val="0"/>
          <w:numId w:val="3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Значение физической культуры и спорта в жизни человека.</w:t>
      </w:r>
    </w:p>
    <w:p w:rsidR="00D80020" w:rsidRPr="00246EA6" w:rsidRDefault="00D80020" w:rsidP="00246EA6">
      <w:pPr>
        <w:pStyle w:val="af"/>
        <w:widowControl/>
        <w:numPr>
          <w:ilvl w:val="0"/>
          <w:numId w:val="3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История зарождения олимпийского движения в Древней Греции.</w:t>
      </w:r>
    </w:p>
    <w:p w:rsidR="00D80020" w:rsidRPr="00246EA6" w:rsidRDefault="00D80020" w:rsidP="00246EA6">
      <w:pPr>
        <w:pStyle w:val="af"/>
        <w:widowControl/>
        <w:numPr>
          <w:ilvl w:val="0"/>
          <w:numId w:val="3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Взаимосвязь физического и духовного развития личности.</w:t>
      </w:r>
    </w:p>
    <w:p w:rsidR="00D80020" w:rsidRPr="00246EA6" w:rsidRDefault="00D80020" w:rsidP="00246EA6">
      <w:pPr>
        <w:pStyle w:val="af"/>
        <w:widowControl/>
        <w:numPr>
          <w:ilvl w:val="0"/>
          <w:numId w:val="3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Виды бега и их влияние на здоровье человека.</w:t>
      </w:r>
    </w:p>
    <w:p w:rsidR="00D80020" w:rsidRPr="00246EA6" w:rsidRDefault="00D80020" w:rsidP="00246EA6">
      <w:pPr>
        <w:pStyle w:val="af"/>
        <w:widowControl/>
        <w:numPr>
          <w:ilvl w:val="0"/>
          <w:numId w:val="3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Плавание и его воздействие на развитие системы опорно-двигательного аппарата.</w:t>
      </w:r>
    </w:p>
    <w:p w:rsidR="00D80020" w:rsidRPr="00246EA6" w:rsidRDefault="00D80020" w:rsidP="00246EA6">
      <w:pPr>
        <w:pStyle w:val="af"/>
        <w:widowControl/>
        <w:numPr>
          <w:ilvl w:val="0"/>
          <w:numId w:val="3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Физическая культура как средство борьбы от переутомления и низкой работоспособности.</w:t>
      </w:r>
    </w:p>
    <w:p w:rsidR="00D80020" w:rsidRPr="00246EA6" w:rsidRDefault="00D80020" w:rsidP="00246EA6">
      <w:pPr>
        <w:pStyle w:val="af"/>
        <w:widowControl/>
        <w:numPr>
          <w:ilvl w:val="0"/>
          <w:numId w:val="3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Основные методы коррекции фигуры с помощью физической культуры.</w:t>
      </w:r>
    </w:p>
    <w:p w:rsidR="00D80020" w:rsidRPr="00246EA6" w:rsidRDefault="00D80020" w:rsidP="00246EA6">
      <w:pPr>
        <w:pStyle w:val="af"/>
        <w:widowControl/>
        <w:numPr>
          <w:ilvl w:val="0"/>
          <w:numId w:val="3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Основные системы оздоровительной физической культуры.</w:t>
      </w:r>
    </w:p>
    <w:p w:rsidR="00D80020" w:rsidRPr="00246EA6" w:rsidRDefault="00D80020" w:rsidP="00246EA6">
      <w:pPr>
        <w:pStyle w:val="af"/>
        <w:widowControl/>
        <w:numPr>
          <w:ilvl w:val="0"/>
          <w:numId w:val="3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Теоретические и методические особенности регулирования массы тела.</w:t>
      </w:r>
    </w:p>
    <w:p w:rsidR="00D80020" w:rsidRPr="00246EA6" w:rsidRDefault="00D80020" w:rsidP="00246EA6">
      <w:pPr>
        <w:pStyle w:val="af"/>
        <w:widowControl/>
        <w:numPr>
          <w:ilvl w:val="0"/>
          <w:numId w:val="3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Характеристики и особенности видов туризма.</w:t>
      </w:r>
    </w:p>
    <w:p w:rsidR="00D80020" w:rsidRPr="00246EA6" w:rsidRDefault="00D80020" w:rsidP="00246EA6">
      <w:pPr>
        <w:pStyle w:val="af"/>
        <w:widowControl/>
        <w:numPr>
          <w:ilvl w:val="0"/>
          <w:numId w:val="3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Современные системы закаливания. Плюсы и минусы.</w:t>
      </w:r>
    </w:p>
    <w:p w:rsidR="00D80020" w:rsidRPr="00246EA6" w:rsidRDefault="00D80020" w:rsidP="00246EA6">
      <w:pPr>
        <w:pStyle w:val="af"/>
        <w:widowControl/>
        <w:numPr>
          <w:ilvl w:val="0"/>
          <w:numId w:val="34"/>
        </w:numPr>
        <w:autoSpaceDE/>
        <w:spacing w:line="360" w:lineRule="auto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Развитие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силовых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возможностей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человека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4"/>
        </w:numPr>
        <w:autoSpaceDE/>
        <w:spacing w:line="360" w:lineRule="auto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Современные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виды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фитнеса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4"/>
        </w:numPr>
        <w:autoSpaceDE/>
        <w:spacing w:line="360" w:lineRule="auto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Спорт</w:t>
      </w:r>
      <w:proofErr w:type="spellEnd"/>
      <w:r w:rsidRPr="00246EA6">
        <w:rPr>
          <w:sz w:val="28"/>
          <w:szCs w:val="28"/>
        </w:rPr>
        <w:t xml:space="preserve"> и </w:t>
      </w:r>
      <w:proofErr w:type="spellStart"/>
      <w:r w:rsidRPr="00246EA6">
        <w:rPr>
          <w:sz w:val="28"/>
          <w:szCs w:val="28"/>
        </w:rPr>
        <w:t>допинг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Физическая культура в жизни женщины.</w:t>
      </w:r>
    </w:p>
    <w:p w:rsidR="00D80020" w:rsidRPr="00246EA6" w:rsidRDefault="00D80020" w:rsidP="00246EA6">
      <w:pPr>
        <w:pStyle w:val="af"/>
        <w:widowControl/>
        <w:numPr>
          <w:ilvl w:val="0"/>
          <w:numId w:val="34"/>
        </w:numPr>
        <w:autoSpaceDE/>
        <w:spacing w:line="360" w:lineRule="auto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Методика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воспитания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выносливости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Влияние физических упражнений на организм человека.</w:t>
      </w:r>
    </w:p>
    <w:p w:rsidR="00D80020" w:rsidRPr="00246EA6" w:rsidRDefault="00D80020" w:rsidP="00246EA6">
      <w:pPr>
        <w:pStyle w:val="af"/>
        <w:widowControl/>
        <w:numPr>
          <w:ilvl w:val="0"/>
          <w:numId w:val="3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Значение правильной осанки в жизнедеятельности человека.</w:t>
      </w:r>
    </w:p>
    <w:p w:rsidR="00D80020" w:rsidRPr="00246EA6" w:rsidRDefault="00D80020" w:rsidP="00246EA6">
      <w:pPr>
        <w:pStyle w:val="af"/>
        <w:widowControl/>
        <w:numPr>
          <w:ilvl w:val="0"/>
          <w:numId w:val="34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Правила выполнения утренней гимнастики и ее влияние организм человека (составить комплекс).</w:t>
      </w:r>
    </w:p>
    <w:p w:rsidR="00D851F9" w:rsidRPr="00246EA6" w:rsidRDefault="00D851F9" w:rsidP="00246EA6">
      <w:pPr>
        <w:widowControl/>
        <w:autoSpaceDE/>
        <w:spacing w:line="360" w:lineRule="auto"/>
        <w:jc w:val="both"/>
        <w:rPr>
          <w:i/>
          <w:sz w:val="28"/>
          <w:szCs w:val="28"/>
          <w:lang w:val="ru-RU"/>
        </w:rPr>
      </w:pPr>
    </w:p>
    <w:p w:rsidR="00D80020" w:rsidRPr="00246EA6" w:rsidRDefault="00D80020" w:rsidP="00246EA6">
      <w:pPr>
        <w:widowControl/>
        <w:autoSpaceDE/>
        <w:spacing w:line="360" w:lineRule="auto"/>
        <w:jc w:val="both"/>
        <w:rPr>
          <w:i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80020" w:rsidRPr="00246EA6" w:rsidRDefault="00246EA6" w:rsidP="00246EA6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246EA6">
        <w:rPr>
          <w:b/>
          <w:sz w:val="28"/>
          <w:szCs w:val="28"/>
          <w:lang w:val="ru-RU"/>
        </w:rPr>
        <w:lastRenderedPageBreak/>
        <w:t>Примерная тематика индивидуальных проектов по дисциплине «Химия»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tabs>
          <w:tab w:val="left" w:pos="284"/>
        </w:tabs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Диффузия в тканях растений (окрашивание цветов)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tabs>
          <w:tab w:val="left" w:pos="284"/>
        </w:tabs>
        <w:autoSpaceDE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Буферные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растворы</w:t>
      </w:r>
      <w:proofErr w:type="spellEnd"/>
      <w:r w:rsidRPr="00246EA6">
        <w:rPr>
          <w:sz w:val="28"/>
          <w:szCs w:val="28"/>
        </w:rPr>
        <w:t xml:space="preserve"> в </w:t>
      </w:r>
      <w:proofErr w:type="spellStart"/>
      <w:r w:rsidRPr="00246EA6">
        <w:rPr>
          <w:sz w:val="28"/>
          <w:szCs w:val="28"/>
        </w:rPr>
        <w:t>живых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организмах</w:t>
      </w:r>
      <w:proofErr w:type="spellEnd"/>
      <w:r w:rsidRPr="00246EA6">
        <w:rPr>
          <w:sz w:val="28"/>
          <w:szCs w:val="28"/>
        </w:rPr>
        <w:t xml:space="preserve"> 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tabs>
          <w:tab w:val="left" w:pos="284"/>
        </w:tabs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Исследование орехов миндаля на содержание </w:t>
      </w:r>
      <w:proofErr w:type="spellStart"/>
      <w:r w:rsidRPr="00246EA6">
        <w:rPr>
          <w:sz w:val="28"/>
          <w:szCs w:val="28"/>
          <w:lang w:val="ru-RU"/>
        </w:rPr>
        <w:t>цианидионов</w:t>
      </w:r>
      <w:proofErr w:type="spellEnd"/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tabs>
          <w:tab w:val="left" w:pos="284"/>
        </w:tabs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 Ферменты – что это?  Некоторые пути решения проблемы </w:t>
      </w:r>
      <w:proofErr w:type="spellStart"/>
      <w:r w:rsidRPr="00246EA6">
        <w:rPr>
          <w:sz w:val="28"/>
          <w:szCs w:val="28"/>
          <w:lang w:val="ru-RU"/>
        </w:rPr>
        <w:t>токсикации</w:t>
      </w:r>
      <w:proofErr w:type="spellEnd"/>
      <w:r w:rsidRPr="00246EA6">
        <w:rPr>
          <w:sz w:val="28"/>
          <w:szCs w:val="28"/>
          <w:lang w:val="ru-RU"/>
        </w:rPr>
        <w:t xml:space="preserve"> соединениями алюминия объектов окружающей среды и людей.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tabs>
          <w:tab w:val="left" w:pos="284"/>
        </w:tabs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О, шоколад! Полезное или вредное лакомство? 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tabs>
          <w:tab w:val="left" w:pos="284"/>
        </w:tabs>
        <w:autoSpaceDE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Соль</w:t>
      </w:r>
      <w:proofErr w:type="spellEnd"/>
      <w:r w:rsidRPr="00246EA6">
        <w:rPr>
          <w:sz w:val="28"/>
          <w:szCs w:val="28"/>
        </w:rPr>
        <w:t xml:space="preserve"> – </w:t>
      </w:r>
      <w:proofErr w:type="spellStart"/>
      <w:r w:rsidRPr="00246EA6">
        <w:rPr>
          <w:sz w:val="28"/>
          <w:szCs w:val="28"/>
        </w:rPr>
        <w:t>без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вины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виноватая</w:t>
      </w:r>
      <w:proofErr w:type="spellEnd"/>
      <w:r w:rsidRPr="00246EA6">
        <w:rPr>
          <w:sz w:val="28"/>
          <w:szCs w:val="28"/>
        </w:rPr>
        <w:t xml:space="preserve"> 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tabs>
          <w:tab w:val="left" w:pos="284"/>
        </w:tabs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Время в химии. Скорость химической реакции - от чего она зависит? 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tabs>
          <w:tab w:val="left" w:pos="284"/>
        </w:tabs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Кальций источник жизни, здоровья и красоты 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tabs>
          <w:tab w:val="left" w:pos="284"/>
        </w:tabs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Сравнение пищевой ценности белков съедобных грибов и говяжьего мяса 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tabs>
          <w:tab w:val="left" w:pos="284"/>
        </w:tabs>
        <w:autoSpaceDE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Вклад ученых – химиков в победу над фашизмом в Великой отечественной войне 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tabs>
          <w:tab w:val="left" w:pos="284"/>
        </w:tabs>
        <w:autoSpaceDE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Свеча</w:t>
      </w:r>
      <w:proofErr w:type="spellEnd"/>
      <w:r w:rsidRPr="00246EA6">
        <w:rPr>
          <w:sz w:val="28"/>
          <w:szCs w:val="28"/>
        </w:rPr>
        <w:t xml:space="preserve">: </w:t>
      </w:r>
      <w:proofErr w:type="spellStart"/>
      <w:r w:rsidRPr="00246EA6">
        <w:rPr>
          <w:sz w:val="28"/>
          <w:szCs w:val="28"/>
        </w:rPr>
        <w:t>изобретение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на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все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времена</w:t>
      </w:r>
      <w:proofErr w:type="spellEnd"/>
      <w:r w:rsidRPr="00246EA6">
        <w:rPr>
          <w:sz w:val="28"/>
          <w:szCs w:val="28"/>
        </w:rPr>
        <w:t xml:space="preserve"> 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Биотехнология и генная инженерия — технологии </w:t>
      </w:r>
      <w:r w:rsidRPr="00246EA6">
        <w:rPr>
          <w:sz w:val="28"/>
          <w:szCs w:val="28"/>
        </w:rPr>
        <w:t>XXI</w:t>
      </w:r>
      <w:r w:rsidRPr="00246EA6">
        <w:rPr>
          <w:sz w:val="28"/>
          <w:szCs w:val="28"/>
          <w:lang w:val="ru-RU"/>
        </w:rPr>
        <w:t xml:space="preserve"> века.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 </w:t>
      </w:r>
      <w:proofErr w:type="spellStart"/>
      <w:r w:rsidRPr="00246EA6">
        <w:rPr>
          <w:sz w:val="28"/>
          <w:szCs w:val="28"/>
          <w:lang w:val="ru-RU"/>
        </w:rPr>
        <w:t>Нанотехнология</w:t>
      </w:r>
      <w:proofErr w:type="spellEnd"/>
      <w:r w:rsidRPr="00246EA6">
        <w:rPr>
          <w:sz w:val="28"/>
          <w:szCs w:val="28"/>
          <w:lang w:val="ru-RU"/>
        </w:rPr>
        <w:t xml:space="preserve"> как приоритетное направление развития науки и производства в Российской Федерации.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Современные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методы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обеззараживания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воды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Аллотропия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металлов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Жизнь и деятельность </w:t>
      </w:r>
      <w:proofErr w:type="spellStart"/>
      <w:r w:rsidRPr="00246EA6">
        <w:rPr>
          <w:sz w:val="28"/>
          <w:szCs w:val="28"/>
          <w:lang w:val="ru-RU"/>
        </w:rPr>
        <w:t>Д.И.Менделеева</w:t>
      </w:r>
      <w:proofErr w:type="spellEnd"/>
      <w:r w:rsidRPr="00246EA6">
        <w:rPr>
          <w:sz w:val="28"/>
          <w:szCs w:val="28"/>
          <w:lang w:val="ru-RU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«Периодическому закону будущее не грозит разрушением…»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Синтез 114-го элемента — триумф российских физиков-ядерщиков.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Изотопы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водорода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Использование радиоактивных изотопов в технических целях.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Рентгеновское излучение и его использование в технике и медицине.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Плазма</w:t>
      </w:r>
      <w:proofErr w:type="spellEnd"/>
      <w:r w:rsidRPr="00246EA6">
        <w:rPr>
          <w:sz w:val="28"/>
          <w:szCs w:val="28"/>
        </w:rPr>
        <w:t xml:space="preserve"> — </w:t>
      </w:r>
      <w:proofErr w:type="spellStart"/>
      <w:r w:rsidRPr="00246EA6">
        <w:rPr>
          <w:sz w:val="28"/>
          <w:szCs w:val="28"/>
        </w:rPr>
        <w:t>четвертое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состояние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вещества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Аморфные вещества в природе, технике, быту.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Охрана окружающей среды от химического загрязнения. Количественные характеристики загрязнения окружающей среды.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Применение твердого и газообразного оксида углерода (</w:t>
      </w:r>
      <w:r w:rsidRPr="00246EA6">
        <w:rPr>
          <w:sz w:val="28"/>
          <w:szCs w:val="28"/>
        </w:rPr>
        <w:t>IV</w:t>
      </w:r>
      <w:r w:rsidRPr="00246EA6">
        <w:rPr>
          <w:sz w:val="28"/>
          <w:szCs w:val="28"/>
          <w:lang w:val="ru-RU"/>
        </w:rPr>
        <w:t>).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Защита озонового экрана от химического загрязнения.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lastRenderedPageBreak/>
        <w:t>Грубодисперсные системы, их классификация и использование в профессиональной деятельности.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Косметические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гели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Применение суспензий и эмульсий в строительстве.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Минералы и горные породы как основа литосферы.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Растворы вокруг нас. Типы растворов.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Вода как реагент и среда для химического процесса.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Жизнь и деятельность </w:t>
      </w:r>
      <w:proofErr w:type="spellStart"/>
      <w:r w:rsidRPr="00246EA6">
        <w:rPr>
          <w:sz w:val="28"/>
          <w:szCs w:val="28"/>
          <w:lang w:val="ru-RU"/>
        </w:rPr>
        <w:t>С.Аррениуса</w:t>
      </w:r>
      <w:proofErr w:type="spellEnd"/>
      <w:r w:rsidRPr="00246EA6">
        <w:rPr>
          <w:sz w:val="28"/>
          <w:szCs w:val="28"/>
          <w:lang w:val="ru-RU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Вклад отечественных ученых в развитие теории электролитической диссоциации.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Устранение жесткости воды на промышленных предприятиях.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Серная кислота — «хлеб химической промышленности».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 Использование минеральных кислот на предприятиях различного профиля.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Оксиды и соли как строительные материалы.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История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гипса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Поваренная соль как химическое сырье.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Многоликий карбонат кальция: в природе, в промышленности, в быту.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Реакции горения на производстве и в быту.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Виртуальное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моделирование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химических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процессов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Электролиз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растворов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электролитов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Электролиз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расплавов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электролитов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 Практическое применение электролиза: рафинирование, гальванопластика, гальваностегия.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История получения и производства алюминия.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Электролитическое получение и рафинирование меди.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Жизнь и деятельность </w:t>
      </w:r>
      <w:proofErr w:type="spellStart"/>
      <w:r w:rsidRPr="00246EA6">
        <w:rPr>
          <w:sz w:val="28"/>
          <w:szCs w:val="28"/>
          <w:lang w:val="ru-RU"/>
        </w:rPr>
        <w:t>Г.Дэви</w:t>
      </w:r>
      <w:proofErr w:type="spellEnd"/>
      <w:r w:rsidRPr="00246EA6">
        <w:rPr>
          <w:sz w:val="28"/>
          <w:szCs w:val="28"/>
          <w:lang w:val="ru-RU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Роль металлов в истории человеческой цивилизации. История отечественной черной металлургии. Современное металлургическое производство.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История отечественной цветной металлургии. Роль металлов и сплавов в научно-техническом прогрессе.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Коррозия металлов и способы защиты от коррозии.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lastRenderedPageBreak/>
        <w:t>Инертные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или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благородные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газы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Рождающие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соли</w:t>
      </w:r>
      <w:proofErr w:type="spellEnd"/>
      <w:r w:rsidRPr="00246EA6">
        <w:rPr>
          <w:sz w:val="28"/>
          <w:szCs w:val="28"/>
        </w:rPr>
        <w:t xml:space="preserve"> — </w:t>
      </w:r>
      <w:proofErr w:type="spellStart"/>
      <w:r w:rsidRPr="00246EA6">
        <w:rPr>
          <w:sz w:val="28"/>
          <w:szCs w:val="28"/>
        </w:rPr>
        <w:t>галогены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История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шведской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спички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История возникновения и развития органической химии.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Жизнь и деятельность </w:t>
      </w:r>
      <w:proofErr w:type="spellStart"/>
      <w:r w:rsidRPr="00246EA6">
        <w:rPr>
          <w:sz w:val="28"/>
          <w:szCs w:val="28"/>
          <w:lang w:val="ru-RU"/>
        </w:rPr>
        <w:t>А.М.Бутлерова</w:t>
      </w:r>
      <w:proofErr w:type="spellEnd"/>
      <w:r w:rsidRPr="00246EA6">
        <w:rPr>
          <w:sz w:val="28"/>
          <w:szCs w:val="28"/>
          <w:lang w:val="ru-RU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Витализм</w:t>
      </w:r>
      <w:proofErr w:type="spellEnd"/>
      <w:r w:rsidRPr="00246EA6">
        <w:rPr>
          <w:sz w:val="28"/>
          <w:szCs w:val="28"/>
        </w:rPr>
        <w:t xml:space="preserve"> и </w:t>
      </w:r>
      <w:proofErr w:type="spellStart"/>
      <w:r w:rsidRPr="00246EA6">
        <w:rPr>
          <w:sz w:val="28"/>
          <w:szCs w:val="28"/>
        </w:rPr>
        <w:t>его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крах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Роль отечественных ученых в становлении и развитии мировой органической химии.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Современные представления о теории химического строения.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Экологические аспекты использования углеводородного сырья.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Экономические аспекты международного сотрудничества по использованию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углеводородного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сырья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История открытия и разработки газовых и нефтяных месторождений в Российской Федерации.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Химия углеводородного сырья и моя будущая профессия.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Углеводородное топливо, его виды и назначение.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Синтетические каучуки: история, многообразие и перспективы.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Резинотехническое производство и его роль в научно-техническом прогрессе.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Сварочное производство и роль химии углеводородов в нем.</w:t>
      </w:r>
    </w:p>
    <w:p w:rsidR="00D80020" w:rsidRPr="00246EA6" w:rsidRDefault="00D80020" w:rsidP="00246EA6">
      <w:pPr>
        <w:pStyle w:val="af"/>
        <w:widowControl/>
        <w:numPr>
          <w:ilvl w:val="0"/>
          <w:numId w:val="29"/>
        </w:numPr>
        <w:autoSpaceDN w:val="0"/>
        <w:adjustRightInd w:val="0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Нефть и ее транспортировка как основа взаимовыгодного международного сотрудничества.</w:t>
      </w:r>
    </w:p>
    <w:p w:rsidR="00D23FD8" w:rsidRDefault="00D23FD8" w:rsidP="00246EA6">
      <w:pPr>
        <w:tabs>
          <w:tab w:val="left" w:pos="284"/>
        </w:tabs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tabs>
          <w:tab w:val="left" w:pos="284"/>
        </w:tabs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tabs>
          <w:tab w:val="left" w:pos="284"/>
        </w:tabs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tabs>
          <w:tab w:val="left" w:pos="284"/>
        </w:tabs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tabs>
          <w:tab w:val="left" w:pos="284"/>
        </w:tabs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tabs>
          <w:tab w:val="left" w:pos="284"/>
        </w:tabs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tabs>
          <w:tab w:val="left" w:pos="284"/>
        </w:tabs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tabs>
          <w:tab w:val="left" w:pos="284"/>
        </w:tabs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tabs>
          <w:tab w:val="left" w:pos="284"/>
        </w:tabs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tabs>
          <w:tab w:val="left" w:pos="284"/>
        </w:tabs>
        <w:spacing w:line="360" w:lineRule="auto"/>
        <w:jc w:val="both"/>
        <w:rPr>
          <w:b/>
          <w:sz w:val="28"/>
          <w:szCs w:val="28"/>
          <w:lang w:val="ru-RU"/>
        </w:rPr>
      </w:pPr>
    </w:p>
    <w:p w:rsidR="00D80020" w:rsidRPr="00246EA6" w:rsidRDefault="00246EA6" w:rsidP="00D23FD8">
      <w:pPr>
        <w:tabs>
          <w:tab w:val="left" w:pos="284"/>
        </w:tabs>
        <w:jc w:val="center"/>
        <w:rPr>
          <w:sz w:val="28"/>
          <w:szCs w:val="28"/>
          <w:lang w:val="ru-RU"/>
        </w:rPr>
      </w:pPr>
      <w:r w:rsidRPr="00246EA6">
        <w:rPr>
          <w:b/>
          <w:sz w:val="28"/>
          <w:szCs w:val="28"/>
          <w:lang w:val="ru-RU"/>
        </w:rPr>
        <w:lastRenderedPageBreak/>
        <w:t>Примерная тематика индивидуальных проектов по дисциплине «Экономика»</w:t>
      </w: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1. Деньги и их роль в экономике</w:t>
      </w: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2. Деньги, потраченные для развития ума, никогда не потрачены зря</w:t>
      </w: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3. Деятельность фирмы в условиях монополии</w:t>
      </w: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4. Бюджет моей семьи</w:t>
      </w: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5. Бизнес – план школьного мероприятия</w:t>
      </w: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6. Выгодно ли держать корову?</w:t>
      </w: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7. Выгодно ли жить в долг?</w:t>
      </w: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8. Выгодно ли жить в кредит?</w:t>
      </w: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9. Выгодные для населения вклады и некоторые кредиты в банках</w:t>
      </w: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10. Деньги – язык рынка</w:t>
      </w: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11. Детская банковская карта – это здорово!</w:t>
      </w: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12. Доходы и расходы семьи. Стоимость жизни.</w:t>
      </w: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13. Золото в экономической жизни человека</w:t>
      </w: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14. «Золотая лихорадка» как фактор развития экономики стран</w:t>
      </w: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15. Интеграция мировой экономики</w:t>
      </w: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16. Как купить в кредит и сэкономить?</w:t>
      </w: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17. Как сохранить деньги во время кризиса?</w:t>
      </w: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18. Кредиты в жизни современного человека</w:t>
      </w: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19. Кредиты и проценты в жизни современного человека</w:t>
      </w: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20. По доходам и расходы</w:t>
      </w: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21. Почему нужно изучать экономику</w:t>
      </w: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22. Проценты и кредит</w:t>
      </w: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23. Рациональное использование воды</w:t>
      </w: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24. Рациональное питание школьника и семейный бюджет</w:t>
      </w: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25. Скидки. Кому они выгодны?</w:t>
      </w: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26. Финансовые пирамиды</w:t>
      </w:r>
    </w:p>
    <w:p w:rsidR="00D80020" w:rsidRPr="00246EA6" w:rsidRDefault="00D80020" w:rsidP="00246EA6">
      <w:pPr>
        <w:widowControl/>
        <w:autoSpaceDE/>
        <w:spacing w:line="360" w:lineRule="auto"/>
        <w:jc w:val="both"/>
        <w:rPr>
          <w:i/>
          <w:sz w:val="28"/>
          <w:szCs w:val="28"/>
          <w:lang w:val="ru-RU"/>
        </w:rPr>
      </w:pPr>
    </w:p>
    <w:p w:rsidR="00D80020" w:rsidRPr="00246EA6" w:rsidRDefault="00D80020" w:rsidP="00246EA6">
      <w:pPr>
        <w:widowControl/>
        <w:autoSpaceDE/>
        <w:spacing w:line="360" w:lineRule="auto"/>
        <w:jc w:val="both"/>
        <w:rPr>
          <w:i/>
          <w:sz w:val="28"/>
          <w:szCs w:val="28"/>
          <w:lang w:val="ru-RU"/>
        </w:rPr>
      </w:pPr>
    </w:p>
    <w:p w:rsidR="00D80020" w:rsidRPr="00246EA6" w:rsidRDefault="00D80020" w:rsidP="00246EA6">
      <w:pPr>
        <w:widowControl/>
        <w:autoSpaceDE/>
        <w:spacing w:line="360" w:lineRule="auto"/>
        <w:jc w:val="both"/>
        <w:rPr>
          <w:i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80020" w:rsidRPr="00246EA6" w:rsidRDefault="00246EA6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246EA6">
        <w:rPr>
          <w:b/>
          <w:sz w:val="28"/>
          <w:szCs w:val="28"/>
          <w:lang w:val="ru-RU"/>
        </w:rPr>
        <w:lastRenderedPageBreak/>
        <w:t xml:space="preserve">Примерная тематика индивидуальных проектов по дисциплине </w:t>
      </w:r>
      <w:r w:rsidR="00D80020" w:rsidRPr="00246EA6">
        <w:rPr>
          <w:b/>
          <w:sz w:val="28"/>
          <w:szCs w:val="28"/>
          <w:lang w:val="ru-RU"/>
        </w:rPr>
        <w:t>«Право»</w:t>
      </w:r>
    </w:p>
    <w:p w:rsidR="00D80020" w:rsidRPr="00246EA6" w:rsidRDefault="00D80020" w:rsidP="00246EA6">
      <w:pPr>
        <w:pStyle w:val="af"/>
        <w:widowControl/>
        <w:numPr>
          <w:ilvl w:val="0"/>
          <w:numId w:val="30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Гражданско-правовые правоотношения и их профилактика;</w:t>
      </w:r>
    </w:p>
    <w:p w:rsidR="00D80020" w:rsidRPr="00246EA6" w:rsidRDefault="00D80020" w:rsidP="00246EA6">
      <w:pPr>
        <w:pStyle w:val="af"/>
        <w:widowControl/>
        <w:numPr>
          <w:ilvl w:val="0"/>
          <w:numId w:val="30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Защита права собственности в РФ;</w:t>
      </w:r>
    </w:p>
    <w:p w:rsidR="00D80020" w:rsidRPr="00246EA6" w:rsidRDefault="00D80020" w:rsidP="00246EA6">
      <w:pPr>
        <w:pStyle w:val="af"/>
        <w:widowControl/>
        <w:numPr>
          <w:ilvl w:val="0"/>
          <w:numId w:val="30"/>
        </w:numPr>
        <w:autoSpaceDE/>
        <w:spacing w:line="360" w:lineRule="auto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Конституция</w:t>
      </w:r>
      <w:proofErr w:type="spellEnd"/>
      <w:r w:rsidRPr="00246EA6">
        <w:rPr>
          <w:sz w:val="28"/>
          <w:szCs w:val="28"/>
        </w:rPr>
        <w:t xml:space="preserve"> – </w:t>
      </w:r>
      <w:proofErr w:type="spellStart"/>
      <w:r w:rsidRPr="00246EA6">
        <w:rPr>
          <w:sz w:val="28"/>
          <w:szCs w:val="28"/>
        </w:rPr>
        <w:t>Основной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Закон</w:t>
      </w:r>
      <w:proofErr w:type="spellEnd"/>
      <w:r w:rsidRPr="00246EA6">
        <w:rPr>
          <w:sz w:val="28"/>
          <w:szCs w:val="28"/>
        </w:rPr>
        <w:t xml:space="preserve"> РФ;</w:t>
      </w:r>
    </w:p>
    <w:p w:rsidR="00D80020" w:rsidRPr="00246EA6" w:rsidRDefault="00D80020" w:rsidP="00246EA6">
      <w:pPr>
        <w:pStyle w:val="af"/>
        <w:widowControl/>
        <w:numPr>
          <w:ilvl w:val="0"/>
          <w:numId w:val="30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Коррупция в судебной системе РФ;</w:t>
      </w:r>
    </w:p>
    <w:p w:rsidR="00D80020" w:rsidRPr="00246EA6" w:rsidRDefault="00D80020" w:rsidP="00246EA6">
      <w:pPr>
        <w:pStyle w:val="af"/>
        <w:widowControl/>
        <w:numPr>
          <w:ilvl w:val="0"/>
          <w:numId w:val="30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Личные права и свободы человека и гражданина;</w:t>
      </w:r>
    </w:p>
    <w:p w:rsidR="00D80020" w:rsidRPr="00246EA6" w:rsidRDefault="00D80020" w:rsidP="00246EA6">
      <w:pPr>
        <w:pStyle w:val="af"/>
        <w:widowControl/>
        <w:numPr>
          <w:ilvl w:val="0"/>
          <w:numId w:val="30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Материальная ответственность работников и работодателей;</w:t>
      </w:r>
    </w:p>
    <w:p w:rsidR="00D80020" w:rsidRPr="00246EA6" w:rsidRDefault="00D80020" w:rsidP="00246EA6">
      <w:pPr>
        <w:pStyle w:val="af"/>
        <w:widowControl/>
        <w:numPr>
          <w:ilvl w:val="0"/>
          <w:numId w:val="30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Наследование  по закону и по завещанию;</w:t>
      </w:r>
    </w:p>
    <w:p w:rsidR="00D80020" w:rsidRPr="00246EA6" w:rsidRDefault="00D80020" w:rsidP="00246EA6">
      <w:pPr>
        <w:pStyle w:val="af"/>
        <w:widowControl/>
        <w:numPr>
          <w:ilvl w:val="0"/>
          <w:numId w:val="30"/>
        </w:numPr>
        <w:autoSpaceDE/>
        <w:spacing w:line="360" w:lineRule="auto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Организованная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преступность</w:t>
      </w:r>
      <w:proofErr w:type="spellEnd"/>
      <w:r w:rsidRPr="00246EA6">
        <w:rPr>
          <w:sz w:val="28"/>
          <w:szCs w:val="28"/>
        </w:rPr>
        <w:t>;</w:t>
      </w:r>
    </w:p>
    <w:p w:rsidR="00D80020" w:rsidRPr="00246EA6" w:rsidRDefault="00D80020" w:rsidP="00246EA6">
      <w:pPr>
        <w:pStyle w:val="af"/>
        <w:widowControl/>
        <w:numPr>
          <w:ilvl w:val="0"/>
          <w:numId w:val="30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Политические права и свободы человека и гражданина;</w:t>
      </w:r>
    </w:p>
    <w:p w:rsidR="00D80020" w:rsidRPr="00246EA6" w:rsidRDefault="00D80020" w:rsidP="00246EA6">
      <w:pPr>
        <w:pStyle w:val="af"/>
        <w:widowControl/>
        <w:numPr>
          <w:ilvl w:val="0"/>
          <w:numId w:val="30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Право на образование в РФ;</w:t>
      </w:r>
    </w:p>
    <w:p w:rsidR="00D80020" w:rsidRPr="00246EA6" w:rsidRDefault="00D80020" w:rsidP="00246EA6">
      <w:pPr>
        <w:pStyle w:val="af"/>
        <w:widowControl/>
        <w:numPr>
          <w:ilvl w:val="0"/>
          <w:numId w:val="30"/>
        </w:numPr>
        <w:autoSpaceDE/>
        <w:spacing w:line="360" w:lineRule="auto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Правовые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основы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деятельности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адвокатов</w:t>
      </w:r>
      <w:proofErr w:type="spellEnd"/>
      <w:r w:rsidRPr="00246EA6">
        <w:rPr>
          <w:sz w:val="28"/>
          <w:szCs w:val="28"/>
        </w:rPr>
        <w:t>;</w:t>
      </w:r>
    </w:p>
    <w:p w:rsidR="00D80020" w:rsidRPr="00246EA6" w:rsidRDefault="00D80020" w:rsidP="00246EA6">
      <w:pPr>
        <w:pStyle w:val="af"/>
        <w:widowControl/>
        <w:numPr>
          <w:ilvl w:val="0"/>
          <w:numId w:val="30"/>
        </w:numPr>
        <w:autoSpaceDE/>
        <w:spacing w:line="360" w:lineRule="auto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Правомерное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поведение</w:t>
      </w:r>
      <w:proofErr w:type="spellEnd"/>
      <w:r w:rsidRPr="00246EA6">
        <w:rPr>
          <w:sz w:val="28"/>
          <w:szCs w:val="28"/>
        </w:rPr>
        <w:t xml:space="preserve">: </w:t>
      </w:r>
      <w:proofErr w:type="spellStart"/>
      <w:r w:rsidRPr="00246EA6">
        <w:rPr>
          <w:sz w:val="28"/>
          <w:szCs w:val="28"/>
        </w:rPr>
        <w:t>понятие</w:t>
      </w:r>
      <w:proofErr w:type="spellEnd"/>
      <w:r w:rsidRPr="00246EA6">
        <w:rPr>
          <w:sz w:val="28"/>
          <w:szCs w:val="28"/>
        </w:rPr>
        <w:t xml:space="preserve">, </w:t>
      </w:r>
      <w:proofErr w:type="spellStart"/>
      <w:r w:rsidRPr="00246EA6">
        <w:rPr>
          <w:sz w:val="28"/>
          <w:szCs w:val="28"/>
        </w:rPr>
        <w:t>виды</w:t>
      </w:r>
      <w:proofErr w:type="spellEnd"/>
      <w:r w:rsidRPr="00246EA6">
        <w:rPr>
          <w:sz w:val="28"/>
          <w:szCs w:val="28"/>
        </w:rPr>
        <w:t>;</w:t>
      </w:r>
    </w:p>
    <w:p w:rsidR="00D80020" w:rsidRPr="00246EA6" w:rsidRDefault="00D80020" w:rsidP="00246EA6">
      <w:pPr>
        <w:pStyle w:val="af"/>
        <w:widowControl/>
        <w:numPr>
          <w:ilvl w:val="0"/>
          <w:numId w:val="30"/>
        </w:numPr>
        <w:autoSpaceDE/>
        <w:spacing w:line="360" w:lineRule="auto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Правоохранительные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органы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РФ</w:t>
      </w:r>
      <w:proofErr w:type="spellEnd"/>
      <w:r w:rsidRPr="00246EA6">
        <w:rPr>
          <w:sz w:val="28"/>
          <w:szCs w:val="28"/>
        </w:rPr>
        <w:t>;</w:t>
      </w:r>
    </w:p>
    <w:p w:rsidR="00D80020" w:rsidRPr="00246EA6" w:rsidRDefault="00D80020" w:rsidP="00246EA6">
      <w:pPr>
        <w:pStyle w:val="af"/>
        <w:widowControl/>
        <w:numPr>
          <w:ilvl w:val="0"/>
          <w:numId w:val="30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Право на труд в РФ; </w:t>
      </w:r>
    </w:p>
    <w:p w:rsidR="00D80020" w:rsidRPr="00246EA6" w:rsidRDefault="00D80020" w:rsidP="00246EA6">
      <w:pPr>
        <w:pStyle w:val="af"/>
        <w:widowControl/>
        <w:numPr>
          <w:ilvl w:val="0"/>
          <w:numId w:val="30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Права молодежи в РФ и способы их защиты;</w:t>
      </w:r>
    </w:p>
    <w:p w:rsidR="00D80020" w:rsidRPr="00246EA6" w:rsidRDefault="00D80020" w:rsidP="00246EA6">
      <w:pPr>
        <w:pStyle w:val="af"/>
        <w:widowControl/>
        <w:numPr>
          <w:ilvl w:val="0"/>
          <w:numId w:val="30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Право и мораль: общее и особенное;</w:t>
      </w:r>
    </w:p>
    <w:p w:rsidR="00D80020" w:rsidRPr="00246EA6" w:rsidRDefault="00D80020" w:rsidP="00246EA6">
      <w:pPr>
        <w:pStyle w:val="af"/>
        <w:widowControl/>
        <w:numPr>
          <w:ilvl w:val="0"/>
          <w:numId w:val="30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Права ребенка в семье: содержание и защита;</w:t>
      </w:r>
    </w:p>
    <w:p w:rsidR="00D80020" w:rsidRPr="00246EA6" w:rsidRDefault="00D80020" w:rsidP="00246EA6">
      <w:pPr>
        <w:pStyle w:val="af"/>
        <w:widowControl/>
        <w:numPr>
          <w:ilvl w:val="0"/>
          <w:numId w:val="30"/>
        </w:numPr>
        <w:autoSpaceDE/>
        <w:spacing w:line="360" w:lineRule="auto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Правовое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регулирование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семейных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отношений</w:t>
      </w:r>
      <w:proofErr w:type="spellEnd"/>
      <w:r w:rsidRPr="00246EA6">
        <w:rPr>
          <w:sz w:val="28"/>
          <w:szCs w:val="28"/>
        </w:rPr>
        <w:t>;</w:t>
      </w:r>
    </w:p>
    <w:p w:rsidR="00D80020" w:rsidRPr="00246EA6" w:rsidRDefault="00D80020" w:rsidP="00246EA6">
      <w:pPr>
        <w:pStyle w:val="af"/>
        <w:widowControl/>
        <w:numPr>
          <w:ilvl w:val="0"/>
          <w:numId w:val="30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Презумпция невиновности и юридическая практика;</w:t>
      </w:r>
    </w:p>
    <w:p w:rsidR="00D80020" w:rsidRPr="00246EA6" w:rsidRDefault="00D80020" w:rsidP="00246EA6">
      <w:pPr>
        <w:pStyle w:val="af"/>
        <w:widowControl/>
        <w:numPr>
          <w:ilvl w:val="0"/>
          <w:numId w:val="30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Смертная казнь, как высшая мера наказания в РФ;</w:t>
      </w:r>
    </w:p>
    <w:p w:rsidR="00D80020" w:rsidRPr="00246EA6" w:rsidRDefault="00D80020" w:rsidP="00246EA6">
      <w:pPr>
        <w:pStyle w:val="af"/>
        <w:widowControl/>
        <w:numPr>
          <w:ilvl w:val="0"/>
          <w:numId w:val="30"/>
        </w:numPr>
        <w:autoSpaceDE/>
        <w:spacing w:line="360" w:lineRule="auto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Социальная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защита</w:t>
      </w:r>
      <w:proofErr w:type="spellEnd"/>
      <w:r w:rsidRPr="00246EA6">
        <w:rPr>
          <w:sz w:val="28"/>
          <w:szCs w:val="28"/>
        </w:rPr>
        <w:t xml:space="preserve"> в </w:t>
      </w:r>
      <w:proofErr w:type="spellStart"/>
      <w:r w:rsidRPr="00246EA6">
        <w:rPr>
          <w:sz w:val="28"/>
          <w:szCs w:val="28"/>
        </w:rPr>
        <w:t>РФ</w:t>
      </w:r>
      <w:proofErr w:type="spellEnd"/>
      <w:r w:rsidRPr="00246EA6">
        <w:rPr>
          <w:sz w:val="28"/>
          <w:szCs w:val="28"/>
        </w:rPr>
        <w:t>;</w:t>
      </w:r>
    </w:p>
    <w:p w:rsidR="00D80020" w:rsidRPr="00246EA6" w:rsidRDefault="00D80020" w:rsidP="00246EA6">
      <w:pPr>
        <w:pStyle w:val="af"/>
        <w:widowControl/>
        <w:numPr>
          <w:ilvl w:val="0"/>
          <w:numId w:val="30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Социальные </w:t>
      </w:r>
      <w:proofErr w:type="spellStart"/>
      <w:r w:rsidRPr="00246EA6">
        <w:rPr>
          <w:sz w:val="28"/>
          <w:szCs w:val="28"/>
          <w:lang w:val="ru-RU"/>
        </w:rPr>
        <w:t>прова</w:t>
      </w:r>
      <w:proofErr w:type="spellEnd"/>
      <w:r w:rsidRPr="00246EA6">
        <w:rPr>
          <w:sz w:val="28"/>
          <w:szCs w:val="28"/>
          <w:lang w:val="ru-RU"/>
        </w:rPr>
        <w:t xml:space="preserve"> и свободы человека и гражданина;</w:t>
      </w:r>
    </w:p>
    <w:p w:rsidR="00D80020" w:rsidRPr="00246EA6" w:rsidRDefault="00D80020" w:rsidP="00246EA6">
      <w:pPr>
        <w:pStyle w:val="af"/>
        <w:widowControl/>
        <w:numPr>
          <w:ilvl w:val="0"/>
          <w:numId w:val="30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Основы конституционного строя в РФ;</w:t>
      </w:r>
    </w:p>
    <w:p w:rsidR="00D80020" w:rsidRPr="00246EA6" w:rsidRDefault="00D80020" w:rsidP="00246EA6">
      <w:pPr>
        <w:pStyle w:val="af"/>
        <w:widowControl/>
        <w:numPr>
          <w:ilvl w:val="0"/>
          <w:numId w:val="30"/>
        </w:numPr>
        <w:autoSpaceDE/>
        <w:spacing w:line="360" w:lineRule="auto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Судебная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система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РФ</w:t>
      </w:r>
      <w:proofErr w:type="spellEnd"/>
      <w:r w:rsidRPr="00246EA6">
        <w:rPr>
          <w:sz w:val="28"/>
          <w:szCs w:val="28"/>
        </w:rPr>
        <w:t>;</w:t>
      </w:r>
    </w:p>
    <w:p w:rsidR="00D80020" w:rsidRPr="00246EA6" w:rsidRDefault="00D80020" w:rsidP="00246EA6">
      <w:pPr>
        <w:pStyle w:val="af"/>
        <w:widowControl/>
        <w:numPr>
          <w:ilvl w:val="0"/>
          <w:numId w:val="30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246EA6">
        <w:rPr>
          <w:rFonts w:eastAsia="Times New Roman"/>
          <w:color w:val="000000"/>
          <w:sz w:val="28"/>
          <w:szCs w:val="28"/>
          <w:lang w:val="ru-RU" w:eastAsia="ru-RU"/>
        </w:rPr>
        <w:t>Формы воспитания детей, оставшихся без попечения родителей.</w:t>
      </w:r>
    </w:p>
    <w:p w:rsidR="00D80020" w:rsidRPr="00246EA6" w:rsidRDefault="00D80020" w:rsidP="00246EA6">
      <w:pPr>
        <w:widowControl/>
        <w:autoSpaceDE/>
        <w:spacing w:line="360" w:lineRule="auto"/>
        <w:jc w:val="both"/>
        <w:rPr>
          <w:i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widowControl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D80020" w:rsidRPr="00246EA6" w:rsidRDefault="00246EA6" w:rsidP="00D23FD8">
      <w:pPr>
        <w:widowControl/>
        <w:autoSpaceDE/>
        <w:jc w:val="center"/>
        <w:rPr>
          <w:i/>
          <w:sz w:val="28"/>
          <w:szCs w:val="28"/>
          <w:lang w:val="ru-RU"/>
        </w:rPr>
      </w:pPr>
      <w:r w:rsidRPr="00246EA6">
        <w:rPr>
          <w:b/>
          <w:sz w:val="28"/>
          <w:szCs w:val="28"/>
          <w:lang w:val="ru-RU"/>
        </w:rPr>
        <w:lastRenderedPageBreak/>
        <w:t>Примерная тематика индивидуальных проектов по дисциплине</w:t>
      </w:r>
    </w:p>
    <w:p w:rsidR="00D80020" w:rsidRPr="00246EA6" w:rsidRDefault="00246EA6" w:rsidP="00D23FD8">
      <w:pPr>
        <w:jc w:val="center"/>
        <w:rPr>
          <w:b/>
          <w:sz w:val="28"/>
          <w:szCs w:val="28"/>
          <w:lang w:val="ru-RU"/>
        </w:rPr>
      </w:pPr>
      <w:r w:rsidRPr="00246EA6">
        <w:rPr>
          <w:b/>
          <w:sz w:val="28"/>
          <w:szCs w:val="28"/>
          <w:lang w:val="ru-RU"/>
        </w:rPr>
        <w:t>«</w:t>
      </w:r>
      <w:r w:rsidR="00D80020" w:rsidRPr="00D23FD8">
        <w:rPr>
          <w:b/>
          <w:sz w:val="28"/>
          <w:szCs w:val="28"/>
          <w:lang w:val="ru-RU"/>
        </w:rPr>
        <w:t>Русский язык и литература</w:t>
      </w:r>
      <w:r w:rsidRPr="00246EA6">
        <w:rPr>
          <w:b/>
          <w:sz w:val="28"/>
          <w:szCs w:val="28"/>
          <w:lang w:val="ru-RU"/>
        </w:rPr>
        <w:t>»</w:t>
      </w:r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Зачем нужны псевдонимы? или Кто и зачем скрывается под маской?</w:t>
      </w:r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246EA6">
        <w:rPr>
          <w:rFonts w:eastAsia="Times New Roman"/>
          <w:sz w:val="28"/>
          <w:szCs w:val="28"/>
          <w:lang w:eastAsia="ru-RU"/>
        </w:rPr>
        <w:t>Литературные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места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нашего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города</w:t>
      </w:r>
      <w:proofErr w:type="spellEnd"/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Что читают в нашем классе?</w:t>
      </w:r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246EA6">
        <w:rPr>
          <w:rFonts w:eastAsia="Times New Roman"/>
          <w:sz w:val="28"/>
          <w:szCs w:val="28"/>
          <w:lang w:eastAsia="ru-RU"/>
        </w:rPr>
        <w:t>Какие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существуют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литературные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премии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сегодня</w:t>
      </w:r>
      <w:proofErr w:type="spellEnd"/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246EA6">
        <w:rPr>
          <w:rFonts w:eastAsia="Times New Roman"/>
          <w:sz w:val="28"/>
          <w:szCs w:val="28"/>
          <w:lang w:eastAsia="ru-RU"/>
        </w:rPr>
        <w:t>Литературные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сообщества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Интернете</w:t>
      </w:r>
      <w:proofErr w:type="spellEnd"/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246EA6">
        <w:rPr>
          <w:rFonts w:eastAsia="Times New Roman"/>
          <w:sz w:val="28"/>
          <w:szCs w:val="28"/>
          <w:lang w:eastAsia="ru-RU"/>
        </w:rPr>
        <w:t>Книга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вчера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сегодня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завтра</w:t>
      </w:r>
      <w:proofErr w:type="spellEnd"/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246EA6">
        <w:rPr>
          <w:rFonts w:eastAsia="Times New Roman"/>
          <w:sz w:val="28"/>
          <w:szCs w:val="28"/>
          <w:lang w:eastAsia="ru-RU"/>
        </w:rPr>
        <w:t>Завтрашний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день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книги</w:t>
      </w:r>
      <w:proofErr w:type="spellEnd"/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246EA6">
        <w:rPr>
          <w:rFonts w:eastAsia="Times New Roman"/>
          <w:sz w:val="28"/>
          <w:szCs w:val="28"/>
          <w:lang w:eastAsia="ru-RU"/>
        </w:rPr>
        <w:t>Русские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писатели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-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лауреаты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Нобелевской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премии</w:t>
      </w:r>
      <w:proofErr w:type="spellEnd"/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246EA6">
        <w:rPr>
          <w:rFonts w:eastAsia="Times New Roman"/>
          <w:sz w:val="28"/>
          <w:szCs w:val="28"/>
          <w:lang w:eastAsia="ru-RU"/>
        </w:rPr>
        <w:t>Роль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"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ников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" в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интернете</w:t>
      </w:r>
      <w:proofErr w:type="spellEnd"/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246EA6">
        <w:rPr>
          <w:rFonts w:eastAsia="Times New Roman"/>
          <w:sz w:val="28"/>
          <w:szCs w:val="28"/>
          <w:lang w:eastAsia="ru-RU"/>
        </w:rPr>
        <w:t>Искусственные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языки</w:t>
      </w:r>
      <w:proofErr w:type="spellEnd"/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Место русского языка в современном мире</w:t>
      </w:r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Как интернет влияет на язык?</w:t>
      </w:r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Афоризмы в поэзии В. Высоцкого (в фильмах Л. Гайдая", в романе</w:t>
      </w:r>
      <w:r w:rsidRPr="00246EA6">
        <w:rPr>
          <w:rFonts w:eastAsia="Times New Roman"/>
          <w:sz w:val="28"/>
          <w:szCs w:val="28"/>
          <w:lang w:eastAsia="ru-RU"/>
        </w:rPr>
        <w:t> </w:t>
      </w:r>
      <w:r w:rsidRPr="00246EA6">
        <w:rPr>
          <w:rFonts w:eastAsia="Times New Roman"/>
          <w:sz w:val="28"/>
          <w:szCs w:val="28"/>
          <w:lang w:val="ru-RU" w:eastAsia="ru-RU"/>
        </w:rPr>
        <w:t xml:space="preserve"> И. Ильфа и Е. Петрова "Двенадцать стульев")</w:t>
      </w:r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246EA6">
        <w:rPr>
          <w:rFonts w:eastAsia="Times New Roman"/>
          <w:sz w:val="28"/>
          <w:szCs w:val="28"/>
          <w:lang w:eastAsia="ru-RU"/>
        </w:rPr>
        <w:t>Невербальные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средства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общения</w:t>
      </w:r>
      <w:proofErr w:type="spellEnd"/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Особенности языка современных СМИ (на примере местной газеты, новостного сайта в интернете и так далее)</w:t>
      </w:r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Как влияют социальные сети на язык?</w:t>
      </w:r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246EA6">
        <w:rPr>
          <w:rFonts w:eastAsia="Times New Roman"/>
          <w:sz w:val="28"/>
          <w:szCs w:val="28"/>
          <w:lang w:eastAsia="ru-RU"/>
        </w:rPr>
        <w:t>Особенности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языка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СМС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сообщений</w:t>
      </w:r>
      <w:proofErr w:type="spellEnd"/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Иноязычная лексика в русском языке последних десятилетий</w:t>
      </w:r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246EA6">
        <w:rPr>
          <w:rFonts w:eastAsia="Times New Roman"/>
          <w:sz w:val="28"/>
          <w:szCs w:val="28"/>
          <w:lang w:eastAsia="ru-RU"/>
        </w:rPr>
        <w:t>Говорящие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фамилии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произведениях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писателей</w:t>
      </w:r>
      <w:proofErr w:type="spellEnd"/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 xml:space="preserve">Тексты современных песен - поэзия и </w:t>
      </w:r>
      <w:proofErr w:type="spellStart"/>
      <w:r w:rsidRPr="00246EA6">
        <w:rPr>
          <w:rFonts w:eastAsia="Times New Roman"/>
          <w:sz w:val="28"/>
          <w:szCs w:val="28"/>
          <w:lang w:val="ru-RU" w:eastAsia="ru-RU"/>
        </w:rPr>
        <w:t>антипоэзия</w:t>
      </w:r>
      <w:proofErr w:type="spellEnd"/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Жанр и язык стихотворений И. Губермана</w:t>
      </w:r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246EA6">
        <w:rPr>
          <w:rFonts w:eastAsia="Times New Roman"/>
          <w:sz w:val="28"/>
          <w:szCs w:val="28"/>
          <w:lang w:eastAsia="ru-RU"/>
        </w:rPr>
        <w:t>Бардовская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песня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сегодня</w:t>
      </w:r>
      <w:proofErr w:type="spellEnd"/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246EA6">
        <w:rPr>
          <w:rFonts w:eastAsia="Times New Roman"/>
          <w:sz w:val="28"/>
          <w:szCs w:val="28"/>
          <w:lang w:eastAsia="ru-RU"/>
        </w:rPr>
        <w:t>Своеобразие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поэзии</w:t>
      </w:r>
      <w:proofErr w:type="spellEnd"/>
      <w:r w:rsidRPr="00246EA6">
        <w:rPr>
          <w:rFonts w:eastAsia="Times New Roman"/>
          <w:sz w:val="28"/>
          <w:szCs w:val="28"/>
          <w:lang w:eastAsia="ru-RU"/>
        </w:rPr>
        <w:t xml:space="preserve"> В. </w:t>
      </w:r>
      <w:proofErr w:type="spellStart"/>
      <w:r w:rsidRPr="00246EA6">
        <w:rPr>
          <w:rFonts w:eastAsia="Times New Roman"/>
          <w:sz w:val="28"/>
          <w:szCs w:val="28"/>
          <w:lang w:eastAsia="ru-RU"/>
        </w:rPr>
        <w:t>Цоя</w:t>
      </w:r>
      <w:proofErr w:type="spellEnd"/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Современные бестселлеры - подлинная литература или дань моде (на примере одного из авторов)</w:t>
      </w:r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Топонимы вокруг нас (значение, происхождение)</w:t>
      </w:r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Как живёт русский язык в Живом Журнале (в социальных сетях...)</w:t>
      </w:r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lastRenderedPageBreak/>
        <w:t>Библейские мотивы в романе М. Булгакова "Мастер и Маргарита" / в романе Достоевского "Преступление и наказание"/</w:t>
      </w:r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Роман М. Булгакова "Мастер и Маргарита" в оценке священнослужителей</w:t>
      </w:r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"Мастер и Маргарита" М. Булгакова</w:t>
      </w:r>
      <w:r w:rsidRPr="00246EA6">
        <w:rPr>
          <w:rFonts w:eastAsia="Times New Roman"/>
          <w:sz w:val="28"/>
          <w:szCs w:val="28"/>
          <w:lang w:eastAsia="ru-RU"/>
        </w:rPr>
        <w:t> </w:t>
      </w:r>
      <w:r w:rsidRPr="00246EA6">
        <w:rPr>
          <w:rFonts w:eastAsia="Times New Roman"/>
          <w:sz w:val="28"/>
          <w:szCs w:val="28"/>
          <w:lang w:val="ru-RU" w:eastAsia="ru-RU"/>
        </w:rPr>
        <w:t>и "Фауст" И. Гёте.</w:t>
      </w:r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 xml:space="preserve">Название черт характера человека в сопоставлении с животными в русском языке (хитрый, как лиса...) </w:t>
      </w:r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Прилагательные, обозначающие оттенки цвета в русском языке</w:t>
      </w:r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Прилагательные, обозначающие оттенки цвета и образованные от имён существительных</w:t>
      </w:r>
    </w:p>
    <w:p w:rsidR="00D80020" w:rsidRPr="00246EA6" w:rsidRDefault="00D80020" w:rsidP="00246EA6">
      <w:pPr>
        <w:pStyle w:val="af"/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0" w:firstLine="0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Имена, фамилии, отчества в разных языках мира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Русский язык среди других языков мира.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Языковой вкус. Языковая норма. Языковая агрессия.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Языковой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портрет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современника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Молодежный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сленг</w:t>
      </w:r>
      <w:proofErr w:type="spellEnd"/>
      <w:r w:rsidRPr="00246EA6">
        <w:rPr>
          <w:sz w:val="28"/>
          <w:szCs w:val="28"/>
        </w:rPr>
        <w:t xml:space="preserve"> и </w:t>
      </w:r>
      <w:proofErr w:type="spellStart"/>
      <w:r w:rsidRPr="00246EA6">
        <w:rPr>
          <w:sz w:val="28"/>
          <w:szCs w:val="28"/>
        </w:rPr>
        <w:t>жаргон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Деятельность М.В. Ломоносова в развитии и популяризации русского литературного языка.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А.С. Пушкин — создатель современного русского литературного языка.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Русский литературный язык на рубеже </w:t>
      </w:r>
      <w:r w:rsidRPr="00246EA6">
        <w:rPr>
          <w:sz w:val="28"/>
          <w:szCs w:val="28"/>
        </w:rPr>
        <w:t>XX</w:t>
      </w:r>
      <w:r w:rsidRPr="00246EA6">
        <w:rPr>
          <w:sz w:val="28"/>
          <w:szCs w:val="28"/>
          <w:lang w:val="ru-RU"/>
        </w:rPr>
        <w:t>—</w:t>
      </w:r>
      <w:r w:rsidRPr="00246EA6">
        <w:rPr>
          <w:sz w:val="28"/>
          <w:szCs w:val="28"/>
        </w:rPr>
        <w:t>XXI</w:t>
      </w:r>
      <w:r w:rsidRPr="00246EA6">
        <w:rPr>
          <w:sz w:val="28"/>
          <w:szCs w:val="28"/>
          <w:lang w:val="ru-RU"/>
        </w:rPr>
        <w:t xml:space="preserve"> веков.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Формы существования национального русского языка: русский литературный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Язык</w:t>
      </w:r>
      <w:proofErr w:type="spellEnd"/>
      <w:r w:rsidRPr="00246EA6">
        <w:rPr>
          <w:sz w:val="28"/>
          <w:szCs w:val="28"/>
        </w:rPr>
        <w:t xml:space="preserve"> и </w:t>
      </w:r>
      <w:proofErr w:type="spellStart"/>
      <w:r w:rsidRPr="00246EA6">
        <w:rPr>
          <w:sz w:val="28"/>
          <w:szCs w:val="28"/>
        </w:rPr>
        <w:t>культура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Культурно-речевые традиции русского языка и современное состояние русской устной речи.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Вопросы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экологии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русского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языка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Виды делового общения, их языковые особенности.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Языковые особенности научного стиля речи.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Особенности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художественного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стиля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Публицистический стиль: языковые особенности, сфера использования.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Экспрессивные средства языка в художественном тексте.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СМИ</w:t>
      </w:r>
      <w:proofErr w:type="spellEnd"/>
      <w:r w:rsidRPr="00246EA6">
        <w:rPr>
          <w:sz w:val="28"/>
          <w:szCs w:val="28"/>
        </w:rPr>
        <w:t xml:space="preserve"> и </w:t>
      </w:r>
      <w:proofErr w:type="spellStart"/>
      <w:r w:rsidRPr="00246EA6">
        <w:rPr>
          <w:sz w:val="28"/>
          <w:szCs w:val="28"/>
        </w:rPr>
        <w:t>культура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речи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lastRenderedPageBreak/>
        <w:t>Устная и письменная формы существования русского языка и сферы их применения.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Стилистическое использование профессиональной и терминологической лексики в произведениях художественной литературы.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Текст и его назначение. Типы текстов по смыслу и стилю.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Русское письмо и его эволюция.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Функционирование звуков языка в тексте: звукопись, анафора, аллитерация.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Антонимы и их роль в речи.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Синонимия в русском языке. Типы синонимов. Роль синонимов в организации речи.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Старославянизмы и их роль в развитии русского языка.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Русская фразеология как средство экспрессивности в русском языке.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proofErr w:type="spellStart"/>
      <w:r w:rsidRPr="00246EA6">
        <w:rPr>
          <w:sz w:val="28"/>
          <w:szCs w:val="28"/>
          <w:lang w:val="ru-RU"/>
        </w:rPr>
        <w:t>В.И.Даль</w:t>
      </w:r>
      <w:proofErr w:type="spellEnd"/>
      <w:r w:rsidRPr="00246EA6">
        <w:rPr>
          <w:sz w:val="28"/>
          <w:szCs w:val="28"/>
          <w:lang w:val="ru-RU"/>
        </w:rPr>
        <w:t xml:space="preserve"> как создатель «Словаря живого великорусского языка».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Строение русского слова. Способы образования слов в русском языке.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Исторические изменения в структуре слова.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Учение о частях речи в русской грамматике.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Грамматические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нормы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русского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языка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Лексико-грамматические разряды имен существительных (на материале произведений художественной литературы).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Прилагательные, их разряды, синтаксическая и стилистическая роль (на примере лирики русских поэтов).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Категория наклонения глагола и ее роль в </w:t>
      </w:r>
      <w:proofErr w:type="spellStart"/>
      <w:r w:rsidRPr="00246EA6">
        <w:rPr>
          <w:sz w:val="28"/>
          <w:szCs w:val="28"/>
          <w:lang w:val="ru-RU"/>
        </w:rPr>
        <w:t>текстообразовании</w:t>
      </w:r>
      <w:proofErr w:type="spellEnd"/>
      <w:r w:rsidRPr="00246EA6">
        <w:rPr>
          <w:sz w:val="28"/>
          <w:szCs w:val="28"/>
          <w:lang w:val="ru-RU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Вопрос о причастии и деепричастии в русской грамматике.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Наречия и слова категории состояния: семантика, синтаксические функции, употребление.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Слова-омонимы в морфологии русского языка.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Роль словосочетания в построении предложения.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Односоставные предложения в русском языке: особенности структуры и семантики.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Синтаксическая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роль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инфинитива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Предложения с однородными членами и их функции в речи.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lastRenderedPageBreak/>
        <w:t>Обособленные члены предложения и их роль в организации текста.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Структура и стилистическая роль вводных и вставных конструкций.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Монолог и диалог. Особенности построения и употребления.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Синонимика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простых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предложений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Синонимика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сложных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предложений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Использование сложных предложений в речи.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Способы введения чужой речи в текст.</w:t>
      </w:r>
    </w:p>
    <w:p w:rsidR="00D80020" w:rsidRPr="00246EA6" w:rsidRDefault="00D80020" w:rsidP="00246EA6">
      <w:pPr>
        <w:pStyle w:val="af"/>
        <w:widowControl/>
        <w:numPr>
          <w:ilvl w:val="0"/>
          <w:numId w:val="32"/>
        </w:numPr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Русская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пунктуация</w:t>
      </w:r>
      <w:proofErr w:type="spellEnd"/>
      <w:r w:rsidRPr="00246EA6">
        <w:rPr>
          <w:sz w:val="28"/>
          <w:szCs w:val="28"/>
        </w:rPr>
        <w:t xml:space="preserve"> и </w:t>
      </w:r>
      <w:proofErr w:type="spellStart"/>
      <w:r w:rsidRPr="00246EA6">
        <w:rPr>
          <w:sz w:val="28"/>
          <w:szCs w:val="28"/>
        </w:rPr>
        <w:t>ее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назначение</w:t>
      </w:r>
      <w:proofErr w:type="spellEnd"/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3FD8" w:rsidRDefault="00D23FD8" w:rsidP="00246EA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80020" w:rsidRPr="00246EA6" w:rsidRDefault="00246EA6" w:rsidP="00D23FD8">
      <w:pPr>
        <w:jc w:val="center"/>
        <w:rPr>
          <w:sz w:val="28"/>
          <w:szCs w:val="28"/>
          <w:lang w:val="ru-RU"/>
        </w:rPr>
      </w:pPr>
      <w:r w:rsidRPr="00246EA6">
        <w:rPr>
          <w:b/>
          <w:sz w:val="28"/>
          <w:szCs w:val="28"/>
          <w:lang w:val="ru-RU"/>
        </w:rPr>
        <w:lastRenderedPageBreak/>
        <w:t>Примерная тематика индивидуальных проектов по дисциплине</w:t>
      </w:r>
    </w:p>
    <w:p w:rsidR="00D80020" w:rsidRPr="00246EA6" w:rsidRDefault="00246EA6" w:rsidP="00D23FD8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246EA6">
        <w:rPr>
          <w:rFonts w:eastAsia="Times New Roman"/>
          <w:b/>
          <w:sz w:val="28"/>
          <w:szCs w:val="28"/>
          <w:lang w:val="ru-RU" w:eastAsia="ru-RU"/>
        </w:rPr>
        <w:t>«</w:t>
      </w:r>
      <w:r w:rsidR="00D80020" w:rsidRPr="00D23FD8">
        <w:rPr>
          <w:rFonts w:eastAsia="Times New Roman"/>
          <w:b/>
          <w:sz w:val="28"/>
          <w:szCs w:val="28"/>
          <w:lang w:val="ru-RU" w:eastAsia="ru-RU"/>
        </w:rPr>
        <w:t>Физика</w:t>
      </w:r>
      <w:r w:rsidRPr="00246EA6">
        <w:rPr>
          <w:rFonts w:eastAsia="Times New Roman"/>
          <w:b/>
          <w:sz w:val="28"/>
          <w:szCs w:val="28"/>
          <w:lang w:val="ru-RU" w:eastAsia="ru-RU"/>
        </w:rPr>
        <w:t>»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1.</w:t>
      </w:r>
      <w:r w:rsidRPr="00246EA6">
        <w:rPr>
          <w:rFonts w:eastAsia="Times New Roman"/>
          <w:sz w:val="28"/>
          <w:szCs w:val="28"/>
          <w:lang w:eastAsia="ru-RU"/>
        </w:rPr>
        <w:t>      </w:t>
      </w:r>
      <w:r w:rsidRPr="00246EA6">
        <w:rPr>
          <w:rFonts w:eastAsia="Times New Roman"/>
          <w:sz w:val="28"/>
          <w:szCs w:val="28"/>
          <w:lang w:val="ru-RU" w:eastAsia="ru-RU"/>
        </w:rPr>
        <w:t>Качели, гамак. Исследование колебаний с помощью законов Гюйгенса.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2.</w:t>
      </w:r>
      <w:r w:rsidRPr="00246EA6">
        <w:rPr>
          <w:rFonts w:eastAsia="Times New Roman"/>
          <w:sz w:val="28"/>
          <w:szCs w:val="28"/>
          <w:lang w:eastAsia="ru-RU"/>
        </w:rPr>
        <w:t>      </w:t>
      </w:r>
      <w:r w:rsidRPr="00246EA6">
        <w:rPr>
          <w:rFonts w:eastAsia="Times New Roman"/>
          <w:sz w:val="28"/>
          <w:szCs w:val="28"/>
          <w:lang w:val="ru-RU" w:eastAsia="ru-RU"/>
        </w:rPr>
        <w:t>Гигантские шаги. Исследование выполнения 2 закона Ньютона.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3.</w:t>
      </w:r>
      <w:r w:rsidRPr="00246EA6">
        <w:rPr>
          <w:rFonts w:eastAsia="Times New Roman"/>
          <w:sz w:val="28"/>
          <w:szCs w:val="28"/>
          <w:lang w:eastAsia="ru-RU"/>
        </w:rPr>
        <w:t>      </w:t>
      </w:r>
      <w:r w:rsidRPr="00246EA6">
        <w:rPr>
          <w:rFonts w:eastAsia="Times New Roman"/>
          <w:sz w:val="28"/>
          <w:szCs w:val="28"/>
          <w:lang w:val="ru-RU" w:eastAsia="ru-RU"/>
        </w:rPr>
        <w:t>Турник. Исследование выполнения 2 закона Ньютона.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4.</w:t>
      </w:r>
      <w:r w:rsidRPr="00246EA6">
        <w:rPr>
          <w:rFonts w:eastAsia="Times New Roman"/>
          <w:sz w:val="28"/>
          <w:szCs w:val="28"/>
          <w:lang w:eastAsia="ru-RU"/>
        </w:rPr>
        <w:t>      </w:t>
      </w:r>
      <w:r w:rsidRPr="00246EA6">
        <w:rPr>
          <w:rFonts w:eastAsia="Times New Roman"/>
          <w:sz w:val="28"/>
          <w:szCs w:val="28"/>
          <w:lang w:val="ru-RU" w:eastAsia="ru-RU"/>
        </w:rPr>
        <w:t>Физика тенниса. Крученый удар.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5.</w:t>
      </w:r>
      <w:r w:rsidRPr="00246EA6">
        <w:rPr>
          <w:rFonts w:eastAsia="Times New Roman"/>
          <w:sz w:val="28"/>
          <w:szCs w:val="28"/>
          <w:lang w:eastAsia="ru-RU"/>
        </w:rPr>
        <w:t>      </w:t>
      </w:r>
      <w:r w:rsidRPr="00246EA6">
        <w:rPr>
          <w:rFonts w:eastAsia="Times New Roman"/>
          <w:sz w:val="28"/>
          <w:szCs w:val="28"/>
          <w:lang w:val="ru-RU" w:eastAsia="ru-RU"/>
        </w:rPr>
        <w:t>Физика бадминтона.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6.</w:t>
      </w:r>
      <w:r w:rsidRPr="00246EA6">
        <w:rPr>
          <w:rFonts w:eastAsia="Times New Roman"/>
          <w:sz w:val="28"/>
          <w:szCs w:val="28"/>
          <w:lang w:eastAsia="ru-RU"/>
        </w:rPr>
        <w:t>      </w:t>
      </w:r>
      <w:r w:rsidRPr="00246EA6">
        <w:rPr>
          <w:rFonts w:eastAsia="Times New Roman"/>
          <w:sz w:val="28"/>
          <w:szCs w:val="28"/>
          <w:lang w:val="ru-RU" w:eastAsia="ru-RU"/>
        </w:rPr>
        <w:t>Опыты с велосипедом. Динамика вращательного движения.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7.</w:t>
      </w:r>
      <w:r w:rsidRPr="00246EA6">
        <w:rPr>
          <w:rFonts w:eastAsia="Times New Roman"/>
          <w:sz w:val="28"/>
          <w:szCs w:val="28"/>
          <w:lang w:eastAsia="ru-RU"/>
        </w:rPr>
        <w:t>      </w:t>
      </w:r>
      <w:r w:rsidRPr="00246EA6">
        <w:rPr>
          <w:rFonts w:eastAsia="Times New Roman"/>
          <w:sz w:val="28"/>
          <w:szCs w:val="28"/>
          <w:lang w:val="ru-RU" w:eastAsia="ru-RU"/>
        </w:rPr>
        <w:t>Физика Скакалки.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8.</w:t>
      </w:r>
      <w:r w:rsidRPr="00246EA6">
        <w:rPr>
          <w:rFonts w:eastAsia="Times New Roman"/>
          <w:sz w:val="28"/>
          <w:szCs w:val="28"/>
          <w:lang w:eastAsia="ru-RU"/>
        </w:rPr>
        <w:t>      </w:t>
      </w:r>
      <w:r w:rsidRPr="00246EA6">
        <w:rPr>
          <w:rFonts w:eastAsia="Times New Roman"/>
          <w:sz w:val="28"/>
          <w:szCs w:val="28"/>
          <w:lang w:val="ru-RU" w:eastAsia="ru-RU"/>
        </w:rPr>
        <w:t>Игра «Чижик» - физика удара и полета.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9.</w:t>
      </w:r>
      <w:r w:rsidRPr="00246EA6">
        <w:rPr>
          <w:rFonts w:eastAsia="Times New Roman"/>
          <w:sz w:val="28"/>
          <w:szCs w:val="28"/>
          <w:lang w:eastAsia="ru-RU"/>
        </w:rPr>
        <w:t>      </w:t>
      </w:r>
      <w:r w:rsidRPr="00246EA6">
        <w:rPr>
          <w:rFonts w:eastAsia="Times New Roman"/>
          <w:sz w:val="28"/>
          <w:szCs w:val="28"/>
          <w:lang w:val="ru-RU" w:eastAsia="ru-RU"/>
        </w:rPr>
        <w:t>Охранная сигнализация – на проводах, на инфракрасных светодиодах.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10.</w:t>
      </w:r>
      <w:r w:rsidRPr="00246EA6">
        <w:rPr>
          <w:rFonts w:eastAsia="Times New Roman"/>
          <w:sz w:val="28"/>
          <w:szCs w:val="28"/>
          <w:lang w:eastAsia="ru-RU"/>
        </w:rPr>
        <w:t> </w:t>
      </w:r>
      <w:r w:rsidRPr="00246EA6">
        <w:rPr>
          <w:rFonts w:eastAsia="Times New Roman"/>
          <w:sz w:val="28"/>
          <w:szCs w:val="28"/>
          <w:lang w:val="ru-RU" w:eastAsia="ru-RU"/>
        </w:rPr>
        <w:t xml:space="preserve">Автоматика теплицы – температура, влажность, </w:t>
      </w:r>
      <w:proofErr w:type="spellStart"/>
      <w:r w:rsidRPr="00246EA6">
        <w:rPr>
          <w:rFonts w:eastAsia="Times New Roman"/>
          <w:sz w:val="28"/>
          <w:szCs w:val="28"/>
          <w:lang w:val="ru-RU" w:eastAsia="ru-RU"/>
        </w:rPr>
        <w:t>автополивка</w:t>
      </w:r>
      <w:proofErr w:type="spellEnd"/>
      <w:r w:rsidRPr="00246EA6">
        <w:rPr>
          <w:rFonts w:eastAsia="Times New Roman"/>
          <w:sz w:val="28"/>
          <w:szCs w:val="28"/>
          <w:lang w:val="ru-RU" w:eastAsia="ru-RU"/>
        </w:rPr>
        <w:t>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11.</w:t>
      </w:r>
      <w:r w:rsidRPr="00246EA6">
        <w:rPr>
          <w:rFonts w:eastAsia="Times New Roman"/>
          <w:sz w:val="28"/>
          <w:szCs w:val="28"/>
          <w:lang w:eastAsia="ru-RU"/>
        </w:rPr>
        <w:t> </w:t>
      </w:r>
      <w:r w:rsidRPr="00246EA6">
        <w:rPr>
          <w:rFonts w:eastAsia="Times New Roman"/>
          <w:sz w:val="28"/>
          <w:szCs w:val="28"/>
          <w:lang w:val="ru-RU" w:eastAsia="ru-RU"/>
        </w:rPr>
        <w:t>Автоматическое водоснабжение.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12.</w:t>
      </w:r>
      <w:r w:rsidRPr="00246EA6">
        <w:rPr>
          <w:rFonts w:eastAsia="Times New Roman"/>
          <w:sz w:val="28"/>
          <w:szCs w:val="28"/>
          <w:lang w:eastAsia="ru-RU"/>
        </w:rPr>
        <w:t> </w:t>
      </w:r>
      <w:r w:rsidRPr="00246EA6">
        <w:rPr>
          <w:rFonts w:eastAsia="Times New Roman"/>
          <w:sz w:val="28"/>
          <w:szCs w:val="28"/>
          <w:lang w:val="ru-RU" w:eastAsia="ru-RU"/>
        </w:rPr>
        <w:t>Дачная метеостанция.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13.</w:t>
      </w:r>
      <w:r w:rsidRPr="00246EA6">
        <w:rPr>
          <w:rFonts w:eastAsia="Times New Roman"/>
          <w:sz w:val="28"/>
          <w:szCs w:val="28"/>
          <w:lang w:eastAsia="ru-RU"/>
        </w:rPr>
        <w:t> </w:t>
      </w:r>
      <w:r w:rsidRPr="00246EA6">
        <w:rPr>
          <w:rFonts w:eastAsia="Times New Roman"/>
          <w:sz w:val="28"/>
          <w:szCs w:val="28"/>
          <w:lang w:val="ru-RU" w:eastAsia="ru-RU"/>
        </w:rPr>
        <w:t xml:space="preserve">Альтернативные источники энергии на даче. </w:t>
      </w:r>
      <w:proofErr w:type="spellStart"/>
      <w:r w:rsidRPr="00246EA6">
        <w:rPr>
          <w:rFonts w:eastAsia="Times New Roman"/>
          <w:sz w:val="28"/>
          <w:szCs w:val="28"/>
          <w:lang w:val="ru-RU" w:eastAsia="ru-RU"/>
        </w:rPr>
        <w:t>Ветроэлектростанция</w:t>
      </w:r>
      <w:proofErr w:type="spellEnd"/>
      <w:r w:rsidRPr="00246EA6">
        <w:rPr>
          <w:rFonts w:eastAsia="Times New Roman"/>
          <w:sz w:val="28"/>
          <w:szCs w:val="28"/>
          <w:lang w:val="ru-RU" w:eastAsia="ru-RU"/>
        </w:rPr>
        <w:t>, солнечная полупроводниковая станция.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14.</w:t>
      </w:r>
      <w:r w:rsidRPr="00246EA6">
        <w:rPr>
          <w:rFonts w:eastAsia="Times New Roman"/>
          <w:sz w:val="28"/>
          <w:szCs w:val="28"/>
          <w:lang w:eastAsia="ru-RU"/>
        </w:rPr>
        <w:t> </w:t>
      </w:r>
      <w:r w:rsidRPr="00246EA6">
        <w:rPr>
          <w:rFonts w:eastAsia="Times New Roman"/>
          <w:sz w:val="28"/>
          <w:szCs w:val="28"/>
          <w:lang w:val="ru-RU" w:eastAsia="ru-RU"/>
        </w:rPr>
        <w:t>Солнечная т</w:t>
      </w:r>
      <w:r w:rsidR="00FC6313">
        <w:rPr>
          <w:rFonts w:eastAsia="Times New Roman"/>
          <w:sz w:val="28"/>
          <w:szCs w:val="28"/>
          <w:lang w:val="ru-RU" w:eastAsia="ru-RU"/>
        </w:rPr>
        <w:t>епловая станция (</w:t>
      </w:r>
      <w:r w:rsidRPr="00246EA6">
        <w:rPr>
          <w:rFonts w:eastAsia="Times New Roman"/>
          <w:sz w:val="28"/>
          <w:szCs w:val="28"/>
          <w:lang w:val="ru-RU" w:eastAsia="ru-RU"/>
        </w:rPr>
        <w:t>черный коллектор).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15.</w:t>
      </w:r>
      <w:r w:rsidRPr="00246EA6">
        <w:rPr>
          <w:rFonts w:eastAsia="Times New Roman"/>
          <w:sz w:val="28"/>
          <w:szCs w:val="28"/>
          <w:lang w:eastAsia="ru-RU"/>
        </w:rPr>
        <w:t> </w:t>
      </w:r>
      <w:r w:rsidRPr="00246EA6">
        <w:rPr>
          <w:rFonts w:eastAsia="Times New Roman"/>
          <w:sz w:val="28"/>
          <w:szCs w:val="28"/>
          <w:lang w:val="ru-RU" w:eastAsia="ru-RU"/>
        </w:rPr>
        <w:t>Физика растений – растения часы, ….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16.</w:t>
      </w:r>
      <w:r w:rsidRPr="00246EA6">
        <w:rPr>
          <w:rFonts w:eastAsia="Times New Roman"/>
          <w:sz w:val="28"/>
          <w:szCs w:val="28"/>
          <w:lang w:eastAsia="ru-RU"/>
        </w:rPr>
        <w:t> </w:t>
      </w:r>
      <w:r w:rsidRPr="00246EA6">
        <w:rPr>
          <w:rFonts w:eastAsia="Times New Roman"/>
          <w:sz w:val="28"/>
          <w:szCs w:val="28"/>
          <w:lang w:val="ru-RU" w:eastAsia="ru-RU"/>
        </w:rPr>
        <w:t>Предсказание погоды по поведению растений, насекомых ….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17.</w:t>
      </w:r>
      <w:r w:rsidRPr="00246EA6">
        <w:rPr>
          <w:rFonts w:eastAsia="Times New Roman"/>
          <w:sz w:val="28"/>
          <w:szCs w:val="28"/>
          <w:lang w:eastAsia="ru-RU"/>
        </w:rPr>
        <w:t> </w:t>
      </w:r>
      <w:r w:rsidR="00FC6313">
        <w:rPr>
          <w:rFonts w:eastAsia="Times New Roman"/>
          <w:sz w:val="28"/>
          <w:szCs w:val="28"/>
          <w:lang w:val="ru-RU" w:eastAsia="ru-RU"/>
        </w:rPr>
        <w:t>Физика в ванне (</w:t>
      </w:r>
      <w:r w:rsidRPr="00246EA6">
        <w:rPr>
          <w:rFonts w:eastAsia="Times New Roman"/>
          <w:sz w:val="28"/>
          <w:szCs w:val="28"/>
          <w:lang w:val="ru-RU" w:eastAsia="ru-RU"/>
        </w:rPr>
        <w:t>в пруду, на речке…).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18.</w:t>
      </w:r>
      <w:r w:rsidRPr="00246EA6">
        <w:rPr>
          <w:rFonts w:eastAsia="Times New Roman"/>
          <w:sz w:val="28"/>
          <w:szCs w:val="28"/>
          <w:lang w:eastAsia="ru-RU"/>
        </w:rPr>
        <w:t> </w:t>
      </w:r>
      <w:r w:rsidRPr="00246EA6">
        <w:rPr>
          <w:rFonts w:eastAsia="Times New Roman"/>
          <w:sz w:val="28"/>
          <w:szCs w:val="28"/>
          <w:lang w:val="ru-RU" w:eastAsia="ru-RU"/>
        </w:rPr>
        <w:t>Водомерки. Определение коэффициента поверхностного натяжения воды в реке или в озере.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19.</w:t>
      </w:r>
      <w:r w:rsidRPr="00246EA6">
        <w:rPr>
          <w:rFonts w:eastAsia="Times New Roman"/>
          <w:sz w:val="28"/>
          <w:szCs w:val="28"/>
          <w:lang w:eastAsia="ru-RU"/>
        </w:rPr>
        <w:t> </w:t>
      </w:r>
      <w:r w:rsidRPr="00246EA6">
        <w:rPr>
          <w:rFonts w:eastAsia="Times New Roman"/>
          <w:sz w:val="28"/>
          <w:szCs w:val="28"/>
          <w:lang w:val="ru-RU" w:eastAsia="ru-RU"/>
        </w:rPr>
        <w:t>Физика на рыбалке.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20.</w:t>
      </w:r>
      <w:r w:rsidRPr="00246EA6">
        <w:rPr>
          <w:rFonts w:eastAsia="Times New Roman"/>
          <w:sz w:val="28"/>
          <w:szCs w:val="28"/>
          <w:lang w:eastAsia="ru-RU"/>
        </w:rPr>
        <w:t> </w:t>
      </w:r>
      <w:r w:rsidRPr="00246EA6">
        <w:rPr>
          <w:rFonts w:eastAsia="Times New Roman"/>
          <w:sz w:val="28"/>
          <w:szCs w:val="28"/>
          <w:lang w:val="ru-RU" w:eastAsia="ru-RU"/>
        </w:rPr>
        <w:t>Физика в байдарочном походе.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21.</w:t>
      </w:r>
      <w:r w:rsidRPr="00246EA6">
        <w:rPr>
          <w:rFonts w:eastAsia="Times New Roman"/>
          <w:sz w:val="28"/>
          <w:szCs w:val="28"/>
          <w:lang w:eastAsia="ru-RU"/>
        </w:rPr>
        <w:t> </w:t>
      </w:r>
      <w:r w:rsidRPr="00246EA6">
        <w:rPr>
          <w:rFonts w:eastAsia="Times New Roman"/>
          <w:sz w:val="28"/>
          <w:szCs w:val="28"/>
          <w:lang w:val="ru-RU" w:eastAsia="ru-RU"/>
        </w:rPr>
        <w:t>Изучение волн на поверхности воды. Получение волн. Интерференция и дифракция волн. Влияние течения и ветра на интерференционные и дифракционные картины. Фото, видеосъемка.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22.</w:t>
      </w:r>
      <w:r w:rsidRPr="00246EA6">
        <w:rPr>
          <w:rFonts w:eastAsia="Times New Roman"/>
          <w:sz w:val="28"/>
          <w:szCs w:val="28"/>
          <w:lang w:eastAsia="ru-RU"/>
        </w:rPr>
        <w:t> </w:t>
      </w:r>
      <w:r w:rsidRPr="00246EA6">
        <w:rPr>
          <w:rFonts w:eastAsia="Times New Roman"/>
          <w:sz w:val="28"/>
          <w:szCs w:val="28"/>
          <w:lang w:val="ru-RU" w:eastAsia="ru-RU"/>
        </w:rPr>
        <w:t>Автомат</w:t>
      </w:r>
      <w:r w:rsidR="00FC6313">
        <w:rPr>
          <w:rFonts w:eastAsia="Times New Roman"/>
          <w:sz w:val="28"/>
          <w:szCs w:val="28"/>
          <w:lang w:val="ru-RU" w:eastAsia="ru-RU"/>
        </w:rPr>
        <w:t>ический полив растений (</w:t>
      </w:r>
      <w:r w:rsidRPr="00246EA6">
        <w:rPr>
          <w:rFonts w:eastAsia="Times New Roman"/>
          <w:sz w:val="28"/>
          <w:szCs w:val="28"/>
          <w:lang w:val="ru-RU" w:eastAsia="ru-RU"/>
        </w:rPr>
        <w:t>Программный, капельный, …)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23.</w:t>
      </w:r>
      <w:r w:rsidRPr="00246EA6">
        <w:rPr>
          <w:rFonts w:eastAsia="Times New Roman"/>
          <w:sz w:val="28"/>
          <w:szCs w:val="28"/>
          <w:lang w:eastAsia="ru-RU"/>
        </w:rPr>
        <w:t> </w:t>
      </w:r>
      <w:r w:rsidRPr="00246EA6">
        <w:rPr>
          <w:rFonts w:eastAsia="Times New Roman"/>
          <w:sz w:val="28"/>
          <w:szCs w:val="28"/>
          <w:lang w:val="ru-RU" w:eastAsia="ru-RU"/>
        </w:rPr>
        <w:t>Проверка закона Бернулли при движении жидкости.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24.</w:t>
      </w:r>
      <w:r w:rsidRPr="00246EA6">
        <w:rPr>
          <w:rFonts w:eastAsia="Times New Roman"/>
          <w:sz w:val="28"/>
          <w:szCs w:val="28"/>
          <w:lang w:eastAsia="ru-RU"/>
        </w:rPr>
        <w:t> </w:t>
      </w:r>
      <w:r w:rsidRPr="00246EA6">
        <w:rPr>
          <w:rFonts w:eastAsia="Times New Roman"/>
          <w:sz w:val="28"/>
          <w:szCs w:val="28"/>
          <w:lang w:val="ru-RU" w:eastAsia="ru-RU"/>
        </w:rPr>
        <w:t>Изучение скоро</w:t>
      </w:r>
      <w:r w:rsidR="00FC6313">
        <w:rPr>
          <w:rFonts w:eastAsia="Times New Roman"/>
          <w:sz w:val="28"/>
          <w:szCs w:val="28"/>
          <w:lang w:val="ru-RU" w:eastAsia="ru-RU"/>
        </w:rPr>
        <w:t>сти ветра у различных преград (</w:t>
      </w:r>
      <w:r w:rsidRPr="00246EA6">
        <w:rPr>
          <w:rFonts w:eastAsia="Times New Roman"/>
          <w:sz w:val="28"/>
          <w:szCs w:val="28"/>
          <w:lang w:val="ru-RU" w:eastAsia="ru-RU"/>
        </w:rPr>
        <w:t>крыша дома, бочка, стена,…). Выяснить выполняется ли при этом уравнение Бернулли.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25.</w:t>
      </w:r>
      <w:r w:rsidRPr="00246EA6">
        <w:rPr>
          <w:rFonts w:eastAsia="Times New Roman"/>
          <w:sz w:val="28"/>
          <w:szCs w:val="28"/>
          <w:lang w:eastAsia="ru-RU"/>
        </w:rPr>
        <w:t> </w:t>
      </w:r>
      <w:r w:rsidRPr="00246EA6">
        <w:rPr>
          <w:rFonts w:eastAsia="Times New Roman"/>
          <w:sz w:val="28"/>
          <w:szCs w:val="28"/>
          <w:lang w:val="ru-RU" w:eastAsia="ru-RU"/>
        </w:rPr>
        <w:t>Воздушные змеи и опыты с ними.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lastRenderedPageBreak/>
        <w:t>26.</w:t>
      </w:r>
      <w:r w:rsidRPr="00246EA6">
        <w:rPr>
          <w:rFonts w:eastAsia="Times New Roman"/>
          <w:sz w:val="28"/>
          <w:szCs w:val="28"/>
          <w:lang w:eastAsia="ru-RU"/>
        </w:rPr>
        <w:t> </w:t>
      </w:r>
      <w:proofErr w:type="spellStart"/>
      <w:r w:rsidRPr="00246EA6">
        <w:rPr>
          <w:rFonts w:eastAsia="Times New Roman"/>
          <w:sz w:val="28"/>
          <w:szCs w:val="28"/>
          <w:lang w:val="ru-RU" w:eastAsia="ru-RU"/>
        </w:rPr>
        <w:t>Бумажнаяавиция</w:t>
      </w:r>
      <w:proofErr w:type="spellEnd"/>
      <w:r w:rsidRPr="00246EA6">
        <w:rPr>
          <w:rFonts w:eastAsia="Times New Roman"/>
          <w:sz w:val="28"/>
          <w:szCs w:val="28"/>
          <w:lang w:val="ru-RU" w:eastAsia="ru-RU"/>
        </w:rPr>
        <w:t xml:space="preserve"> и опыты с ними.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27.</w:t>
      </w:r>
      <w:r w:rsidRPr="00246EA6">
        <w:rPr>
          <w:rFonts w:eastAsia="Times New Roman"/>
          <w:sz w:val="28"/>
          <w:szCs w:val="28"/>
          <w:lang w:eastAsia="ru-RU"/>
        </w:rPr>
        <w:t> </w:t>
      </w:r>
      <w:r w:rsidRPr="00246EA6">
        <w:rPr>
          <w:rFonts w:eastAsia="Times New Roman"/>
          <w:sz w:val="28"/>
          <w:szCs w:val="28"/>
          <w:lang w:val="ru-RU" w:eastAsia="ru-RU"/>
        </w:rPr>
        <w:t>Бумажный флот и опыты с ним.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28.</w:t>
      </w:r>
      <w:r w:rsidRPr="00246EA6">
        <w:rPr>
          <w:rFonts w:eastAsia="Times New Roman"/>
          <w:sz w:val="28"/>
          <w:szCs w:val="28"/>
          <w:lang w:eastAsia="ru-RU"/>
        </w:rPr>
        <w:t> </w:t>
      </w:r>
      <w:r w:rsidRPr="00246EA6">
        <w:rPr>
          <w:rFonts w:eastAsia="Times New Roman"/>
          <w:sz w:val="28"/>
          <w:szCs w:val="28"/>
          <w:lang w:val="ru-RU" w:eastAsia="ru-RU"/>
        </w:rPr>
        <w:t xml:space="preserve">Модели </w:t>
      </w:r>
      <w:proofErr w:type="spellStart"/>
      <w:r w:rsidRPr="00246EA6">
        <w:rPr>
          <w:rFonts w:eastAsia="Times New Roman"/>
          <w:sz w:val="28"/>
          <w:szCs w:val="28"/>
          <w:lang w:val="ru-RU" w:eastAsia="ru-RU"/>
        </w:rPr>
        <w:t>экранопланов</w:t>
      </w:r>
      <w:proofErr w:type="spellEnd"/>
      <w:r w:rsidRPr="00246EA6">
        <w:rPr>
          <w:rFonts w:eastAsia="Times New Roman"/>
          <w:sz w:val="28"/>
          <w:szCs w:val="28"/>
          <w:lang w:val="ru-RU" w:eastAsia="ru-RU"/>
        </w:rPr>
        <w:t xml:space="preserve"> и опыты с ними.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29.</w:t>
      </w:r>
      <w:r w:rsidRPr="00246EA6">
        <w:rPr>
          <w:rFonts w:eastAsia="Times New Roman"/>
          <w:sz w:val="28"/>
          <w:szCs w:val="28"/>
          <w:lang w:eastAsia="ru-RU"/>
        </w:rPr>
        <w:t> </w:t>
      </w:r>
      <w:r w:rsidRPr="00246EA6">
        <w:rPr>
          <w:rFonts w:eastAsia="Times New Roman"/>
          <w:sz w:val="28"/>
          <w:szCs w:val="28"/>
          <w:lang w:val="ru-RU" w:eastAsia="ru-RU"/>
        </w:rPr>
        <w:t>Модели судов на воздушной подушке и опыты с ними.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30.</w:t>
      </w:r>
      <w:r w:rsidRPr="00246EA6">
        <w:rPr>
          <w:rFonts w:eastAsia="Times New Roman"/>
          <w:sz w:val="28"/>
          <w:szCs w:val="28"/>
          <w:lang w:eastAsia="ru-RU"/>
        </w:rPr>
        <w:t> </w:t>
      </w:r>
      <w:r w:rsidRPr="00246EA6">
        <w:rPr>
          <w:rFonts w:eastAsia="Times New Roman"/>
          <w:sz w:val="28"/>
          <w:szCs w:val="28"/>
          <w:lang w:val="ru-RU" w:eastAsia="ru-RU"/>
        </w:rPr>
        <w:t>Наблюдение и фотографирование молний. Природа молний.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31.</w:t>
      </w:r>
      <w:r w:rsidRPr="00246EA6">
        <w:rPr>
          <w:rFonts w:eastAsia="Times New Roman"/>
          <w:sz w:val="28"/>
          <w:szCs w:val="28"/>
          <w:lang w:eastAsia="ru-RU"/>
        </w:rPr>
        <w:t> </w:t>
      </w:r>
      <w:r w:rsidRPr="00246EA6">
        <w:rPr>
          <w:rFonts w:eastAsia="Times New Roman"/>
          <w:sz w:val="28"/>
          <w:szCs w:val="28"/>
          <w:lang w:val="ru-RU" w:eastAsia="ru-RU"/>
        </w:rPr>
        <w:t>Опыты с водяными струями. Расчеты скорости воды в струе, массы воды в струе, дальности полета воды в струе. От чего, как и почему зависит дальность струи.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32.</w:t>
      </w:r>
      <w:r w:rsidRPr="00246EA6">
        <w:rPr>
          <w:rFonts w:eastAsia="Times New Roman"/>
          <w:sz w:val="28"/>
          <w:szCs w:val="28"/>
          <w:lang w:eastAsia="ru-RU"/>
        </w:rPr>
        <w:t> </w:t>
      </w:r>
      <w:r w:rsidRPr="00246EA6">
        <w:rPr>
          <w:rFonts w:eastAsia="Times New Roman"/>
          <w:sz w:val="28"/>
          <w:szCs w:val="28"/>
          <w:lang w:val="ru-RU" w:eastAsia="ru-RU"/>
        </w:rPr>
        <w:t>Самодельная аэродинамическая труба и опыты с ней.</w:t>
      </w:r>
      <w:r w:rsidRPr="00246EA6">
        <w:rPr>
          <w:rFonts w:eastAsia="Times New Roman"/>
          <w:sz w:val="28"/>
          <w:szCs w:val="28"/>
          <w:lang w:eastAsia="ru-RU"/>
        </w:rPr>
        <w:t>      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33.</w:t>
      </w:r>
      <w:r w:rsidRPr="00246EA6">
        <w:rPr>
          <w:rFonts w:eastAsia="Times New Roman"/>
          <w:sz w:val="28"/>
          <w:szCs w:val="28"/>
          <w:lang w:eastAsia="ru-RU"/>
        </w:rPr>
        <w:t> </w:t>
      </w:r>
      <w:r w:rsidRPr="00246EA6">
        <w:rPr>
          <w:rFonts w:eastAsia="Times New Roman"/>
          <w:sz w:val="28"/>
          <w:szCs w:val="28"/>
          <w:lang w:val="ru-RU" w:eastAsia="ru-RU"/>
        </w:rPr>
        <w:t xml:space="preserve"> Водяной барометр и опыты с ним.</w:t>
      </w:r>
    </w:p>
    <w:p w:rsidR="00D80020" w:rsidRPr="00246EA6" w:rsidRDefault="00D80020" w:rsidP="00246EA6">
      <w:p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46EA6">
        <w:rPr>
          <w:rFonts w:eastAsia="Times New Roman"/>
          <w:sz w:val="28"/>
          <w:szCs w:val="28"/>
          <w:lang w:val="ru-RU" w:eastAsia="ru-RU"/>
        </w:rPr>
        <w:t>34. Фонтаны от древнего мира до наших дней.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Александр Григорьевич Столетов — русский физик.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Александр Степанович Попов — русский ученый, изобретатель радио.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Альтернативная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энергетика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Акустические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свойства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полупроводников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Андре Мари Ампер — основоположник электродинамики.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Асинхронный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двигатель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Астероиды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Астрономия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наших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дней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Атомная физика. Изотопы. Применение радиоактивных изотопов.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Бесконтактные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методы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контроля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температуры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Биполярные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транзисторы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Борис Семенович Якоби — физик и изобретатель.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Величайшие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открытия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физики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Виды электрических разрядов. Электрические разряды на службе человека.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Влияние дефектов на физические свойства кристаллов.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Вселенная</w:t>
      </w:r>
      <w:proofErr w:type="spellEnd"/>
      <w:r w:rsidRPr="00246EA6">
        <w:rPr>
          <w:sz w:val="28"/>
          <w:szCs w:val="28"/>
        </w:rPr>
        <w:t xml:space="preserve"> и </w:t>
      </w:r>
      <w:proofErr w:type="spellStart"/>
      <w:r w:rsidRPr="00246EA6">
        <w:rPr>
          <w:sz w:val="28"/>
          <w:szCs w:val="28"/>
        </w:rPr>
        <w:t>темная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материя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Галилео Галилей — основатель точного естествознания.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Голография</w:t>
      </w:r>
      <w:proofErr w:type="spellEnd"/>
      <w:r w:rsidRPr="00246EA6">
        <w:rPr>
          <w:sz w:val="28"/>
          <w:szCs w:val="28"/>
        </w:rPr>
        <w:t xml:space="preserve"> и </w:t>
      </w:r>
      <w:proofErr w:type="spellStart"/>
      <w:r w:rsidRPr="00246EA6">
        <w:rPr>
          <w:sz w:val="28"/>
          <w:szCs w:val="28"/>
        </w:rPr>
        <w:t>ее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применение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Движение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тела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переменной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массы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Дифракция</w:t>
      </w:r>
      <w:proofErr w:type="spellEnd"/>
      <w:r w:rsidRPr="00246EA6">
        <w:rPr>
          <w:sz w:val="28"/>
          <w:szCs w:val="28"/>
        </w:rPr>
        <w:t xml:space="preserve"> в </w:t>
      </w:r>
      <w:proofErr w:type="spellStart"/>
      <w:r w:rsidRPr="00246EA6">
        <w:rPr>
          <w:sz w:val="28"/>
          <w:szCs w:val="28"/>
        </w:rPr>
        <w:t>нашей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жизни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lastRenderedPageBreak/>
        <w:t>Жидкие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кристаллы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Законы Кирхгофа для электрической цепи.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Законы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сохранения</w:t>
      </w:r>
      <w:proofErr w:type="spellEnd"/>
      <w:r w:rsidRPr="00246EA6">
        <w:rPr>
          <w:sz w:val="28"/>
          <w:szCs w:val="28"/>
        </w:rPr>
        <w:t xml:space="preserve"> в </w:t>
      </w:r>
      <w:proofErr w:type="spellStart"/>
      <w:r w:rsidRPr="00246EA6">
        <w:rPr>
          <w:sz w:val="28"/>
          <w:szCs w:val="28"/>
        </w:rPr>
        <w:t>механике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Значение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открытий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Галилея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Игорь Васильевич Курчатов — физик, организатор атомной науки и техники.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Исаак Ньютон — создатель классической физики.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Использование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электроэнергии</w:t>
      </w:r>
      <w:proofErr w:type="spellEnd"/>
      <w:r w:rsidRPr="00246EA6">
        <w:rPr>
          <w:sz w:val="28"/>
          <w:szCs w:val="28"/>
        </w:rPr>
        <w:t xml:space="preserve"> в </w:t>
      </w:r>
      <w:proofErr w:type="spellStart"/>
      <w:r w:rsidRPr="00246EA6">
        <w:rPr>
          <w:sz w:val="28"/>
          <w:szCs w:val="28"/>
        </w:rPr>
        <w:t>транспорте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Классификация и характеристики элементарных частиц.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Конструкционная прочность материала и ее связь со структурой.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Конструкция</w:t>
      </w:r>
      <w:proofErr w:type="spellEnd"/>
      <w:r w:rsidRPr="00246EA6">
        <w:rPr>
          <w:sz w:val="28"/>
          <w:szCs w:val="28"/>
        </w:rPr>
        <w:t xml:space="preserve"> и </w:t>
      </w:r>
      <w:proofErr w:type="spellStart"/>
      <w:r w:rsidRPr="00246EA6">
        <w:rPr>
          <w:sz w:val="28"/>
          <w:szCs w:val="28"/>
        </w:rPr>
        <w:t>виды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лазеров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Криоэлектроника</w:t>
      </w:r>
      <w:proofErr w:type="spellEnd"/>
      <w:r w:rsidRPr="00246EA6">
        <w:rPr>
          <w:sz w:val="28"/>
          <w:szCs w:val="28"/>
        </w:rPr>
        <w:t xml:space="preserve"> (</w:t>
      </w:r>
      <w:proofErr w:type="spellStart"/>
      <w:r w:rsidRPr="00246EA6">
        <w:rPr>
          <w:sz w:val="28"/>
          <w:szCs w:val="28"/>
        </w:rPr>
        <w:t>микроэлектроника</w:t>
      </w:r>
      <w:proofErr w:type="spellEnd"/>
      <w:r w:rsidRPr="00246EA6">
        <w:rPr>
          <w:sz w:val="28"/>
          <w:szCs w:val="28"/>
        </w:rPr>
        <w:t xml:space="preserve"> и </w:t>
      </w:r>
      <w:proofErr w:type="spellStart"/>
      <w:r w:rsidRPr="00246EA6">
        <w:rPr>
          <w:sz w:val="28"/>
          <w:szCs w:val="28"/>
        </w:rPr>
        <w:t>холод</w:t>
      </w:r>
      <w:proofErr w:type="spellEnd"/>
      <w:r w:rsidRPr="00246EA6">
        <w:rPr>
          <w:sz w:val="28"/>
          <w:szCs w:val="28"/>
        </w:rPr>
        <w:t>).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Лазерные технологии и их использование.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Леонардо да Винчи — ученый и изобретатель.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Магнитные измерения (принципы построения приборов, способы измерения магнитного потока, магнитной индукции).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Майкл Фарадей — создатель учения об электромагнитном поле.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Макс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Планк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Метод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меченых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атомов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Методы наблюдения и регистрации радиоактивных излучений и частиц.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Методы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определения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плотности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Михаил Васильевич Ломоносов — ученый энциклопедист.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Модели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атома</w:t>
      </w:r>
      <w:proofErr w:type="spellEnd"/>
      <w:r w:rsidRPr="00246EA6">
        <w:rPr>
          <w:sz w:val="28"/>
          <w:szCs w:val="28"/>
        </w:rPr>
        <w:t xml:space="preserve">. </w:t>
      </w:r>
      <w:proofErr w:type="spellStart"/>
      <w:r w:rsidRPr="00246EA6">
        <w:rPr>
          <w:sz w:val="28"/>
          <w:szCs w:val="28"/>
        </w:rPr>
        <w:t>Опыт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Резерфорда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Молекулярно-кинетическая теория идеальных газов.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Молния — газовый разряд в природных условиях.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proofErr w:type="spellStart"/>
      <w:r w:rsidRPr="00246EA6">
        <w:rPr>
          <w:sz w:val="28"/>
          <w:szCs w:val="28"/>
          <w:lang w:val="ru-RU"/>
        </w:rPr>
        <w:t>Нанотехнология</w:t>
      </w:r>
      <w:proofErr w:type="spellEnd"/>
      <w:r w:rsidRPr="00246EA6">
        <w:rPr>
          <w:sz w:val="28"/>
          <w:szCs w:val="28"/>
          <w:lang w:val="ru-RU"/>
        </w:rPr>
        <w:t xml:space="preserve"> — междисциплинарная область фундаментальной и прикладной науки и техники.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Никола Тесла: жизнь и необычайные открытия.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Николай Коперник — создатель гелиоцентрической системы мира.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Нильс Бор — один из создателей современной физики.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Нуклеосинтез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во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Вселенной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lastRenderedPageBreak/>
        <w:t>Объяснение фотосинтеза с точки зрения физики.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Оптические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явления</w:t>
      </w:r>
      <w:proofErr w:type="spellEnd"/>
      <w:r w:rsidRPr="00246EA6">
        <w:rPr>
          <w:sz w:val="28"/>
          <w:szCs w:val="28"/>
        </w:rPr>
        <w:t xml:space="preserve"> в </w:t>
      </w:r>
      <w:proofErr w:type="spellStart"/>
      <w:r w:rsidRPr="00246EA6">
        <w:rPr>
          <w:sz w:val="28"/>
          <w:szCs w:val="28"/>
        </w:rPr>
        <w:t>природе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b/>
          <w:bCs/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Открытие и применение высокотемпературной сверхпроводимости</w:t>
      </w:r>
      <w:r w:rsidRPr="00246EA6">
        <w:rPr>
          <w:b/>
          <w:bCs/>
          <w:sz w:val="28"/>
          <w:szCs w:val="28"/>
          <w:lang w:val="ru-RU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Переменный электрический ток и его применение.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Плазма</w:t>
      </w:r>
      <w:proofErr w:type="spellEnd"/>
      <w:r w:rsidRPr="00246EA6">
        <w:rPr>
          <w:sz w:val="28"/>
          <w:szCs w:val="28"/>
        </w:rPr>
        <w:t xml:space="preserve"> — </w:t>
      </w:r>
      <w:proofErr w:type="spellStart"/>
      <w:r w:rsidRPr="00246EA6">
        <w:rPr>
          <w:sz w:val="28"/>
          <w:szCs w:val="28"/>
        </w:rPr>
        <w:t>четвертое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состояние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вещества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Планеты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Солнечной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системы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Полупроводниковые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датчики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температуры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Применение жидких кристаллов в промышленности.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Применение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ядерных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реакторов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Природа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ферромагнетизма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Проблемы экологии, связанные с использованием тепловых машин.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Производство, передача и использование электроэнергии.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Происхождение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Солнечной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системы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Пьезоэлектрический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эффект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его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применение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Развитие средств связи и радио.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Реактивные двигатели и основы работы тепловой машины.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Реликтовое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излучение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>Рентгеновские лучи. История открытия. Применение.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Рождение</w:t>
      </w:r>
      <w:proofErr w:type="spellEnd"/>
      <w:r w:rsidRPr="00246EA6">
        <w:rPr>
          <w:sz w:val="28"/>
          <w:szCs w:val="28"/>
        </w:rPr>
        <w:t xml:space="preserve"> и </w:t>
      </w:r>
      <w:proofErr w:type="spellStart"/>
      <w:r w:rsidRPr="00246EA6">
        <w:rPr>
          <w:sz w:val="28"/>
          <w:szCs w:val="28"/>
        </w:rPr>
        <w:t>эволюция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звезд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Роль </w:t>
      </w:r>
      <w:proofErr w:type="spellStart"/>
      <w:r w:rsidRPr="00246EA6">
        <w:rPr>
          <w:sz w:val="28"/>
          <w:szCs w:val="28"/>
          <w:lang w:val="ru-RU"/>
        </w:rPr>
        <w:t>К.Э.Циолковского</w:t>
      </w:r>
      <w:proofErr w:type="spellEnd"/>
      <w:r w:rsidRPr="00246EA6">
        <w:rPr>
          <w:sz w:val="28"/>
          <w:szCs w:val="28"/>
          <w:lang w:val="ru-RU"/>
        </w:rPr>
        <w:t xml:space="preserve"> в развитии космонавтики.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Свет</w:t>
      </w:r>
      <w:proofErr w:type="spellEnd"/>
      <w:r w:rsidRPr="00246EA6">
        <w:rPr>
          <w:sz w:val="28"/>
          <w:szCs w:val="28"/>
        </w:rPr>
        <w:t xml:space="preserve"> — </w:t>
      </w:r>
      <w:proofErr w:type="spellStart"/>
      <w:r w:rsidRPr="00246EA6">
        <w:rPr>
          <w:sz w:val="28"/>
          <w:szCs w:val="28"/>
        </w:rPr>
        <w:t>электромагнитная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волна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46EA6">
        <w:rPr>
          <w:sz w:val="28"/>
          <w:szCs w:val="28"/>
          <w:lang w:val="ru-RU"/>
        </w:rPr>
        <w:t xml:space="preserve">Сергей Павлович Королев — конструктор и организатор производства </w:t>
      </w:r>
      <w:proofErr w:type="spellStart"/>
      <w:r w:rsidRPr="00246EA6">
        <w:rPr>
          <w:sz w:val="28"/>
          <w:szCs w:val="28"/>
          <w:lang w:val="ru-RU"/>
        </w:rPr>
        <w:t>ракетнокосмической</w:t>
      </w:r>
      <w:proofErr w:type="spellEnd"/>
      <w:r w:rsidRPr="00246EA6">
        <w:rPr>
          <w:sz w:val="28"/>
          <w:szCs w:val="28"/>
          <w:lang w:val="ru-RU"/>
        </w:rPr>
        <w:t xml:space="preserve"> техники.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Силы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трения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246EA6">
        <w:rPr>
          <w:sz w:val="28"/>
          <w:szCs w:val="28"/>
        </w:rPr>
        <w:t>Современная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спутниковая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связь</w:t>
      </w:r>
      <w:proofErr w:type="spellEnd"/>
      <w:r w:rsidRPr="00246EA6">
        <w:rPr>
          <w:sz w:val="28"/>
          <w:szCs w:val="28"/>
        </w:rPr>
        <w:t>.</w:t>
      </w:r>
    </w:p>
    <w:p w:rsidR="00D80020" w:rsidRPr="00246EA6" w:rsidRDefault="00D80020" w:rsidP="00246EA6">
      <w:pPr>
        <w:pStyle w:val="af"/>
        <w:widowControl/>
        <w:numPr>
          <w:ilvl w:val="0"/>
          <w:numId w:val="33"/>
        </w:numPr>
        <w:autoSpaceDE/>
        <w:spacing w:line="360" w:lineRule="auto"/>
        <w:ind w:left="426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246EA6">
        <w:rPr>
          <w:sz w:val="28"/>
          <w:szCs w:val="28"/>
        </w:rPr>
        <w:t>Современная</w:t>
      </w:r>
      <w:proofErr w:type="spellEnd"/>
      <w:r w:rsidRPr="00246EA6">
        <w:rPr>
          <w:sz w:val="28"/>
          <w:szCs w:val="28"/>
        </w:rPr>
        <w:t xml:space="preserve"> </w:t>
      </w:r>
      <w:proofErr w:type="spellStart"/>
      <w:r w:rsidRPr="00246EA6">
        <w:rPr>
          <w:sz w:val="28"/>
          <w:szCs w:val="28"/>
        </w:rPr>
        <w:t>физическая</w:t>
      </w:r>
      <w:proofErr w:type="spellEnd"/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</w:rPr>
      </w:pPr>
    </w:p>
    <w:p w:rsidR="00D80020" w:rsidRPr="00246EA6" w:rsidRDefault="00D80020" w:rsidP="00246EA6">
      <w:pPr>
        <w:spacing w:line="360" w:lineRule="auto"/>
        <w:jc w:val="both"/>
        <w:rPr>
          <w:sz w:val="28"/>
          <w:szCs w:val="28"/>
        </w:rPr>
      </w:pPr>
    </w:p>
    <w:p w:rsidR="00D80020" w:rsidRDefault="00D80020">
      <w:pPr>
        <w:widowControl/>
        <w:autoSpaceDE/>
        <w:rPr>
          <w:i/>
          <w:sz w:val="28"/>
          <w:szCs w:val="28"/>
          <w:lang w:val="ru-RU"/>
        </w:rPr>
      </w:pPr>
    </w:p>
    <w:p w:rsidR="00D23FD8" w:rsidRDefault="00D23FD8">
      <w:pPr>
        <w:widowControl/>
        <w:autoSpaceDE/>
        <w:rPr>
          <w:i/>
          <w:sz w:val="28"/>
          <w:szCs w:val="28"/>
          <w:lang w:val="ru-RU"/>
        </w:rPr>
      </w:pPr>
    </w:p>
    <w:p w:rsidR="00D23FD8" w:rsidRDefault="00D23FD8">
      <w:pPr>
        <w:widowControl/>
        <w:autoSpaceDE/>
        <w:rPr>
          <w:i/>
          <w:sz w:val="28"/>
          <w:szCs w:val="28"/>
          <w:lang w:val="ru-RU"/>
        </w:rPr>
      </w:pPr>
    </w:p>
    <w:p w:rsidR="00D23FD8" w:rsidRPr="00610764" w:rsidRDefault="00D23FD8">
      <w:pPr>
        <w:widowControl/>
        <w:autoSpaceDE/>
        <w:rPr>
          <w:i/>
          <w:sz w:val="28"/>
          <w:szCs w:val="28"/>
          <w:lang w:val="ru-RU"/>
        </w:rPr>
      </w:pPr>
    </w:p>
    <w:p w:rsidR="00D851F9" w:rsidRPr="00610764" w:rsidRDefault="00D851F9" w:rsidP="00D851F9">
      <w:pPr>
        <w:tabs>
          <w:tab w:val="left" w:pos="426"/>
        </w:tabs>
        <w:suppressAutoHyphens/>
        <w:spacing w:line="360" w:lineRule="auto"/>
        <w:ind w:left="425"/>
        <w:jc w:val="center"/>
        <w:rPr>
          <w:i/>
          <w:sz w:val="28"/>
          <w:szCs w:val="28"/>
          <w:lang w:val="ru-RU"/>
        </w:rPr>
      </w:pPr>
    </w:p>
    <w:p w:rsidR="0098458F" w:rsidRPr="00610764" w:rsidRDefault="007A6CC7" w:rsidP="0098458F">
      <w:pPr>
        <w:tabs>
          <w:tab w:val="left" w:pos="426"/>
        </w:tabs>
        <w:suppressAutoHyphens/>
        <w:spacing w:line="360" w:lineRule="auto"/>
        <w:ind w:left="425"/>
        <w:jc w:val="right"/>
        <w:rPr>
          <w:i/>
          <w:sz w:val="28"/>
          <w:szCs w:val="28"/>
          <w:lang w:val="ru-RU"/>
        </w:rPr>
      </w:pPr>
      <w:r w:rsidRPr="00610764">
        <w:rPr>
          <w:i/>
          <w:sz w:val="28"/>
          <w:szCs w:val="28"/>
          <w:lang w:val="ru-RU"/>
        </w:rPr>
        <w:lastRenderedPageBreak/>
        <w:t>Приложение 2</w:t>
      </w:r>
      <w:r w:rsidR="0098458F" w:rsidRPr="00610764">
        <w:rPr>
          <w:i/>
          <w:sz w:val="28"/>
          <w:szCs w:val="28"/>
          <w:lang w:val="ru-RU"/>
        </w:rPr>
        <w:t>.</w:t>
      </w:r>
    </w:p>
    <w:p w:rsidR="0098458F" w:rsidRPr="00610764" w:rsidRDefault="0098458F" w:rsidP="00431DA4">
      <w:pPr>
        <w:tabs>
          <w:tab w:val="left" w:pos="426"/>
        </w:tabs>
        <w:suppressAutoHyphens/>
        <w:spacing w:line="360" w:lineRule="auto"/>
        <w:ind w:left="425"/>
        <w:jc w:val="center"/>
        <w:rPr>
          <w:i/>
          <w:sz w:val="28"/>
          <w:szCs w:val="28"/>
          <w:lang w:val="ru-RU"/>
        </w:rPr>
      </w:pPr>
      <w:r w:rsidRPr="00610764">
        <w:rPr>
          <w:i/>
          <w:sz w:val="28"/>
          <w:szCs w:val="28"/>
          <w:lang w:val="ru-RU"/>
        </w:rPr>
        <w:t>Оформление титула индивидуального проекта</w:t>
      </w:r>
    </w:p>
    <w:p w:rsidR="0098458F" w:rsidRPr="00610764" w:rsidRDefault="0098458F" w:rsidP="0098458F">
      <w:pPr>
        <w:tabs>
          <w:tab w:val="left" w:pos="426"/>
        </w:tabs>
        <w:suppressAutoHyphens/>
        <w:spacing w:line="360" w:lineRule="auto"/>
        <w:ind w:left="425"/>
        <w:jc w:val="center"/>
        <w:rPr>
          <w:b/>
          <w:sz w:val="28"/>
          <w:szCs w:val="28"/>
          <w:lang w:val="ru-RU"/>
        </w:rPr>
      </w:pPr>
    </w:p>
    <w:p w:rsidR="00431DA4" w:rsidRPr="00610764" w:rsidRDefault="00431DA4" w:rsidP="00431DA4">
      <w:pPr>
        <w:jc w:val="center"/>
        <w:rPr>
          <w:lang w:val="ru-RU" w:eastAsia="en-US"/>
        </w:rPr>
      </w:pPr>
      <w:r w:rsidRPr="00610764">
        <w:rPr>
          <w:lang w:val="ru-RU" w:eastAsia="en-US"/>
        </w:rPr>
        <w:t xml:space="preserve">Частное профессиональное образовательное учреждение </w:t>
      </w:r>
    </w:p>
    <w:p w:rsidR="00431DA4" w:rsidRPr="00610764" w:rsidRDefault="00431DA4" w:rsidP="00431DA4">
      <w:pPr>
        <w:jc w:val="center"/>
        <w:rPr>
          <w:b/>
          <w:sz w:val="28"/>
          <w:szCs w:val="28"/>
          <w:lang w:val="ru-RU" w:eastAsia="en-US"/>
        </w:rPr>
      </w:pPr>
      <w:r w:rsidRPr="00610764">
        <w:rPr>
          <w:b/>
          <w:sz w:val="28"/>
          <w:szCs w:val="28"/>
          <w:lang w:val="ru-RU" w:eastAsia="en-US"/>
        </w:rPr>
        <w:t>«Новосибирский кооперативный техникум имени А.Н.Косыгина</w:t>
      </w:r>
    </w:p>
    <w:p w:rsidR="00431DA4" w:rsidRPr="00610764" w:rsidRDefault="00431DA4" w:rsidP="00431DA4">
      <w:pPr>
        <w:jc w:val="center"/>
        <w:rPr>
          <w:b/>
          <w:sz w:val="28"/>
          <w:szCs w:val="28"/>
          <w:lang w:val="ru-RU" w:eastAsia="en-US"/>
        </w:rPr>
      </w:pPr>
      <w:r w:rsidRPr="00610764">
        <w:rPr>
          <w:b/>
          <w:sz w:val="28"/>
          <w:szCs w:val="28"/>
          <w:lang w:val="ru-RU" w:eastAsia="en-US"/>
        </w:rPr>
        <w:t>Новосибирского облпотребсоюза»</w:t>
      </w:r>
    </w:p>
    <w:p w:rsidR="00431DA4" w:rsidRPr="00610764" w:rsidRDefault="00431DA4" w:rsidP="00431DA4">
      <w:pPr>
        <w:jc w:val="center"/>
        <w:rPr>
          <w:sz w:val="20"/>
          <w:szCs w:val="20"/>
          <w:lang w:val="ru-RU" w:eastAsia="en-US"/>
        </w:rPr>
      </w:pPr>
      <w:r w:rsidRPr="00610764">
        <w:rPr>
          <w:sz w:val="20"/>
          <w:szCs w:val="20"/>
          <w:lang w:val="ru-RU" w:eastAsia="en-US"/>
        </w:rPr>
        <w:t>(ЧПОУ «НКТ им. А.Н.Косыгина Новосибирского облпотребсоюза»)</w:t>
      </w:r>
    </w:p>
    <w:p w:rsidR="0098458F" w:rsidRPr="00610764" w:rsidRDefault="0098458F" w:rsidP="0098458F">
      <w:pPr>
        <w:tabs>
          <w:tab w:val="left" w:pos="426"/>
        </w:tabs>
        <w:suppressAutoHyphens/>
        <w:spacing w:line="360" w:lineRule="auto"/>
        <w:ind w:left="425"/>
        <w:jc w:val="center"/>
        <w:rPr>
          <w:b/>
          <w:sz w:val="20"/>
          <w:szCs w:val="20"/>
          <w:lang w:val="ru-RU"/>
        </w:rPr>
      </w:pPr>
    </w:p>
    <w:p w:rsidR="0098458F" w:rsidRPr="00610764" w:rsidRDefault="0098458F" w:rsidP="0098458F">
      <w:pPr>
        <w:tabs>
          <w:tab w:val="left" w:pos="426"/>
        </w:tabs>
        <w:suppressAutoHyphens/>
        <w:spacing w:line="360" w:lineRule="auto"/>
        <w:ind w:left="425"/>
        <w:jc w:val="center"/>
        <w:rPr>
          <w:b/>
          <w:sz w:val="20"/>
          <w:szCs w:val="20"/>
          <w:lang w:val="ru-RU"/>
        </w:rPr>
      </w:pPr>
    </w:p>
    <w:p w:rsidR="0098458F" w:rsidRPr="00610764" w:rsidRDefault="0098458F" w:rsidP="0098458F">
      <w:pPr>
        <w:tabs>
          <w:tab w:val="left" w:pos="426"/>
        </w:tabs>
        <w:suppressAutoHyphens/>
        <w:spacing w:line="360" w:lineRule="auto"/>
        <w:ind w:left="425"/>
        <w:jc w:val="center"/>
        <w:rPr>
          <w:b/>
          <w:sz w:val="20"/>
          <w:szCs w:val="20"/>
          <w:lang w:val="ru-RU"/>
        </w:rPr>
      </w:pPr>
    </w:p>
    <w:p w:rsidR="0098458F" w:rsidRPr="00610764" w:rsidRDefault="0098458F" w:rsidP="0098458F">
      <w:pPr>
        <w:tabs>
          <w:tab w:val="left" w:pos="426"/>
        </w:tabs>
        <w:suppressAutoHyphens/>
        <w:spacing w:line="360" w:lineRule="auto"/>
        <w:ind w:left="425"/>
        <w:jc w:val="center"/>
        <w:rPr>
          <w:b/>
          <w:sz w:val="20"/>
          <w:szCs w:val="20"/>
          <w:lang w:val="ru-RU"/>
        </w:rPr>
      </w:pPr>
    </w:p>
    <w:p w:rsidR="0098458F" w:rsidRPr="00610764" w:rsidRDefault="0098458F" w:rsidP="0098458F">
      <w:pPr>
        <w:tabs>
          <w:tab w:val="left" w:pos="426"/>
        </w:tabs>
        <w:suppressAutoHyphens/>
        <w:spacing w:line="360" w:lineRule="auto"/>
        <w:ind w:left="425"/>
        <w:jc w:val="center"/>
        <w:rPr>
          <w:b/>
          <w:sz w:val="20"/>
          <w:szCs w:val="20"/>
          <w:lang w:val="ru-RU"/>
        </w:rPr>
      </w:pPr>
    </w:p>
    <w:p w:rsidR="0098458F" w:rsidRPr="00610764" w:rsidRDefault="0098458F" w:rsidP="0098458F">
      <w:pPr>
        <w:tabs>
          <w:tab w:val="left" w:pos="426"/>
        </w:tabs>
        <w:suppressAutoHyphens/>
        <w:spacing w:line="360" w:lineRule="auto"/>
        <w:ind w:left="425"/>
        <w:jc w:val="center"/>
        <w:rPr>
          <w:b/>
          <w:sz w:val="20"/>
          <w:szCs w:val="20"/>
          <w:lang w:val="ru-RU"/>
        </w:rPr>
      </w:pPr>
    </w:p>
    <w:p w:rsidR="0098458F" w:rsidRPr="00610764" w:rsidRDefault="0098458F" w:rsidP="0098458F">
      <w:pPr>
        <w:tabs>
          <w:tab w:val="left" w:pos="426"/>
        </w:tabs>
        <w:suppressAutoHyphens/>
        <w:spacing w:line="360" w:lineRule="auto"/>
        <w:ind w:left="425"/>
        <w:jc w:val="center"/>
        <w:rPr>
          <w:b/>
          <w:sz w:val="20"/>
          <w:szCs w:val="20"/>
          <w:lang w:val="ru-RU"/>
        </w:rPr>
      </w:pPr>
    </w:p>
    <w:p w:rsidR="0098458F" w:rsidRPr="00610764" w:rsidRDefault="00431DA4" w:rsidP="0098458F">
      <w:pPr>
        <w:tabs>
          <w:tab w:val="left" w:pos="426"/>
        </w:tabs>
        <w:suppressAutoHyphens/>
        <w:spacing w:line="360" w:lineRule="auto"/>
        <w:ind w:left="425"/>
        <w:jc w:val="center"/>
        <w:rPr>
          <w:b/>
          <w:sz w:val="36"/>
          <w:szCs w:val="36"/>
          <w:lang w:val="ru-RU"/>
        </w:rPr>
      </w:pPr>
      <w:r w:rsidRPr="00610764">
        <w:rPr>
          <w:b/>
          <w:sz w:val="36"/>
          <w:szCs w:val="36"/>
          <w:lang w:val="ru-RU"/>
        </w:rPr>
        <w:t>ИНДИВИДУАЛЬНЫЙ ПРОЕКТ</w:t>
      </w:r>
    </w:p>
    <w:p w:rsidR="00431DA4" w:rsidRPr="00610764" w:rsidRDefault="00431DA4" w:rsidP="0098458F">
      <w:pPr>
        <w:tabs>
          <w:tab w:val="left" w:pos="426"/>
        </w:tabs>
        <w:suppressAutoHyphens/>
        <w:spacing w:line="360" w:lineRule="auto"/>
        <w:ind w:left="425"/>
        <w:jc w:val="center"/>
        <w:rPr>
          <w:b/>
          <w:sz w:val="32"/>
          <w:szCs w:val="32"/>
          <w:lang w:val="ru-RU"/>
        </w:rPr>
      </w:pPr>
    </w:p>
    <w:p w:rsidR="00431DA4" w:rsidRPr="00610764" w:rsidRDefault="004D71AF" w:rsidP="004D71AF">
      <w:pPr>
        <w:tabs>
          <w:tab w:val="left" w:pos="426"/>
        </w:tabs>
        <w:suppressAutoHyphens/>
        <w:spacing w:line="360" w:lineRule="auto"/>
        <w:ind w:left="42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РУССКИЕ ПИСАТЕЛИ – ЛАУРЕ</w:t>
      </w:r>
      <w:r w:rsidR="008F5A75">
        <w:rPr>
          <w:b/>
          <w:sz w:val="32"/>
          <w:szCs w:val="32"/>
          <w:lang w:val="ru-RU"/>
        </w:rPr>
        <w:t>А</w:t>
      </w:r>
      <w:r>
        <w:rPr>
          <w:b/>
          <w:sz w:val="32"/>
          <w:szCs w:val="32"/>
          <w:lang w:val="ru-RU"/>
        </w:rPr>
        <w:t>ТЫ НОБЕЛЕВСКОЙ ПРЕМИИ</w:t>
      </w:r>
    </w:p>
    <w:p w:rsidR="002A3009" w:rsidRPr="00610764" w:rsidRDefault="002A3009" w:rsidP="002A3009">
      <w:pPr>
        <w:tabs>
          <w:tab w:val="left" w:pos="426"/>
        </w:tabs>
        <w:suppressAutoHyphens/>
        <w:spacing w:line="360" w:lineRule="auto"/>
        <w:ind w:left="425"/>
        <w:jc w:val="center"/>
        <w:rPr>
          <w:b/>
          <w:sz w:val="32"/>
          <w:szCs w:val="32"/>
          <w:lang w:val="ru-RU"/>
        </w:rPr>
      </w:pPr>
      <w:r w:rsidRPr="00610764">
        <w:rPr>
          <w:b/>
          <w:sz w:val="32"/>
          <w:szCs w:val="32"/>
          <w:lang w:val="ru-RU"/>
        </w:rPr>
        <w:t xml:space="preserve">по дисциплине: </w:t>
      </w:r>
      <w:r w:rsidR="004D71AF">
        <w:rPr>
          <w:b/>
          <w:sz w:val="32"/>
          <w:szCs w:val="32"/>
          <w:lang w:val="ru-RU"/>
        </w:rPr>
        <w:t>Русский язык и литература</w:t>
      </w:r>
    </w:p>
    <w:p w:rsidR="0098458F" w:rsidRPr="00610764" w:rsidRDefault="0098458F" w:rsidP="0098458F">
      <w:pPr>
        <w:tabs>
          <w:tab w:val="left" w:pos="426"/>
        </w:tabs>
        <w:suppressAutoHyphens/>
        <w:spacing w:line="360" w:lineRule="auto"/>
        <w:ind w:left="425"/>
        <w:jc w:val="center"/>
        <w:rPr>
          <w:b/>
          <w:sz w:val="32"/>
          <w:szCs w:val="32"/>
          <w:lang w:val="ru-RU"/>
        </w:rPr>
      </w:pPr>
    </w:p>
    <w:p w:rsidR="0098458F" w:rsidRPr="00610764" w:rsidRDefault="0098458F" w:rsidP="0098458F">
      <w:pPr>
        <w:tabs>
          <w:tab w:val="left" w:pos="426"/>
        </w:tabs>
        <w:suppressAutoHyphens/>
        <w:spacing w:line="360" w:lineRule="auto"/>
        <w:ind w:left="425"/>
        <w:jc w:val="center"/>
        <w:rPr>
          <w:b/>
          <w:sz w:val="32"/>
          <w:szCs w:val="32"/>
          <w:lang w:val="ru-RU"/>
        </w:rPr>
      </w:pPr>
    </w:p>
    <w:p w:rsidR="0098458F" w:rsidRPr="00610764" w:rsidRDefault="0098458F" w:rsidP="0098458F">
      <w:pPr>
        <w:suppressAutoHyphens/>
        <w:spacing w:line="360" w:lineRule="auto"/>
        <w:ind w:left="5387"/>
        <w:jc w:val="both"/>
        <w:rPr>
          <w:sz w:val="28"/>
          <w:szCs w:val="28"/>
          <w:lang w:val="ru-RU"/>
        </w:rPr>
      </w:pPr>
      <w:r w:rsidRPr="00610764">
        <w:rPr>
          <w:sz w:val="28"/>
          <w:szCs w:val="28"/>
          <w:lang w:val="ru-RU"/>
        </w:rPr>
        <w:t>ВЫПОЛНИЛ</w:t>
      </w:r>
      <w:r w:rsidR="002A3009" w:rsidRPr="00610764">
        <w:rPr>
          <w:sz w:val="28"/>
          <w:szCs w:val="28"/>
          <w:lang w:val="ru-RU"/>
        </w:rPr>
        <w:t>(А)</w:t>
      </w:r>
      <w:r w:rsidRPr="00610764">
        <w:rPr>
          <w:sz w:val="28"/>
          <w:szCs w:val="28"/>
          <w:lang w:val="ru-RU"/>
        </w:rPr>
        <w:t>:</w:t>
      </w:r>
    </w:p>
    <w:p w:rsidR="0098458F" w:rsidRPr="00610764" w:rsidRDefault="002A3009" w:rsidP="0098458F">
      <w:pPr>
        <w:suppressAutoHyphens/>
        <w:spacing w:line="360" w:lineRule="auto"/>
        <w:ind w:left="5387"/>
        <w:jc w:val="both"/>
        <w:rPr>
          <w:sz w:val="28"/>
          <w:szCs w:val="28"/>
          <w:lang w:val="ru-RU"/>
        </w:rPr>
      </w:pPr>
      <w:r w:rsidRPr="00610764">
        <w:rPr>
          <w:sz w:val="28"/>
          <w:szCs w:val="28"/>
          <w:lang w:val="ru-RU"/>
        </w:rPr>
        <w:t>с</w:t>
      </w:r>
      <w:r w:rsidR="0098458F" w:rsidRPr="00610764">
        <w:rPr>
          <w:sz w:val="28"/>
          <w:szCs w:val="28"/>
          <w:lang w:val="ru-RU"/>
        </w:rPr>
        <w:t>тудент</w:t>
      </w:r>
      <w:r w:rsidRPr="00610764">
        <w:rPr>
          <w:sz w:val="28"/>
          <w:szCs w:val="28"/>
          <w:lang w:val="ru-RU"/>
        </w:rPr>
        <w:t>(ка)</w:t>
      </w:r>
      <w:r w:rsidR="0098458F" w:rsidRPr="00610764">
        <w:rPr>
          <w:sz w:val="28"/>
          <w:szCs w:val="28"/>
          <w:lang w:val="ru-RU"/>
        </w:rPr>
        <w:t xml:space="preserve"> </w:t>
      </w:r>
      <w:r w:rsidR="004D71AF">
        <w:rPr>
          <w:sz w:val="28"/>
          <w:szCs w:val="28"/>
          <w:lang w:val="ru-RU"/>
        </w:rPr>
        <w:t xml:space="preserve"> И.Н.Петрова</w:t>
      </w:r>
    </w:p>
    <w:p w:rsidR="0098458F" w:rsidRPr="00610764" w:rsidRDefault="0098458F" w:rsidP="0098458F">
      <w:pPr>
        <w:suppressAutoHyphens/>
        <w:spacing w:line="360" w:lineRule="auto"/>
        <w:ind w:left="5387"/>
        <w:jc w:val="both"/>
        <w:rPr>
          <w:sz w:val="28"/>
          <w:szCs w:val="28"/>
          <w:lang w:val="ru-RU"/>
        </w:rPr>
      </w:pPr>
      <w:r w:rsidRPr="00610764">
        <w:rPr>
          <w:sz w:val="28"/>
          <w:szCs w:val="28"/>
          <w:lang w:val="ru-RU"/>
        </w:rPr>
        <w:t xml:space="preserve">группы </w:t>
      </w:r>
      <w:r w:rsidR="004D71AF">
        <w:rPr>
          <w:sz w:val="28"/>
          <w:szCs w:val="28"/>
          <w:lang w:val="ru-RU"/>
        </w:rPr>
        <w:t>1610</w:t>
      </w:r>
    </w:p>
    <w:p w:rsidR="0098458F" w:rsidRPr="00610764" w:rsidRDefault="0098458F" w:rsidP="0098458F">
      <w:pPr>
        <w:suppressAutoHyphens/>
        <w:spacing w:line="360" w:lineRule="auto"/>
        <w:ind w:left="5387"/>
        <w:jc w:val="both"/>
        <w:rPr>
          <w:sz w:val="28"/>
          <w:szCs w:val="28"/>
          <w:lang w:val="ru-RU"/>
        </w:rPr>
      </w:pPr>
      <w:r w:rsidRPr="00610764">
        <w:rPr>
          <w:sz w:val="28"/>
          <w:szCs w:val="28"/>
          <w:lang w:val="ru-RU"/>
        </w:rPr>
        <w:t>РУКОВОДИТЕЛЬ ПРОЕКТА</w:t>
      </w:r>
      <w:r w:rsidR="002A3009" w:rsidRPr="00610764">
        <w:rPr>
          <w:sz w:val="28"/>
          <w:szCs w:val="28"/>
          <w:lang w:val="ru-RU"/>
        </w:rPr>
        <w:t>:</w:t>
      </w:r>
    </w:p>
    <w:p w:rsidR="0098458F" w:rsidRDefault="004D71AF" w:rsidP="0098458F">
      <w:pPr>
        <w:tabs>
          <w:tab w:val="left" w:pos="426"/>
        </w:tabs>
        <w:suppressAutoHyphens/>
        <w:spacing w:line="360" w:lineRule="auto"/>
        <w:ind w:left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преподаватель высшей категории</w:t>
      </w:r>
    </w:p>
    <w:p w:rsidR="004D71AF" w:rsidRPr="00610764" w:rsidRDefault="004D71AF" w:rsidP="0098458F">
      <w:pPr>
        <w:tabs>
          <w:tab w:val="left" w:pos="426"/>
        </w:tabs>
        <w:suppressAutoHyphens/>
        <w:spacing w:line="360" w:lineRule="auto"/>
        <w:ind w:left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Т.В.Казакова</w:t>
      </w:r>
      <w:proofErr w:type="spellEnd"/>
    </w:p>
    <w:p w:rsidR="0098458F" w:rsidRPr="00610764" w:rsidRDefault="0098458F" w:rsidP="0098458F">
      <w:pPr>
        <w:tabs>
          <w:tab w:val="left" w:pos="426"/>
        </w:tabs>
        <w:suppressAutoHyphens/>
        <w:spacing w:line="360" w:lineRule="auto"/>
        <w:ind w:left="425"/>
        <w:jc w:val="both"/>
        <w:rPr>
          <w:sz w:val="28"/>
          <w:szCs w:val="28"/>
          <w:lang w:val="ru-RU"/>
        </w:rPr>
      </w:pPr>
    </w:p>
    <w:p w:rsidR="0098458F" w:rsidRPr="00610764" w:rsidRDefault="0098458F" w:rsidP="0098458F">
      <w:pPr>
        <w:tabs>
          <w:tab w:val="left" w:pos="426"/>
        </w:tabs>
        <w:suppressAutoHyphens/>
        <w:spacing w:line="360" w:lineRule="auto"/>
        <w:ind w:left="425"/>
        <w:jc w:val="both"/>
        <w:rPr>
          <w:sz w:val="28"/>
          <w:szCs w:val="28"/>
          <w:lang w:val="ru-RU"/>
        </w:rPr>
      </w:pPr>
    </w:p>
    <w:p w:rsidR="004D71AF" w:rsidRDefault="0098458F" w:rsidP="004D71AF">
      <w:pPr>
        <w:tabs>
          <w:tab w:val="left" w:pos="426"/>
        </w:tabs>
        <w:suppressAutoHyphens/>
        <w:jc w:val="center"/>
        <w:rPr>
          <w:sz w:val="28"/>
          <w:szCs w:val="28"/>
          <w:lang w:val="ru-RU"/>
        </w:rPr>
      </w:pPr>
      <w:r w:rsidRPr="00610764">
        <w:rPr>
          <w:sz w:val="28"/>
          <w:szCs w:val="28"/>
          <w:lang w:val="ru-RU"/>
        </w:rPr>
        <w:t>НОВОСИБИРСК</w:t>
      </w:r>
    </w:p>
    <w:p w:rsidR="0098458F" w:rsidRDefault="0098458F" w:rsidP="004D71AF">
      <w:pPr>
        <w:tabs>
          <w:tab w:val="left" w:pos="426"/>
        </w:tabs>
        <w:suppressAutoHyphens/>
        <w:jc w:val="center"/>
        <w:rPr>
          <w:sz w:val="28"/>
          <w:szCs w:val="28"/>
          <w:lang w:val="ru-RU"/>
        </w:rPr>
      </w:pPr>
      <w:r w:rsidRPr="00610764">
        <w:rPr>
          <w:sz w:val="28"/>
          <w:szCs w:val="28"/>
          <w:lang w:val="ru-RU"/>
        </w:rPr>
        <w:t xml:space="preserve"> 20</w:t>
      </w:r>
      <w:r w:rsidR="004D71AF">
        <w:rPr>
          <w:sz w:val="28"/>
          <w:szCs w:val="28"/>
          <w:lang w:val="ru-RU"/>
        </w:rPr>
        <w:t>16-2017 учебный год</w:t>
      </w:r>
    </w:p>
    <w:p w:rsidR="004D71AF" w:rsidRDefault="004D71AF" w:rsidP="004D71AF">
      <w:pPr>
        <w:tabs>
          <w:tab w:val="left" w:pos="426"/>
        </w:tabs>
        <w:suppressAutoHyphens/>
        <w:jc w:val="center"/>
        <w:rPr>
          <w:sz w:val="28"/>
          <w:szCs w:val="28"/>
          <w:lang w:val="ru-RU"/>
        </w:rPr>
      </w:pPr>
    </w:p>
    <w:p w:rsidR="004D71AF" w:rsidRPr="00610764" w:rsidRDefault="004D71AF" w:rsidP="004D71AF">
      <w:pPr>
        <w:tabs>
          <w:tab w:val="left" w:pos="426"/>
        </w:tabs>
        <w:suppressAutoHyphens/>
        <w:jc w:val="center"/>
        <w:rPr>
          <w:sz w:val="28"/>
          <w:szCs w:val="28"/>
          <w:lang w:val="ru-RU"/>
        </w:rPr>
      </w:pPr>
    </w:p>
    <w:p w:rsidR="00D853E9" w:rsidRDefault="00D853E9" w:rsidP="0098458F">
      <w:pPr>
        <w:tabs>
          <w:tab w:val="left" w:pos="426"/>
        </w:tabs>
        <w:suppressAutoHyphens/>
        <w:spacing w:line="360" w:lineRule="auto"/>
        <w:ind w:left="425"/>
        <w:jc w:val="right"/>
        <w:rPr>
          <w:i/>
          <w:sz w:val="28"/>
          <w:szCs w:val="28"/>
          <w:lang w:val="ru-RU"/>
        </w:rPr>
      </w:pPr>
    </w:p>
    <w:p w:rsidR="00FC6313" w:rsidRDefault="00FC6313" w:rsidP="0098458F">
      <w:pPr>
        <w:tabs>
          <w:tab w:val="left" w:pos="426"/>
        </w:tabs>
        <w:suppressAutoHyphens/>
        <w:spacing w:line="360" w:lineRule="auto"/>
        <w:ind w:left="425"/>
        <w:jc w:val="right"/>
        <w:rPr>
          <w:i/>
          <w:sz w:val="28"/>
          <w:szCs w:val="28"/>
          <w:lang w:val="ru-RU"/>
        </w:rPr>
      </w:pPr>
    </w:p>
    <w:p w:rsidR="00EC23E0" w:rsidRPr="00EC23E0" w:rsidRDefault="00EC23E0" w:rsidP="00EC23E0">
      <w:pPr>
        <w:spacing w:line="360" w:lineRule="auto"/>
        <w:jc w:val="center"/>
        <w:rPr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                      </w:t>
      </w:r>
      <w:r w:rsidRPr="00EC23E0">
        <w:rPr>
          <w:i/>
          <w:sz w:val="28"/>
          <w:szCs w:val="28"/>
          <w:lang w:val="ru-RU" w:eastAsia="ru-RU"/>
        </w:rPr>
        <w:t>П</w:t>
      </w:r>
      <w:r>
        <w:rPr>
          <w:i/>
          <w:sz w:val="28"/>
          <w:szCs w:val="28"/>
          <w:lang w:val="ru-RU" w:eastAsia="ru-RU"/>
        </w:rPr>
        <w:t>ри</w:t>
      </w:r>
      <w:r w:rsidRPr="00EC23E0">
        <w:rPr>
          <w:i/>
          <w:sz w:val="28"/>
          <w:szCs w:val="28"/>
          <w:lang w:val="ru-RU" w:eastAsia="ru-RU"/>
        </w:rPr>
        <w:t xml:space="preserve">ложение </w:t>
      </w:r>
      <w:r>
        <w:rPr>
          <w:i/>
          <w:sz w:val="28"/>
          <w:szCs w:val="28"/>
          <w:lang w:val="ru-RU" w:eastAsia="ru-RU"/>
        </w:rPr>
        <w:t>3</w:t>
      </w:r>
    </w:p>
    <w:p w:rsidR="00EC23E0" w:rsidRDefault="00EC23E0" w:rsidP="00EC23E0">
      <w:pPr>
        <w:spacing w:line="360" w:lineRule="auto"/>
        <w:jc w:val="center"/>
        <w:rPr>
          <w:b/>
          <w:sz w:val="32"/>
          <w:szCs w:val="32"/>
          <w:lang w:eastAsia="ru-RU"/>
        </w:rPr>
      </w:pPr>
    </w:p>
    <w:p w:rsidR="00EC23E0" w:rsidRPr="008122D4" w:rsidRDefault="00EC23E0" w:rsidP="00EC23E0">
      <w:pPr>
        <w:spacing w:line="360" w:lineRule="auto"/>
        <w:jc w:val="center"/>
        <w:rPr>
          <w:b/>
          <w:sz w:val="32"/>
          <w:szCs w:val="32"/>
          <w:lang w:eastAsia="ru-RU"/>
        </w:rPr>
      </w:pPr>
      <w:r w:rsidRPr="008122D4">
        <w:rPr>
          <w:b/>
          <w:sz w:val="32"/>
          <w:szCs w:val="32"/>
          <w:lang w:eastAsia="ru-RU"/>
        </w:rPr>
        <w:t>ОГЛАВЛЕНИЕ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5"/>
        <w:gridCol w:w="785"/>
      </w:tblGrid>
      <w:tr w:rsidR="00EC23E0" w:rsidRPr="00B37016" w:rsidTr="00EC23E0">
        <w:tc>
          <w:tcPr>
            <w:tcW w:w="8785" w:type="dxa"/>
          </w:tcPr>
          <w:p w:rsidR="00EC23E0" w:rsidRPr="00B37016" w:rsidRDefault="00EC23E0" w:rsidP="00EC23E0">
            <w:pPr>
              <w:rPr>
                <w:sz w:val="28"/>
                <w:szCs w:val="28"/>
                <w:lang w:eastAsia="ru-RU"/>
              </w:rPr>
            </w:pPr>
            <w:r w:rsidRPr="00B37016">
              <w:rPr>
                <w:sz w:val="28"/>
                <w:szCs w:val="28"/>
                <w:lang w:eastAsia="ru-RU"/>
              </w:rPr>
              <w:t>ВВЕДЕНИЕ ………………………………………………………………...</w:t>
            </w:r>
          </w:p>
        </w:tc>
        <w:tc>
          <w:tcPr>
            <w:tcW w:w="785" w:type="dxa"/>
          </w:tcPr>
          <w:p w:rsidR="00EC23E0" w:rsidRPr="00B75DA6" w:rsidRDefault="00EC23E0" w:rsidP="00EC23E0">
            <w:pPr>
              <w:jc w:val="center"/>
              <w:rPr>
                <w:sz w:val="28"/>
                <w:szCs w:val="28"/>
                <w:lang w:eastAsia="ru-RU"/>
              </w:rPr>
            </w:pPr>
            <w:r w:rsidRPr="00B75DA6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EC23E0" w:rsidRPr="00B37016" w:rsidTr="00EC23E0">
        <w:tc>
          <w:tcPr>
            <w:tcW w:w="8785" w:type="dxa"/>
          </w:tcPr>
          <w:p w:rsidR="00EC23E0" w:rsidRPr="00EC23E0" w:rsidRDefault="00EC23E0" w:rsidP="00EC23E0">
            <w:pPr>
              <w:rPr>
                <w:sz w:val="28"/>
                <w:szCs w:val="28"/>
                <w:lang w:val="ru-RU" w:eastAsia="ru-RU"/>
              </w:rPr>
            </w:pPr>
            <w:r w:rsidRPr="00EC23E0">
              <w:rPr>
                <w:sz w:val="28"/>
                <w:szCs w:val="28"/>
                <w:lang w:val="ru-RU" w:eastAsia="ru-RU"/>
              </w:rPr>
              <w:t>ГЛАВА 1. ПРЕДМЕТНО-ПРОСТРАНСТВЕННАЯ СРЕДА И ИНТЕРЬЕР ГОСТНИЦ …………………………………………………….</w:t>
            </w:r>
          </w:p>
        </w:tc>
        <w:tc>
          <w:tcPr>
            <w:tcW w:w="785" w:type="dxa"/>
          </w:tcPr>
          <w:p w:rsidR="00EC23E0" w:rsidRPr="00EC23E0" w:rsidRDefault="00EC23E0" w:rsidP="00EC23E0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EC23E0" w:rsidRPr="00B75DA6" w:rsidRDefault="00EC23E0" w:rsidP="00EC23E0">
            <w:pPr>
              <w:jc w:val="center"/>
              <w:rPr>
                <w:sz w:val="28"/>
                <w:szCs w:val="28"/>
                <w:lang w:eastAsia="ru-RU"/>
              </w:rPr>
            </w:pPr>
            <w:r w:rsidRPr="00B75DA6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EC23E0" w:rsidRPr="00B37016" w:rsidTr="00EC23E0">
        <w:tc>
          <w:tcPr>
            <w:tcW w:w="8785" w:type="dxa"/>
          </w:tcPr>
          <w:p w:rsidR="00EC23E0" w:rsidRPr="00EC23E0" w:rsidRDefault="00EC23E0" w:rsidP="00EC23E0">
            <w:pPr>
              <w:ind w:left="540" w:hanging="540"/>
              <w:rPr>
                <w:sz w:val="28"/>
                <w:szCs w:val="28"/>
                <w:lang w:val="ru-RU" w:eastAsia="ru-RU"/>
              </w:rPr>
            </w:pPr>
            <w:r w:rsidRPr="00EC23E0">
              <w:rPr>
                <w:sz w:val="28"/>
                <w:szCs w:val="28"/>
                <w:lang w:val="ru-RU" w:eastAsia="ru-RU"/>
              </w:rPr>
              <w:t xml:space="preserve">    1.1.   Место  гостиниц в планировочной структуре города…………...</w:t>
            </w:r>
          </w:p>
          <w:p w:rsidR="00EC23E0" w:rsidRPr="00EC23E0" w:rsidRDefault="00EC23E0" w:rsidP="00EC23E0">
            <w:pPr>
              <w:rPr>
                <w:sz w:val="28"/>
                <w:szCs w:val="28"/>
                <w:lang w:val="ru-RU" w:eastAsia="ru-RU"/>
              </w:rPr>
            </w:pPr>
            <w:r w:rsidRPr="00EC23E0">
              <w:rPr>
                <w:sz w:val="28"/>
                <w:szCs w:val="28"/>
                <w:lang w:val="ru-RU" w:eastAsia="ru-RU"/>
              </w:rPr>
              <w:t>1.2.Основные блоки помещений гостиниц…………………………..</w:t>
            </w:r>
          </w:p>
          <w:p w:rsidR="00EC23E0" w:rsidRPr="00EC23E0" w:rsidRDefault="00EC23E0" w:rsidP="00EC23E0">
            <w:pPr>
              <w:rPr>
                <w:sz w:val="28"/>
                <w:szCs w:val="28"/>
                <w:lang w:val="ru-RU" w:eastAsia="ru-RU"/>
              </w:rPr>
            </w:pPr>
            <w:r w:rsidRPr="00EC23E0">
              <w:rPr>
                <w:sz w:val="28"/>
                <w:szCs w:val="28"/>
                <w:lang w:val="ru-RU" w:eastAsia="ru-RU"/>
              </w:rPr>
              <w:t xml:space="preserve">    1.3.  Значение меблировки в формировании предметно-пространственной среды и интерьера  гостиниц…………………………</w:t>
            </w:r>
          </w:p>
        </w:tc>
        <w:tc>
          <w:tcPr>
            <w:tcW w:w="785" w:type="dxa"/>
          </w:tcPr>
          <w:p w:rsidR="00EC23E0" w:rsidRPr="00B75DA6" w:rsidRDefault="00EC23E0" w:rsidP="00EC23E0">
            <w:pPr>
              <w:jc w:val="center"/>
              <w:rPr>
                <w:sz w:val="28"/>
                <w:szCs w:val="28"/>
                <w:lang w:eastAsia="ru-RU"/>
              </w:rPr>
            </w:pPr>
            <w:r w:rsidRPr="00B75DA6">
              <w:rPr>
                <w:sz w:val="28"/>
                <w:szCs w:val="28"/>
                <w:lang w:eastAsia="ru-RU"/>
              </w:rPr>
              <w:t>9</w:t>
            </w:r>
          </w:p>
          <w:p w:rsidR="00EC23E0" w:rsidRPr="00B75DA6" w:rsidRDefault="00EC23E0" w:rsidP="00EC23E0">
            <w:pPr>
              <w:jc w:val="center"/>
              <w:rPr>
                <w:sz w:val="28"/>
                <w:szCs w:val="28"/>
                <w:lang w:eastAsia="ru-RU"/>
              </w:rPr>
            </w:pPr>
            <w:r w:rsidRPr="00B75DA6">
              <w:rPr>
                <w:sz w:val="28"/>
                <w:szCs w:val="28"/>
                <w:lang w:eastAsia="ru-RU"/>
              </w:rPr>
              <w:t>12</w:t>
            </w:r>
          </w:p>
          <w:p w:rsidR="00EC23E0" w:rsidRPr="00B75DA6" w:rsidRDefault="00EC23E0" w:rsidP="00EC23E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EC23E0" w:rsidRPr="00B75DA6" w:rsidRDefault="00EC23E0" w:rsidP="00EC23E0">
            <w:pPr>
              <w:jc w:val="center"/>
              <w:rPr>
                <w:sz w:val="28"/>
                <w:szCs w:val="28"/>
                <w:lang w:eastAsia="ru-RU"/>
              </w:rPr>
            </w:pPr>
            <w:r w:rsidRPr="00B75DA6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EC23E0" w:rsidRPr="00B37016" w:rsidTr="00EC23E0">
        <w:tc>
          <w:tcPr>
            <w:tcW w:w="8785" w:type="dxa"/>
          </w:tcPr>
          <w:p w:rsidR="00EC23E0" w:rsidRPr="00EC23E0" w:rsidRDefault="00EC23E0" w:rsidP="00EC23E0">
            <w:pPr>
              <w:ind w:left="360" w:hanging="360"/>
              <w:rPr>
                <w:sz w:val="28"/>
                <w:szCs w:val="28"/>
                <w:lang w:val="ru-RU" w:eastAsia="ru-RU"/>
              </w:rPr>
            </w:pPr>
            <w:r w:rsidRPr="00EC23E0">
              <w:rPr>
                <w:sz w:val="28"/>
                <w:szCs w:val="28"/>
                <w:lang w:val="ru-RU" w:eastAsia="ru-RU"/>
              </w:rPr>
              <w:t xml:space="preserve">     1.4.   Цвет в интерьере гостиниц……………………………………….</w:t>
            </w:r>
          </w:p>
          <w:p w:rsidR="00EC23E0" w:rsidRPr="00EC23E0" w:rsidRDefault="00EC23E0" w:rsidP="00EC23E0">
            <w:pPr>
              <w:ind w:left="360" w:hanging="360"/>
              <w:rPr>
                <w:sz w:val="28"/>
                <w:szCs w:val="28"/>
                <w:lang w:val="ru-RU" w:eastAsia="ru-RU"/>
              </w:rPr>
            </w:pPr>
            <w:r w:rsidRPr="00EC23E0">
              <w:rPr>
                <w:sz w:val="28"/>
                <w:szCs w:val="28"/>
                <w:lang w:val="ru-RU" w:eastAsia="ru-RU"/>
              </w:rPr>
              <w:t xml:space="preserve">     1.5.   Декоративные ткани как элемент формирования интерьера  </w:t>
            </w:r>
          </w:p>
          <w:p w:rsidR="00EC23E0" w:rsidRPr="00B37016" w:rsidRDefault="00EC23E0" w:rsidP="00EC23E0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B37016">
              <w:rPr>
                <w:sz w:val="28"/>
                <w:szCs w:val="28"/>
                <w:lang w:eastAsia="ru-RU"/>
              </w:rPr>
              <w:t>гостиницы</w:t>
            </w:r>
            <w:proofErr w:type="spellEnd"/>
            <w:r w:rsidRPr="00B37016">
              <w:rPr>
                <w:sz w:val="28"/>
                <w:szCs w:val="28"/>
                <w:lang w:eastAsia="ru-RU"/>
              </w:rPr>
              <w:t>……………………………………………………………………</w:t>
            </w:r>
          </w:p>
        </w:tc>
        <w:tc>
          <w:tcPr>
            <w:tcW w:w="785" w:type="dxa"/>
          </w:tcPr>
          <w:p w:rsidR="00EC23E0" w:rsidRPr="00B75DA6" w:rsidRDefault="00EC23E0" w:rsidP="00EC23E0">
            <w:pPr>
              <w:jc w:val="center"/>
              <w:rPr>
                <w:sz w:val="28"/>
                <w:szCs w:val="28"/>
                <w:lang w:eastAsia="ru-RU"/>
              </w:rPr>
            </w:pPr>
            <w:r w:rsidRPr="00B75DA6">
              <w:rPr>
                <w:sz w:val="28"/>
                <w:szCs w:val="28"/>
                <w:lang w:eastAsia="ru-RU"/>
              </w:rPr>
              <w:t>16</w:t>
            </w:r>
          </w:p>
          <w:p w:rsidR="00EC23E0" w:rsidRPr="00B75DA6" w:rsidRDefault="00EC23E0" w:rsidP="00EC23E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EC23E0" w:rsidRPr="00B75DA6" w:rsidRDefault="00EC23E0" w:rsidP="00EC23E0">
            <w:pPr>
              <w:jc w:val="center"/>
              <w:rPr>
                <w:sz w:val="28"/>
                <w:szCs w:val="28"/>
                <w:lang w:eastAsia="ru-RU"/>
              </w:rPr>
            </w:pPr>
            <w:r w:rsidRPr="00B75DA6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EC23E0" w:rsidRPr="00B37016" w:rsidTr="00EC23E0">
        <w:tc>
          <w:tcPr>
            <w:tcW w:w="8785" w:type="dxa"/>
          </w:tcPr>
          <w:p w:rsidR="00EC23E0" w:rsidRPr="00B37016" w:rsidRDefault="00EC23E0" w:rsidP="00EC23E0">
            <w:pPr>
              <w:ind w:left="360" w:hanging="360"/>
              <w:rPr>
                <w:sz w:val="28"/>
                <w:szCs w:val="28"/>
                <w:lang w:eastAsia="ru-RU"/>
              </w:rPr>
            </w:pPr>
            <w:r w:rsidRPr="00B37016">
              <w:rPr>
                <w:sz w:val="28"/>
                <w:szCs w:val="28"/>
                <w:lang w:eastAsia="ru-RU"/>
              </w:rPr>
              <w:t xml:space="preserve">     1.6.   </w:t>
            </w:r>
            <w:proofErr w:type="spellStart"/>
            <w:r w:rsidRPr="00B37016">
              <w:rPr>
                <w:sz w:val="28"/>
                <w:szCs w:val="28"/>
                <w:lang w:eastAsia="ru-RU"/>
              </w:rPr>
              <w:t>Освещение</w:t>
            </w:r>
            <w:proofErr w:type="spellEnd"/>
            <w:r w:rsidRPr="00B3701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016">
              <w:rPr>
                <w:sz w:val="28"/>
                <w:szCs w:val="28"/>
                <w:lang w:eastAsia="ru-RU"/>
              </w:rPr>
              <w:t>гостиниц</w:t>
            </w:r>
            <w:proofErr w:type="spellEnd"/>
            <w:r w:rsidRPr="00B37016">
              <w:rPr>
                <w:sz w:val="28"/>
                <w:szCs w:val="28"/>
                <w:lang w:eastAsia="ru-RU"/>
              </w:rPr>
              <w:t>………………………………………………</w:t>
            </w:r>
          </w:p>
          <w:p w:rsidR="00EC23E0" w:rsidRPr="00B37016" w:rsidRDefault="00EC23E0" w:rsidP="00EC23E0">
            <w:pPr>
              <w:rPr>
                <w:sz w:val="28"/>
                <w:szCs w:val="28"/>
                <w:lang w:eastAsia="ru-RU"/>
              </w:rPr>
            </w:pPr>
            <w:r w:rsidRPr="00B37016">
              <w:rPr>
                <w:sz w:val="28"/>
                <w:szCs w:val="28"/>
                <w:lang w:eastAsia="ru-RU"/>
              </w:rPr>
              <w:t xml:space="preserve">     1.7.   </w:t>
            </w:r>
            <w:proofErr w:type="spellStart"/>
            <w:r w:rsidRPr="00B37016">
              <w:rPr>
                <w:sz w:val="28"/>
                <w:szCs w:val="28"/>
                <w:lang w:eastAsia="ru-RU"/>
              </w:rPr>
              <w:t>Озеленение</w:t>
            </w:r>
            <w:proofErr w:type="spellEnd"/>
            <w:r w:rsidRPr="00B3701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016">
              <w:rPr>
                <w:sz w:val="28"/>
                <w:szCs w:val="28"/>
                <w:lang w:eastAsia="ru-RU"/>
              </w:rPr>
              <w:t>гостиниц</w:t>
            </w:r>
            <w:proofErr w:type="spellEnd"/>
            <w:r w:rsidRPr="00B37016">
              <w:rPr>
                <w:sz w:val="28"/>
                <w:szCs w:val="28"/>
                <w:lang w:eastAsia="ru-RU"/>
              </w:rPr>
              <w:t>……………………………………………...</w:t>
            </w:r>
          </w:p>
        </w:tc>
        <w:tc>
          <w:tcPr>
            <w:tcW w:w="785" w:type="dxa"/>
          </w:tcPr>
          <w:p w:rsidR="00EC23E0" w:rsidRPr="00B75DA6" w:rsidRDefault="00EC23E0" w:rsidP="00EC23E0">
            <w:pPr>
              <w:jc w:val="center"/>
              <w:rPr>
                <w:sz w:val="28"/>
                <w:szCs w:val="28"/>
                <w:lang w:eastAsia="ru-RU"/>
              </w:rPr>
            </w:pPr>
            <w:r w:rsidRPr="00B75DA6">
              <w:rPr>
                <w:sz w:val="28"/>
                <w:szCs w:val="28"/>
                <w:lang w:eastAsia="ru-RU"/>
              </w:rPr>
              <w:t>19</w:t>
            </w:r>
          </w:p>
          <w:p w:rsidR="00EC23E0" w:rsidRPr="00B75DA6" w:rsidRDefault="00EC23E0" w:rsidP="00EC23E0">
            <w:pPr>
              <w:jc w:val="center"/>
              <w:rPr>
                <w:sz w:val="28"/>
                <w:szCs w:val="28"/>
                <w:lang w:eastAsia="ru-RU"/>
              </w:rPr>
            </w:pPr>
            <w:r w:rsidRPr="00B75DA6">
              <w:rPr>
                <w:sz w:val="28"/>
                <w:szCs w:val="28"/>
                <w:lang w:eastAsia="ru-RU"/>
              </w:rPr>
              <w:t>21</w:t>
            </w:r>
          </w:p>
        </w:tc>
      </w:tr>
      <w:tr w:rsidR="00EC23E0" w:rsidRPr="00B37016" w:rsidTr="00EC23E0">
        <w:tc>
          <w:tcPr>
            <w:tcW w:w="8785" w:type="dxa"/>
          </w:tcPr>
          <w:p w:rsidR="00EC23E0" w:rsidRPr="00EC23E0" w:rsidRDefault="00EC23E0" w:rsidP="00EC23E0">
            <w:pPr>
              <w:rPr>
                <w:sz w:val="28"/>
                <w:szCs w:val="28"/>
                <w:lang w:val="ru-RU" w:eastAsia="ru-RU"/>
              </w:rPr>
            </w:pPr>
            <w:r w:rsidRPr="00EC23E0">
              <w:rPr>
                <w:sz w:val="28"/>
                <w:szCs w:val="28"/>
                <w:lang w:val="ru-RU" w:eastAsia="ru-RU"/>
              </w:rPr>
              <w:t xml:space="preserve">ГЛАВА 2. АНАЛИЗ ПРЕДМЕТНО-ПРОСТРАНСТВЕННОЙ СРЕДЫ   ОТЕЛЯ </w:t>
            </w:r>
            <w:r w:rsidRPr="00B37016">
              <w:rPr>
                <w:sz w:val="28"/>
                <w:szCs w:val="28"/>
                <w:lang w:eastAsia="ru-RU"/>
              </w:rPr>
              <w:t>GORSKIYCITYHOTEL</w:t>
            </w:r>
            <w:r w:rsidRPr="00EC23E0">
              <w:rPr>
                <w:sz w:val="28"/>
                <w:szCs w:val="28"/>
                <w:lang w:val="ru-RU" w:eastAsia="ru-RU"/>
              </w:rPr>
              <w:t>………………………………………….</w:t>
            </w:r>
          </w:p>
        </w:tc>
        <w:tc>
          <w:tcPr>
            <w:tcW w:w="785" w:type="dxa"/>
          </w:tcPr>
          <w:p w:rsidR="00EC23E0" w:rsidRPr="00EC23E0" w:rsidRDefault="00EC23E0" w:rsidP="00EC23E0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EC23E0" w:rsidRPr="00B75DA6" w:rsidRDefault="00EC23E0" w:rsidP="00EC23E0">
            <w:pPr>
              <w:jc w:val="center"/>
              <w:rPr>
                <w:sz w:val="28"/>
                <w:szCs w:val="28"/>
                <w:lang w:eastAsia="ru-RU"/>
              </w:rPr>
            </w:pPr>
            <w:r w:rsidRPr="00B75DA6"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EC23E0" w:rsidRPr="00B37016" w:rsidTr="00EC23E0">
        <w:tc>
          <w:tcPr>
            <w:tcW w:w="8785" w:type="dxa"/>
          </w:tcPr>
          <w:p w:rsidR="00EC23E0" w:rsidRPr="00EC23E0" w:rsidRDefault="00EC23E0" w:rsidP="00EC23E0">
            <w:pPr>
              <w:rPr>
                <w:sz w:val="28"/>
                <w:szCs w:val="28"/>
                <w:lang w:val="ru-RU" w:eastAsia="ru-RU"/>
              </w:rPr>
            </w:pPr>
            <w:r w:rsidRPr="00EC23E0">
              <w:rPr>
                <w:sz w:val="28"/>
                <w:szCs w:val="28"/>
                <w:lang w:val="ru-RU" w:eastAsia="ru-RU"/>
              </w:rPr>
              <w:t xml:space="preserve">     2.1.  Организационно-правовая деятельность </w:t>
            </w:r>
            <w:r w:rsidRPr="00EC23E0">
              <w:rPr>
                <w:color w:val="000000"/>
                <w:sz w:val="28"/>
                <w:szCs w:val="28"/>
                <w:lang w:val="ru-RU" w:eastAsia="ru-RU"/>
              </w:rPr>
              <w:t xml:space="preserve">отеля </w:t>
            </w:r>
            <w:r w:rsidRPr="00B37016">
              <w:rPr>
                <w:color w:val="000000"/>
                <w:sz w:val="28"/>
                <w:szCs w:val="28"/>
                <w:lang w:eastAsia="ru-RU"/>
              </w:rPr>
              <w:t>Gorskiy</w:t>
            </w:r>
            <w:r w:rsidRPr="00EC23E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37016">
              <w:rPr>
                <w:color w:val="000000"/>
                <w:sz w:val="28"/>
                <w:szCs w:val="28"/>
                <w:lang w:eastAsia="ru-RU"/>
              </w:rPr>
              <w:t>city</w:t>
            </w:r>
            <w:r w:rsidRPr="00EC23E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37016">
              <w:rPr>
                <w:color w:val="000000"/>
                <w:sz w:val="28"/>
                <w:szCs w:val="28"/>
                <w:lang w:eastAsia="ru-RU"/>
              </w:rPr>
              <w:t>hotel</w:t>
            </w:r>
            <w:r w:rsidRPr="00EC23E0">
              <w:rPr>
                <w:sz w:val="28"/>
                <w:szCs w:val="28"/>
                <w:lang w:val="ru-RU" w:eastAsia="ru-RU"/>
              </w:rPr>
              <w:t xml:space="preserve">,  его  назначение и размещение в планировочной структуре города …….. ………………………………………………………………..   </w:t>
            </w:r>
          </w:p>
          <w:p w:rsidR="00EC23E0" w:rsidRPr="00EC23E0" w:rsidRDefault="00EC23E0" w:rsidP="00EC23E0">
            <w:pPr>
              <w:rPr>
                <w:sz w:val="28"/>
                <w:szCs w:val="28"/>
                <w:lang w:val="ru-RU" w:eastAsia="ru-RU"/>
              </w:rPr>
            </w:pPr>
            <w:r w:rsidRPr="00EC23E0">
              <w:rPr>
                <w:sz w:val="28"/>
                <w:szCs w:val="28"/>
                <w:lang w:val="ru-RU" w:eastAsia="ru-RU"/>
              </w:rPr>
              <w:t xml:space="preserve">    2.2.  Функциональная организация здания и основные блоки помещений </w:t>
            </w:r>
            <w:r w:rsidRPr="00EC23E0">
              <w:rPr>
                <w:color w:val="000000"/>
                <w:sz w:val="28"/>
                <w:szCs w:val="28"/>
                <w:lang w:val="ru-RU" w:eastAsia="ru-RU"/>
              </w:rPr>
              <w:t xml:space="preserve">отеля </w:t>
            </w:r>
            <w:r w:rsidRPr="00B37016">
              <w:rPr>
                <w:color w:val="000000"/>
                <w:sz w:val="28"/>
                <w:szCs w:val="28"/>
                <w:lang w:eastAsia="ru-RU"/>
              </w:rPr>
              <w:t>Gorskiy</w:t>
            </w:r>
            <w:r w:rsidRPr="00EC23E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37016">
              <w:rPr>
                <w:color w:val="000000"/>
                <w:sz w:val="28"/>
                <w:szCs w:val="28"/>
                <w:lang w:eastAsia="ru-RU"/>
              </w:rPr>
              <w:t>city</w:t>
            </w:r>
            <w:r w:rsidRPr="00EC23E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37016">
              <w:rPr>
                <w:color w:val="000000"/>
                <w:sz w:val="28"/>
                <w:szCs w:val="28"/>
                <w:lang w:eastAsia="ru-RU"/>
              </w:rPr>
              <w:t>hotel</w:t>
            </w:r>
            <w:r w:rsidRPr="00EC23E0">
              <w:rPr>
                <w:sz w:val="28"/>
                <w:szCs w:val="28"/>
                <w:lang w:val="ru-RU" w:eastAsia="ru-RU"/>
              </w:rPr>
              <w:t xml:space="preserve"> ……..………………………………...</w:t>
            </w:r>
          </w:p>
        </w:tc>
        <w:tc>
          <w:tcPr>
            <w:tcW w:w="785" w:type="dxa"/>
          </w:tcPr>
          <w:p w:rsidR="00EC23E0" w:rsidRPr="00EC23E0" w:rsidRDefault="00EC23E0" w:rsidP="00EC23E0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EC23E0" w:rsidRPr="00EC23E0" w:rsidRDefault="00EC23E0" w:rsidP="00EC23E0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EC23E0" w:rsidRPr="00B75DA6" w:rsidRDefault="00EC23E0" w:rsidP="00EC23E0">
            <w:pPr>
              <w:jc w:val="center"/>
              <w:rPr>
                <w:sz w:val="28"/>
                <w:szCs w:val="28"/>
                <w:lang w:eastAsia="ru-RU"/>
              </w:rPr>
            </w:pPr>
            <w:r w:rsidRPr="00B75DA6">
              <w:rPr>
                <w:sz w:val="28"/>
                <w:szCs w:val="28"/>
                <w:lang w:eastAsia="ru-RU"/>
              </w:rPr>
              <w:t>24</w:t>
            </w:r>
          </w:p>
          <w:p w:rsidR="00EC23E0" w:rsidRPr="00B75DA6" w:rsidRDefault="00EC23E0" w:rsidP="00EC23E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EC23E0" w:rsidRPr="00B75DA6" w:rsidRDefault="00EC23E0" w:rsidP="00EC23E0">
            <w:pPr>
              <w:jc w:val="center"/>
              <w:rPr>
                <w:sz w:val="28"/>
                <w:szCs w:val="28"/>
                <w:lang w:eastAsia="ru-RU"/>
              </w:rPr>
            </w:pPr>
            <w:r w:rsidRPr="00B75DA6">
              <w:rPr>
                <w:sz w:val="28"/>
                <w:szCs w:val="28"/>
                <w:lang w:eastAsia="ru-RU"/>
              </w:rPr>
              <w:t>26</w:t>
            </w:r>
          </w:p>
        </w:tc>
      </w:tr>
      <w:tr w:rsidR="00EC23E0" w:rsidRPr="00B37016" w:rsidTr="00EC23E0">
        <w:tc>
          <w:tcPr>
            <w:tcW w:w="8785" w:type="dxa"/>
          </w:tcPr>
          <w:p w:rsidR="00EC23E0" w:rsidRPr="00B37016" w:rsidRDefault="00EC23E0" w:rsidP="00EC23E0">
            <w:pPr>
              <w:rPr>
                <w:sz w:val="28"/>
                <w:szCs w:val="28"/>
                <w:lang w:eastAsia="ru-RU"/>
              </w:rPr>
            </w:pPr>
            <w:r w:rsidRPr="00B37016">
              <w:rPr>
                <w:sz w:val="28"/>
                <w:szCs w:val="28"/>
                <w:lang w:eastAsia="ru-RU"/>
              </w:rPr>
              <w:t xml:space="preserve">    2.3.  </w:t>
            </w:r>
            <w:proofErr w:type="spellStart"/>
            <w:r w:rsidRPr="00B37016">
              <w:rPr>
                <w:sz w:val="28"/>
                <w:szCs w:val="28"/>
                <w:lang w:eastAsia="ru-RU"/>
              </w:rPr>
              <w:t>Интерьер</w:t>
            </w:r>
            <w:proofErr w:type="spellEnd"/>
            <w:r w:rsidRPr="00B3701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016">
              <w:rPr>
                <w:color w:val="000000"/>
                <w:sz w:val="28"/>
                <w:szCs w:val="28"/>
                <w:lang w:eastAsia="ru-RU"/>
              </w:rPr>
              <w:t>отеля</w:t>
            </w:r>
            <w:proofErr w:type="spellEnd"/>
            <w:r w:rsidRPr="00B3701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016">
              <w:rPr>
                <w:color w:val="000000"/>
                <w:sz w:val="28"/>
                <w:szCs w:val="28"/>
                <w:lang w:eastAsia="ru-RU"/>
              </w:rPr>
              <w:t>Gorskiy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7016">
              <w:rPr>
                <w:color w:val="000000"/>
                <w:sz w:val="28"/>
                <w:szCs w:val="28"/>
                <w:lang w:eastAsia="ru-RU"/>
              </w:rPr>
              <w:t>city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7016">
              <w:rPr>
                <w:color w:val="000000"/>
                <w:sz w:val="28"/>
                <w:szCs w:val="28"/>
                <w:lang w:eastAsia="ru-RU"/>
              </w:rPr>
              <w:t>hotel……..</w:t>
            </w:r>
            <w:r w:rsidRPr="00B37016">
              <w:rPr>
                <w:sz w:val="28"/>
                <w:szCs w:val="28"/>
                <w:lang w:eastAsia="ru-RU"/>
              </w:rPr>
              <w:t xml:space="preserve"> …………………………..</w:t>
            </w:r>
          </w:p>
          <w:p w:rsidR="00EC23E0" w:rsidRPr="00B37016" w:rsidRDefault="00EC23E0" w:rsidP="00EC23E0">
            <w:pPr>
              <w:rPr>
                <w:sz w:val="28"/>
                <w:szCs w:val="28"/>
                <w:lang w:eastAsia="ru-RU"/>
              </w:rPr>
            </w:pPr>
            <w:r w:rsidRPr="00B37016">
              <w:rPr>
                <w:sz w:val="28"/>
                <w:szCs w:val="28"/>
                <w:lang w:eastAsia="ru-RU"/>
              </w:rPr>
              <w:t xml:space="preserve">    2.4.  </w:t>
            </w:r>
            <w:proofErr w:type="spellStart"/>
            <w:r w:rsidRPr="00B37016">
              <w:rPr>
                <w:sz w:val="28"/>
                <w:szCs w:val="28"/>
                <w:lang w:eastAsia="ru-RU"/>
              </w:rPr>
              <w:t>Освещение</w:t>
            </w:r>
            <w:proofErr w:type="spellEnd"/>
            <w:r w:rsidRPr="00B3701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016">
              <w:rPr>
                <w:color w:val="000000"/>
                <w:sz w:val="28"/>
                <w:szCs w:val="28"/>
                <w:lang w:eastAsia="ru-RU"/>
              </w:rPr>
              <w:t>отеля</w:t>
            </w:r>
            <w:proofErr w:type="spellEnd"/>
            <w:r w:rsidRPr="00B3701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016">
              <w:rPr>
                <w:color w:val="000000"/>
                <w:sz w:val="28"/>
                <w:szCs w:val="28"/>
                <w:lang w:eastAsia="ru-RU"/>
              </w:rPr>
              <w:t>Gorskiy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7016">
              <w:rPr>
                <w:color w:val="000000"/>
                <w:sz w:val="28"/>
                <w:szCs w:val="28"/>
                <w:lang w:eastAsia="ru-RU"/>
              </w:rPr>
              <w:t>city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7016">
              <w:rPr>
                <w:color w:val="000000"/>
                <w:sz w:val="28"/>
                <w:szCs w:val="28"/>
                <w:lang w:eastAsia="ru-RU"/>
              </w:rPr>
              <w:t>hotel</w:t>
            </w:r>
            <w:r w:rsidRPr="00B37016">
              <w:rPr>
                <w:sz w:val="28"/>
                <w:szCs w:val="28"/>
                <w:lang w:eastAsia="ru-RU"/>
              </w:rPr>
              <w:t xml:space="preserve"> ……….……………………....</w:t>
            </w:r>
          </w:p>
          <w:p w:rsidR="00EC23E0" w:rsidRPr="00EC23E0" w:rsidRDefault="00EC23E0" w:rsidP="00EC23E0">
            <w:pPr>
              <w:rPr>
                <w:sz w:val="28"/>
                <w:szCs w:val="28"/>
                <w:lang w:val="ru-RU" w:eastAsia="ru-RU"/>
              </w:rPr>
            </w:pPr>
            <w:r w:rsidRPr="00B37016">
              <w:rPr>
                <w:sz w:val="28"/>
                <w:szCs w:val="28"/>
                <w:lang w:eastAsia="ru-RU"/>
              </w:rPr>
              <w:t xml:space="preserve">    </w:t>
            </w:r>
            <w:r w:rsidRPr="00EC23E0">
              <w:rPr>
                <w:sz w:val="28"/>
                <w:szCs w:val="28"/>
                <w:lang w:val="ru-RU" w:eastAsia="ru-RU"/>
              </w:rPr>
              <w:t xml:space="preserve">2.5.  Декоративные растения в интерьере </w:t>
            </w:r>
            <w:r w:rsidRPr="00EC23E0">
              <w:rPr>
                <w:color w:val="000000"/>
                <w:sz w:val="28"/>
                <w:szCs w:val="28"/>
                <w:lang w:val="ru-RU" w:eastAsia="ru-RU"/>
              </w:rPr>
              <w:t xml:space="preserve">отеля </w:t>
            </w:r>
            <w:r w:rsidRPr="00B37016">
              <w:rPr>
                <w:color w:val="000000"/>
                <w:sz w:val="28"/>
                <w:szCs w:val="28"/>
                <w:lang w:eastAsia="ru-RU"/>
              </w:rPr>
              <w:t>Gorskiy</w:t>
            </w:r>
            <w:r w:rsidRPr="00EC23E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37016">
              <w:rPr>
                <w:color w:val="000000"/>
                <w:sz w:val="28"/>
                <w:szCs w:val="28"/>
                <w:lang w:eastAsia="ru-RU"/>
              </w:rPr>
              <w:t>city</w:t>
            </w:r>
            <w:r w:rsidRPr="00EC23E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37016">
              <w:rPr>
                <w:color w:val="000000"/>
                <w:sz w:val="28"/>
                <w:szCs w:val="28"/>
                <w:lang w:eastAsia="ru-RU"/>
              </w:rPr>
              <w:t>hotel</w:t>
            </w:r>
            <w:r w:rsidRPr="00EC23E0">
              <w:rPr>
                <w:sz w:val="28"/>
                <w:szCs w:val="28"/>
                <w:lang w:val="ru-RU" w:eastAsia="ru-RU"/>
              </w:rPr>
              <w:t xml:space="preserve"> …..</w:t>
            </w:r>
          </w:p>
        </w:tc>
        <w:tc>
          <w:tcPr>
            <w:tcW w:w="785" w:type="dxa"/>
          </w:tcPr>
          <w:p w:rsidR="00EC23E0" w:rsidRPr="00B75DA6" w:rsidRDefault="00EC23E0" w:rsidP="00EC23E0">
            <w:pPr>
              <w:jc w:val="center"/>
              <w:rPr>
                <w:sz w:val="28"/>
                <w:szCs w:val="28"/>
                <w:lang w:eastAsia="ru-RU"/>
              </w:rPr>
            </w:pPr>
            <w:r w:rsidRPr="00B75DA6">
              <w:rPr>
                <w:sz w:val="28"/>
                <w:szCs w:val="28"/>
                <w:lang w:eastAsia="ru-RU"/>
              </w:rPr>
              <w:t>29</w:t>
            </w:r>
          </w:p>
          <w:p w:rsidR="00EC23E0" w:rsidRPr="00B75DA6" w:rsidRDefault="00EC23E0" w:rsidP="00EC23E0">
            <w:pPr>
              <w:jc w:val="center"/>
              <w:rPr>
                <w:sz w:val="28"/>
                <w:szCs w:val="28"/>
                <w:lang w:eastAsia="ru-RU"/>
              </w:rPr>
            </w:pPr>
            <w:r w:rsidRPr="00B75DA6">
              <w:rPr>
                <w:sz w:val="28"/>
                <w:szCs w:val="28"/>
                <w:lang w:eastAsia="ru-RU"/>
              </w:rPr>
              <w:t>34</w:t>
            </w:r>
          </w:p>
          <w:p w:rsidR="00EC23E0" w:rsidRPr="00B75DA6" w:rsidRDefault="00EC23E0" w:rsidP="00EC23E0">
            <w:pPr>
              <w:jc w:val="center"/>
              <w:rPr>
                <w:sz w:val="28"/>
                <w:szCs w:val="28"/>
                <w:lang w:eastAsia="ru-RU"/>
              </w:rPr>
            </w:pPr>
            <w:r w:rsidRPr="00B75DA6">
              <w:rPr>
                <w:sz w:val="28"/>
                <w:szCs w:val="28"/>
                <w:lang w:eastAsia="ru-RU"/>
              </w:rPr>
              <w:t>37</w:t>
            </w:r>
          </w:p>
        </w:tc>
      </w:tr>
      <w:tr w:rsidR="00EC23E0" w:rsidRPr="00B37016" w:rsidTr="00EC23E0">
        <w:tc>
          <w:tcPr>
            <w:tcW w:w="8785" w:type="dxa"/>
          </w:tcPr>
          <w:p w:rsidR="00EC23E0" w:rsidRPr="00B37016" w:rsidRDefault="00EC23E0" w:rsidP="00EC23E0">
            <w:pPr>
              <w:jc w:val="both"/>
              <w:rPr>
                <w:sz w:val="28"/>
                <w:szCs w:val="28"/>
                <w:lang w:eastAsia="ru-RU"/>
              </w:rPr>
            </w:pPr>
            <w:r w:rsidRPr="00B37016">
              <w:rPr>
                <w:sz w:val="28"/>
                <w:szCs w:val="28"/>
                <w:lang w:eastAsia="ru-RU"/>
              </w:rPr>
              <w:t>ЗАКЛЮЧЕНИЕ …………………………………………………………….</w:t>
            </w:r>
          </w:p>
        </w:tc>
        <w:tc>
          <w:tcPr>
            <w:tcW w:w="785" w:type="dxa"/>
          </w:tcPr>
          <w:p w:rsidR="00EC23E0" w:rsidRPr="00B75DA6" w:rsidRDefault="00EC23E0" w:rsidP="00EC23E0">
            <w:pPr>
              <w:jc w:val="center"/>
              <w:rPr>
                <w:sz w:val="28"/>
                <w:szCs w:val="28"/>
                <w:lang w:eastAsia="ru-RU"/>
              </w:rPr>
            </w:pPr>
            <w:r w:rsidRPr="00B75DA6">
              <w:rPr>
                <w:sz w:val="28"/>
                <w:szCs w:val="28"/>
                <w:lang w:eastAsia="ru-RU"/>
              </w:rPr>
              <w:t>39</w:t>
            </w:r>
          </w:p>
        </w:tc>
      </w:tr>
      <w:tr w:rsidR="00EC23E0" w:rsidRPr="00B37016" w:rsidTr="00EC23E0">
        <w:tc>
          <w:tcPr>
            <w:tcW w:w="8785" w:type="dxa"/>
          </w:tcPr>
          <w:p w:rsidR="00EC23E0" w:rsidRPr="00B37016" w:rsidRDefault="00EC23E0" w:rsidP="00EC23E0">
            <w:pPr>
              <w:ind w:right="-6"/>
              <w:rPr>
                <w:sz w:val="28"/>
                <w:szCs w:val="28"/>
                <w:lang w:eastAsia="ru-RU"/>
              </w:rPr>
            </w:pPr>
            <w:r w:rsidRPr="00B37016">
              <w:rPr>
                <w:sz w:val="28"/>
                <w:szCs w:val="28"/>
                <w:lang w:eastAsia="ru-RU"/>
              </w:rPr>
              <w:t>БИБЛИОГРАФИЧЕСКИЙ СПИСОК ……………………………………..</w:t>
            </w:r>
          </w:p>
          <w:p w:rsidR="00EC23E0" w:rsidRPr="00B37016" w:rsidRDefault="00EC23E0" w:rsidP="00EC23E0">
            <w:pPr>
              <w:rPr>
                <w:sz w:val="28"/>
                <w:szCs w:val="28"/>
                <w:lang w:eastAsia="ru-RU"/>
              </w:rPr>
            </w:pPr>
            <w:r w:rsidRPr="00B37016">
              <w:rPr>
                <w:sz w:val="28"/>
                <w:szCs w:val="28"/>
                <w:lang w:eastAsia="ru-RU"/>
              </w:rPr>
              <w:t>ПРИЛОЖЕНИЯ …………………………………………………………….</w:t>
            </w:r>
          </w:p>
        </w:tc>
        <w:tc>
          <w:tcPr>
            <w:tcW w:w="785" w:type="dxa"/>
          </w:tcPr>
          <w:p w:rsidR="00EC23E0" w:rsidRPr="00B75DA6" w:rsidRDefault="00EC23E0" w:rsidP="00EC23E0">
            <w:pPr>
              <w:jc w:val="center"/>
              <w:rPr>
                <w:sz w:val="28"/>
                <w:szCs w:val="28"/>
                <w:lang w:eastAsia="ru-RU"/>
              </w:rPr>
            </w:pPr>
            <w:r w:rsidRPr="00B75DA6">
              <w:rPr>
                <w:sz w:val="28"/>
                <w:szCs w:val="28"/>
                <w:lang w:eastAsia="ru-RU"/>
              </w:rPr>
              <w:t>43</w:t>
            </w:r>
          </w:p>
          <w:p w:rsidR="00EC23E0" w:rsidRPr="00B75DA6" w:rsidRDefault="00EC23E0" w:rsidP="00EC23E0">
            <w:pPr>
              <w:jc w:val="center"/>
              <w:rPr>
                <w:sz w:val="28"/>
                <w:szCs w:val="28"/>
                <w:lang w:eastAsia="ru-RU"/>
              </w:rPr>
            </w:pPr>
            <w:r w:rsidRPr="00B75DA6">
              <w:rPr>
                <w:sz w:val="28"/>
                <w:szCs w:val="28"/>
                <w:lang w:eastAsia="ru-RU"/>
              </w:rPr>
              <w:t>45</w:t>
            </w:r>
          </w:p>
        </w:tc>
      </w:tr>
    </w:tbl>
    <w:p w:rsidR="00EC23E0" w:rsidRPr="008122D4" w:rsidRDefault="00EC23E0" w:rsidP="00EC23E0">
      <w:pPr>
        <w:jc w:val="both"/>
        <w:rPr>
          <w:sz w:val="28"/>
          <w:szCs w:val="28"/>
          <w:lang w:eastAsia="ru-RU"/>
        </w:rPr>
      </w:pPr>
    </w:p>
    <w:p w:rsidR="00EC23E0" w:rsidRPr="008122D4" w:rsidRDefault="00EC23E0" w:rsidP="00EC23E0">
      <w:pPr>
        <w:jc w:val="both"/>
        <w:rPr>
          <w:sz w:val="28"/>
          <w:szCs w:val="28"/>
          <w:lang w:eastAsia="ru-RU"/>
        </w:rPr>
      </w:pPr>
    </w:p>
    <w:p w:rsidR="00EC23E0" w:rsidRDefault="00EC23E0" w:rsidP="0098458F">
      <w:pPr>
        <w:tabs>
          <w:tab w:val="left" w:pos="426"/>
        </w:tabs>
        <w:suppressAutoHyphens/>
        <w:spacing w:line="360" w:lineRule="auto"/>
        <w:ind w:left="425"/>
        <w:jc w:val="right"/>
        <w:rPr>
          <w:i/>
          <w:sz w:val="28"/>
          <w:szCs w:val="28"/>
          <w:lang w:val="ru-RU"/>
        </w:rPr>
      </w:pPr>
    </w:p>
    <w:p w:rsidR="00EC23E0" w:rsidRDefault="00EC23E0" w:rsidP="0098458F">
      <w:pPr>
        <w:tabs>
          <w:tab w:val="left" w:pos="426"/>
        </w:tabs>
        <w:suppressAutoHyphens/>
        <w:spacing w:line="360" w:lineRule="auto"/>
        <w:ind w:left="425"/>
        <w:jc w:val="right"/>
        <w:rPr>
          <w:i/>
          <w:sz w:val="28"/>
          <w:szCs w:val="28"/>
          <w:lang w:val="ru-RU"/>
        </w:rPr>
      </w:pPr>
    </w:p>
    <w:p w:rsidR="00EC23E0" w:rsidRDefault="00EC23E0" w:rsidP="0098458F">
      <w:pPr>
        <w:tabs>
          <w:tab w:val="left" w:pos="426"/>
        </w:tabs>
        <w:suppressAutoHyphens/>
        <w:spacing w:line="360" w:lineRule="auto"/>
        <w:ind w:left="425"/>
        <w:jc w:val="right"/>
        <w:rPr>
          <w:i/>
          <w:sz w:val="28"/>
          <w:szCs w:val="28"/>
          <w:lang w:val="ru-RU"/>
        </w:rPr>
      </w:pPr>
    </w:p>
    <w:p w:rsidR="00EC23E0" w:rsidRDefault="00EC23E0" w:rsidP="0098458F">
      <w:pPr>
        <w:tabs>
          <w:tab w:val="left" w:pos="426"/>
        </w:tabs>
        <w:suppressAutoHyphens/>
        <w:spacing w:line="360" w:lineRule="auto"/>
        <w:ind w:left="425"/>
        <w:jc w:val="right"/>
        <w:rPr>
          <w:i/>
          <w:sz w:val="28"/>
          <w:szCs w:val="28"/>
          <w:lang w:val="ru-RU"/>
        </w:rPr>
      </w:pPr>
    </w:p>
    <w:p w:rsidR="00EC23E0" w:rsidRDefault="00EC23E0" w:rsidP="0098458F">
      <w:pPr>
        <w:tabs>
          <w:tab w:val="left" w:pos="426"/>
        </w:tabs>
        <w:suppressAutoHyphens/>
        <w:spacing w:line="360" w:lineRule="auto"/>
        <w:ind w:left="425"/>
        <w:jc w:val="right"/>
        <w:rPr>
          <w:i/>
          <w:sz w:val="28"/>
          <w:szCs w:val="28"/>
          <w:lang w:val="ru-RU"/>
        </w:rPr>
      </w:pPr>
    </w:p>
    <w:p w:rsidR="00EC23E0" w:rsidRDefault="00EC23E0" w:rsidP="0098458F">
      <w:pPr>
        <w:tabs>
          <w:tab w:val="left" w:pos="426"/>
        </w:tabs>
        <w:suppressAutoHyphens/>
        <w:spacing w:line="360" w:lineRule="auto"/>
        <w:ind w:left="425"/>
        <w:jc w:val="right"/>
        <w:rPr>
          <w:i/>
          <w:sz w:val="28"/>
          <w:szCs w:val="28"/>
          <w:lang w:val="ru-RU"/>
        </w:rPr>
      </w:pPr>
    </w:p>
    <w:p w:rsidR="00EC23E0" w:rsidRDefault="00EC23E0" w:rsidP="0098458F">
      <w:pPr>
        <w:tabs>
          <w:tab w:val="left" w:pos="426"/>
        </w:tabs>
        <w:suppressAutoHyphens/>
        <w:spacing w:line="360" w:lineRule="auto"/>
        <w:ind w:left="425"/>
        <w:jc w:val="right"/>
        <w:rPr>
          <w:i/>
          <w:sz w:val="28"/>
          <w:szCs w:val="28"/>
          <w:lang w:val="ru-RU"/>
        </w:rPr>
      </w:pPr>
    </w:p>
    <w:p w:rsidR="00EC23E0" w:rsidRDefault="00EC23E0" w:rsidP="0098458F">
      <w:pPr>
        <w:tabs>
          <w:tab w:val="left" w:pos="426"/>
        </w:tabs>
        <w:suppressAutoHyphens/>
        <w:spacing w:line="360" w:lineRule="auto"/>
        <w:ind w:left="425"/>
        <w:jc w:val="right"/>
        <w:rPr>
          <w:i/>
          <w:sz w:val="28"/>
          <w:szCs w:val="28"/>
          <w:lang w:val="ru-RU"/>
        </w:rPr>
      </w:pPr>
    </w:p>
    <w:p w:rsidR="00EC23E0" w:rsidRDefault="00EC23E0" w:rsidP="0098458F">
      <w:pPr>
        <w:tabs>
          <w:tab w:val="left" w:pos="426"/>
        </w:tabs>
        <w:suppressAutoHyphens/>
        <w:spacing w:line="360" w:lineRule="auto"/>
        <w:ind w:left="425"/>
        <w:jc w:val="right"/>
        <w:rPr>
          <w:i/>
          <w:sz w:val="28"/>
          <w:szCs w:val="28"/>
          <w:lang w:val="ru-RU"/>
        </w:rPr>
      </w:pPr>
    </w:p>
    <w:p w:rsidR="00EC23E0" w:rsidRPr="00610764" w:rsidRDefault="00EC23E0" w:rsidP="00EC23E0">
      <w:pPr>
        <w:tabs>
          <w:tab w:val="left" w:pos="426"/>
        </w:tabs>
        <w:suppressAutoHyphens/>
        <w:spacing w:line="360" w:lineRule="auto"/>
        <w:rPr>
          <w:i/>
          <w:sz w:val="28"/>
          <w:szCs w:val="28"/>
          <w:lang w:val="ru-RU"/>
        </w:rPr>
      </w:pPr>
    </w:p>
    <w:p w:rsidR="00C608DD" w:rsidRPr="00C608DD" w:rsidRDefault="00EC23E0" w:rsidP="0098458F">
      <w:pPr>
        <w:tabs>
          <w:tab w:val="left" w:pos="426"/>
        </w:tabs>
        <w:suppressAutoHyphens/>
        <w:spacing w:line="360" w:lineRule="auto"/>
        <w:ind w:left="425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Приложение 4</w:t>
      </w:r>
    </w:p>
    <w:p w:rsidR="00C608DD" w:rsidRDefault="00C608DD" w:rsidP="00C608DD">
      <w:pPr>
        <w:jc w:val="center"/>
        <w:rPr>
          <w:b/>
          <w:sz w:val="28"/>
          <w:szCs w:val="28"/>
          <w:lang w:val="ru-RU"/>
        </w:rPr>
      </w:pPr>
    </w:p>
    <w:p w:rsidR="00C608DD" w:rsidRDefault="00C608DD" w:rsidP="00C608DD">
      <w:pPr>
        <w:jc w:val="center"/>
        <w:rPr>
          <w:b/>
          <w:sz w:val="28"/>
          <w:szCs w:val="28"/>
          <w:lang w:val="ru-RU"/>
        </w:rPr>
      </w:pPr>
    </w:p>
    <w:p w:rsidR="00C608DD" w:rsidRPr="00C608DD" w:rsidRDefault="00C608DD" w:rsidP="00C608DD">
      <w:pPr>
        <w:jc w:val="center"/>
        <w:rPr>
          <w:b/>
          <w:sz w:val="28"/>
          <w:szCs w:val="28"/>
          <w:lang w:val="ru-RU"/>
        </w:rPr>
      </w:pPr>
      <w:r w:rsidRPr="00C608DD">
        <w:rPr>
          <w:b/>
          <w:sz w:val="28"/>
          <w:szCs w:val="28"/>
          <w:lang w:val="ru-RU"/>
        </w:rPr>
        <w:t>БИБЛИОГРАФИЧЕСКИЙ СПИСОК</w:t>
      </w:r>
    </w:p>
    <w:p w:rsidR="00C608DD" w:rsidRPr="00C608DD" w:rsidRDefault="00C608DD" w:rsidP="00C608DD">
      <w:pPr>
        <w:jc w:val="center"/>
        <w:rPr>
          <w:b/>
          <w:sz w:val="28"/>
          <w:szCs w:val="28"/>
          <w:lang w:val="ru-RU"/>
        </w:rPr>
      </w:pPr>
    </w:p>
    <w:p w:rsidR="00C608DD" w:rsidRPr="00C608DD" w:rsidRDefault="00C608DD" w:rsidP="00C608DD">
      <w:pPr>
        <w:jc w:val="both"/>
        <w:rPr>
          <w:sz w:val="20"/>
          <w:szCs w:val="20"/>
          <w:lang w:val="ru-RU"/>
        </w:rPr>
      </w:pPr>
      <w:r w:rsidRPr="00C608DD">
        <w:rPr>
          <w:sz w:val="28"/>
          <w:szCs w:val="28"/>
          <w:lang w:val="ru-RU"/>
        </w:rPr>
        <w:t xml:space="preserve">1. </w:t>
      </w:r>
      <w:proofErr w:type="spellStart"/>
      <w:r w:rsidRPr="00C608DD">
        <w:rPr>
          <w:sz w:val="28"/>
          <w:szCs w:val="28"/>
          <w:lang w:val="ru-RU"/>
        </w:rPr>
        <w:t>Аарнио</w:t>
      </w:r>
      <w:proofErr w:type="spellEnd"/>
      <w:r w:rsidRPr="00C608DD">
        <w:rPr>
          <w:sz w:val="28"/>
          <w:szCs w:val="28"/>
          <w:lang w:val="ru-RU"/>
        </w:rPr>
        <w:t xml:space="preserve"> Э. Воплощение идей. //  Гостиничное дело. – 2010. – ноябрь -  с. 29-32  </w:t>
      </w: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  <w:r w:rsidRPr="00C608DD">
        <w:rPr>
          <w:sz w:val="28"/>
          <w:szCs w:val="28"/>
          <w:lang w:val="ru-RU"/>
        </w:rPr>
        <w:t xml:space="preserve">2. Безрукова </w:t>
      </w:r>
      <w:proofErr w:type="spellStart"/>
      <w:r w:rsidRPr="00C608DD">
        <w:rPr>
          <w:sz w:val="28"/>
          <w:szCs w:val="28"/>
          <w:lang w:val="ru-RU"/>
        </w:rPr>
        <w:t>С.В</w:t>
      </w:r>
      <w:proofErr w:type="spellEnd"/>
      <w:r w:rsidRPr="00C608DD">
        <w:rPr>
          <w:sz w:val="28"/>
          <w:szCs w:val="28"/>
          <w:lang w:val="ru-RU"/>
        </w:rPr>
        <w:t xml:space="preserve">., </w:t>
      </w:r>
      <w:proofErr w:type="spellStart"/>
      <w:r w:rsidRPr="00C608DD">
        <w:rPr>
          <w:sz w:val="28"/>
          <w:szCs w:val="28"/>
          <w:lang w:val="ru-RU"/>
        </w:rPr>
        <w:t>Ляпина</w:t>
      </w:r>
      <w:proofErr w:type="spellEnd"/>
      <w:r w:rsidRPr="00C608DD">
        <w:rPr>
          <w:sz w:val="28"/>
          <w:szCs w:val="28"/>
          <w:lang w:val="ru-RU"/>
        </w:rPr>
        <w:t xml:space="preserve"> </w:t>
      </w:r>
      <w:proofErr w:type="spellStart"/>
      <w:r w:rsidRPr="00C608DD">
        <w:rPr>
          <w:sz w:val="28"/>
          <w:szCs w:val="28"/>
          <w:lang w:val="ru-RU"/>
        </w:rPr>
        <w:t>И.Ю</w:t>
      </w:r>
      <w:proofErr w:type="spellEnd"/>
      <w:r w:rsidRPr="00C608DD">
        <w:rPr>
          <w:sz w:val="28"/>
          <w:szCs w:val="28"/>
          <w:lang w:val="ru-RU"/>
        </w:rPr>
        <w:t xml:space="preserve">., Игнатьева </w:t>
      </w:r>
      <w:proofErr w:type="spellStart"/>
      <w:r w:rsidRPr="00C608DD">
        <w:rPr>
          <w:sz w:val="28"/>
          <w:szCs w:val="28"/>
          <w:lang w:val="ru-RU"/>
        </w:rPr>
        <w:t>Т.Л</w:t>
      </w:r>
      <w:proofErr w:type="spellEnd"/>
      <w:r w:rsidRPr="00C608DD">
        <w:rPr>
          <w:sz w:val="28"/>
          <w:szCs w:val="28"/>
          <w:lang w:val="ru-RU"/>
        </w:rPr>
        <w:t xml:space="preserve">.  </w:t>
      </w:r>
      <w:hyperlink r:id="rId11" w:history="1">
        <w:r w:rsidRPr="00C608DD">
          <w:rPr>
            <w:sz w:val="28"/>
            <w:szCs w:val="28"/>
            <w:lang w:val="ru-RU"/>
          </w:rPr>
          <w:t>Индустриальная база гостиниц и туристских комплексов</w:t>
        </w:r>
      </w:hyperlink>
      <w:r w:rsidRPr="00C608DD">
        <w:rPr>
          <w:sz w:val="28"/>
          <w:szCs w:val="28"/>
          <w:lang w:val="ru-RU"/>
        </w:rPr>
        <w:t>: Учебник для сред. проф. образования. - М.: Издательский центр «Академия», 2010.</w:t>
      </w: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  <w:r w:rsidRPr="00C608DD">
        <w:rPr>
          <w:sz w:val="28"/>
          <w:szCs w:val="28"/>
          <w:lang w:val="ru-RU"/>
        </w:rPr>
        <w:t xml:space="preserve">3. Введение в специальность: история сервиса / </w:t>
      </w:r>
      <w:proofErr w:type="spellStart"/>
      <w:r w:rsidRPr="00C608DD">
        <w:rPr>
          <w:sz w:val="28"/>
          <w:szCs w:val="28"/>
          <w:lang w:val="ru-RU"/>
        </w:rPr>
        <w:t>Д.А.Аманжонова</w:t>
      </w:r>
      <w:proofErr w:type="spellEnd"/>
      <w:r w:rsidRPr="00C608DD">
        <w:rPr>
          <w:sz w:val="28"/>
          <w:szCs w:val="28"/>
          <w:lang w:val="ru-RU"/>
        </w:rPr>
        <w:t xml:space="preserve">, </w:t>
      </w:r>
      <w:proofErr w:type="spellStart"/>
      <w:r w:rsidRPr="00C608DD">
        <w:rPr>
          <w:sz w:val="28"/>
          <w:szCs w:val="28"/>
          <w:lang w:val="ru-RU"/>
        </w:rPr>
        <w:t>В.Э.Багдасарян</w:t>
      </w:r>
      <w:proofErr w:type="spellEnd"/>
      <w:r w:rsidRPr="00C608DD">
        <w:rPr>
          <w:sz w:val="28"/>
          <w:szCs w:val="28"/>
          <w:lang w:val="ru-RU"/>
        </w:rPr>
        <w:t xml:space="preserve">, </w:t>
      </w:r>
      <w:proofErr w:type="spellStart"/>
      <w:r w:rsidRPr="00C608DD">
        <w:rPr>
          <w:sz w:val="28"/>
          <w:szCs w:val="28"/>
          <w:lang w:val="ru-RU"/>
        </w:rPr>
        <w:t>В.Н.Горлов</w:t>
      </w:r>
      <w:proofErr w:type="spellEnd"/>
      <w:r w:rsidRPr="00C608DD">
        <w:rPr>
          <w:sz w:val="28"/>
          <w:szCs w:val="28"/>
          <w:lang w:val="ru-RU"/>
        </w:rPr>
        <w:t xml:space="preserve"> и др.: Учебное пособие. – М.: Альфа-М: ИНФРА-М, 2010.</w:t>
      </w: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  <w:r w:rsidRPr="00C608DD">
        <w:rPr>
          <w:sz w:val="28"/>
          <w:szCs w:val="28"/>
          <w:lang w:val="ru-RU"/>
        </w:rPr>
        <w:t>4. Волков Ю.Ф. Интерьер и оборудование гостиниц и ресторанов / Серия «Учебники, учебные пособия». Ростов Н/Д:  «Феникс», 2010.</w:t>
      </w: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  <w:r w:rsidRPr="00C608DD">
        <w:rPr>
          <w:sz w:val="28"/>
          <w:szCs w:val="28"/>
          <w:lang w:val="ru-RU"/>
        </w:rPr>
        <w:t>5. Вольте Р. Современные тенденции в дизайне интерьера гостиниц. // Гостиничное дело. – 2010. - август – с. 22-28</w:t>
      </w:r>
    </w:p>
    <w:p w:rsidR="00C608DD" w:rsidRPr="00C608DD" w:rsidRDefault="00C608DD" w:rsidP="00C608DD">
      <w:pPr>
        <w:jc w:val="both"/>
        <w:rPr>
          <w:b/>
          <w:sz w:val="28"/>
          <w:szCs w:val="28"/>
          <w:lang w:val="ru-RU"/>
        </w:rPr>
      </w:pPr>
    </w:p>
    <w:p w:rsidR="00C608DD" w:rsidRPr="00C608DD" w:rsidRDefault="00C608DD" w:rsidP="00C608DD">
      <w:pPr>
        <w:autoSpaceDN w:val="0"/>
        <w:adjustRightInd w:val="0"/>
        <w:jc w:val="both"/>
        <w:rPr>
          <w:sz w:val="28"/>
          <w:szCs w:val="28"/>
          <w:lang w:val="ru-RU"/>
        </w:rPr>
      </w:pPr>
      <w:r w:rsidRPr="00C608DD">
        <w:rPr>
          <w:sz w:val="28"/>
          <w:szCs w:val="28"/>
          <w:lang w:val="ru-RU"/>
        </w:rPr>
        <w:t xml:space="preserve">6. Егоренков Л.И. Введение в технологию туризма: учебно-методическое пособие. — М.: </w:t>
      </w:r>
      <w:proofErr w:type="spellStart"/>
      <w:r w:rsidRPr="00C608DD">
        <w:rPr>
          <w:sz w:val="28"/>
          <w:szCs w:val="28"/>
          <w:lang w:val="ru-RU"/>
        </w:rPr>
        <w:t>ФиС</w:t>
      </w:r>
      <w:proofErr w:type="spellEnd"/>
      <w:r w:rsidRPr="00C608DD">
        <w:rPr>
          <w:sz w:val="28"/>
          <w:szCs w:val="28"/>
          <w:lang w:val="ru-RU"/>
        </w:rPr>
        <w:t>: ИНФРА-М, 2010.</w:t>
      </w:r>
    </w:p>
    <w:p w:rsidR="00C608DD" w:rsidRPr="00C608DD" w:rsidRDefault="00C608DD" w:rsidP="00C608DD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C608DD" w:rsidRPr="00C608DD" w:rsidRDefault="00C608DD" w:rsidP="00C608DD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  <w:r w:rsidRPr="00C608DD">
        <w:rPr>
          <w:sz w:val="28"/>
          <w:szCs w:val="28"/>
          <w:lang w:val="ru-RU"/>
        </w:rPr>
        <w:t xml:space="preserve">7. </w:t>
      </w:r>
      <w:proofErr w:type="spellStart"/>
      <w:r w:rsidRPr="00C608DD">
        <w:rPr>
          <w:sz w:val="28"/>
          <w:szCs w:val="28"/>
          <w:lang w:val="ru-RU"/>
        </w:rPr>
        <w:t>Каращенко</w:t>
      </w:r>
      <w:proofErr w:type="spellEnd"/>
      <w:r w:rsidRPr="00C608DD">
        <w:rPr>
          <w:sz w:val="28"/>
          <w:szCs w:val="28"/>
          <w:lang w:val="ru-RU"/>
        </w:rPr>
        <w:t xml:space="preserve"> </w:t>
      </w:r>
      <w:proofErr w:type="spellStart"/>
      <w:r w:rsidRPr="00C608DD">
        <w:rPr>
          <w:sz w:val="28"/>
          <w:szCs w:val="28"/>
          <w:lang w:val="ru-RU"/>
        </w:rPr>
        <w:t>В.В</w:t>
      </w:r>
      <w:proofErr w:type="spellEnd"/>
      <w:r w:rsidRPr="00C608DD">
        <w:rPr>
          <w:sz w:val="28"/>
          <w:szCs w:val="28"/>
          <w:lang w:val="ru-RU"/>
        </w:rPr>
        <w:t xml:space="preserve">., Цветкова </w:t>
      </w:r>
      <w:proofErr w:type="spellStart"/>
      <w:r w:rsidRPr="00C608DD">
        <w:rPr>
          <w:sz w:val="28"/>
          <w:szCs w:val="28"/>
          <w:lang w:val="ru-RU"/>
        </w:rPr>
        <w:t>С.Н</w:t>
      </w:r>
      <w:proofErr w:type="spellEnd"/>
      <w:r w:rsidRPr="00C608DD">
        <w:rPr>
          <w:sz w:val="28"/>
          <w:szCs w:val="28"/>
          <w:lang w:val="ru-RU"/>
        </w:rPr>
        <w:t xml:space="preserve">. , Романов В.А. , Шевцова Т.В. , </w:t>
      </w:r>
      <w:hyperlink r:id="rId12" w:history="1">
        <w:r w:rsidRPr="00C608DD">
          <w:rPr>
            <w:sz w:val="28"/>
            <w:szCs w:val="28"/>
            <w:lang w:val="ru-RU"/>
          </w:rPr>
          <w:t>Гостиничные комплексы. Организация и функционирование</w:t>
        </w:r>
      </w:hyperlink>
      <w:r w:rsidRPr="00C608DD">
        <w:rPr>
          <w:sz w:val="28"/>
          <w:szCs w:val="28"/>
          <w:lang w:val="ru-RU"/>
        </w:rPr>
        <w:t xml:space="preserve"> / изд. Феникс, 2010</w:t>
      </w: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  <w:r w:rsidRPr="00C608DD">
        <w:rPr>
          <w:sz w:val="28"/>
          <w:szCs w:val="28"/>
          <w:lang w:val="ru-RU"/>
        </w:rPr>
        <w:t xml:space="preserve">8. Кирюхина И. </w:t>
      </w:r>
      <w:proofErr w:type="spellStart"/>
      <w:r w:rsidRPr="00C608DD">
        <w:rPr>
          <w:sz w:val="28"/>
          <w:szCs w:val="28"/>
          <w:lang w:val="ru-RU"/>
        </w:rPr>
        <w:t>Фитостены</w:t>
      </w:r>
      <w:proofErr w:type="spellEnd"/>
      <w:r w:rsidRPr="00C608DD">
        <w:rPr>
          <w:sz w:val="28"/>
          <w:szCs w:val="28"/>
          <w:lang w:val="ru-RU"/>
        </w:rPr>
        <w:t xml:space="preserve"> гостеприимства. // Гостиничное дело. – 2010. – апрель – с. 48-51</w:t>
      </w: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  <w:r w:rsidRPr="00C608DD">
        <w:rPr>
          <w:sz w:val="28"/>
          <w:szCs w:val="28"/>
          <w:lang w:val="ru-RU"/>
        </w:rPr>
        <w:t>9. Кононова М. Выбираем отельный текстиль. // Гостиничное дело. – 2010. – июль – с. 19-21</w:t>
      </w: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  <w:r w:rsidRPr="00C608DD">
        <w:rPr>
          <w:sz w:val="28"/>
          <w:szCs w:val="28"/>
          <w:lang w:val="ru-RU"/>
        </w:rPr>
        <w:t xml:space="preserve">10. Липатова В. Безопасное освещение, или картины, «сотканные» из оптоволокна. // Гостиничное дело. – 2010. – июнь – с. 38-42 </w:t>
      </w: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  <w:r w:rsidRPr="00C608DD">
        <w:rPr>
          <w:sz w:val="28"/>
          <w:szCs w:val="28"/>
          <w:lang w:val="ru-RU"/>
        </w:rPr>
        <w:t>11. Маслова Е. Огнеупорные ткани в оформлении гостиницы. // Гостиничное дело. – 2013. – февраль – с. 60-63</w:t>
      </w: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  <w:r w:rsidRPr="00C608DD">
        <w:rPr>
          <w:sz w:val="28"/>
          <w:szCs w:val="28"/>
          <w:lang w:val="ru-RU"/>
        </w:rPr>
        <w:t>12. Пономарев В. Звуковые и световые инсталляции. // Гостиничное дело. – 2010. – июль – с. 31-35</w:t>
      </w: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  <w:r w:rsidRPr="00C608DD">
        <w:rPr>
          <w:sz w:val="28"/>
          <w:szCs w:val="28"/>
          <w:lang w:val="ru-RU"/>
        </w:rPr>
        <w:t xml:space="preserve">13. </w:t>
      </w:r>
      <w:proofErr w:type="spellStart"/>
      <w:r w:rsidRPr="00C608DD">
        <w:rPr>
          <w:sz w:val="28"/>
          <w:szCs w:val="28"/>
          <w:lang w:val="ru-RU"/>
        </w:rPr>
        <w:t>Скамаранга</w:t>
      </w:r>
      <w:proofErr w:type="spellEnd"/>
      <w:r w:rsidRPr="00C608DD">
        <w:rPr>
          <w:sz w:val="28"/>
          <w:szCs w:val="28"/>
          <w:lang w:val="ru-RU"/>
        </w:rPr>
        <w:t xml:space="preserve"> </w:t>
      </w:r>
      <w:proofErr w:type="spellStart"/>
      <w:r w:rsidRPr="00C608DD">
        <w:rPr>
          <w:sz w:val="28"/>
          <w:szCs w:val="28"/>
          <w:lang w:val="ru-RU"/>
        </w:rPr>
        <w:t>В.П</w:t>
      </w:r>
      <w:proofErr w:type="spellEnd"/>
      <w:r w:rsidRPr="00C608DD">
        <w:rPr>
          <w:sz w:val="28"/>
          <w:szCs w:val="28"/>
          <w:lang w:val="ru-RU"/>
        </w:rPr>
        <w:t xml:space="preserve">.  </w:t>
      </w:r>
      <w:hyperlink r:id="rId13" w:history="1">
        <w:r w:rsidRPr="00C608DD">
          <w:rPr>
            <w:sz w:val="28"/>
            <w:szCs w:val="28"/>
            <w:lang w:val="ru-RU"/>
          </w:rPr>
          <w:t>Фирменный стиль в гостеприимстве</w:t>
        </w:r>
      </w:hyperlink>
      <w:r w:rsidRPr="00C608DD">
        <w:rPr>
          <w:sz w:val="28"/>
          <w:szCs w:val="28"/>
          <w:lang w:val="ru-RU"/>
        </w:rPr>
        <w:t>: Учебное пособие изд. Финансы и статистика, 2010</w:t>
      </w:r>
    </w:p>
    <w:p w:rsidR="00C608DD" w:rsidRPr="00A07555" w:rsidRDefault="00C608DD" w:rsidP="00C608DD">
      <w:pPr>
        <w:pStyle w:val="2"/>
        <w:jc w:val="both"/>
        <w:rPr>
          <w:b w:val="0"/>
          <w:bCs w:val="0"/>
          <w:sz w:val="28"/>
          <w:szCs w:val="28"/>
        </w:rPr>
      </w:pPr>
      <w:r w:rsidRPr="00A07555">
        <w:rPr>
          <w:b w:val="0"/>
          <w:sz w:val="28"/>
          <w:szCs w:val="28"/>
        </w:rPr>
        <w:lastRenderedPageBreak/>
        <w:t>14. Соколова С. Кусочек водного мира в стекле, или Аквариум как украшение интерьера отеля. // Гостиничное дело. – 2012. июнь – с. 45-48</w:t>
      </w: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  <w:r w:rsidRPr="00C608DD">
        <w:rPr>
          <w:sz w:val="28"/>
          <w:szCs w:val="28"/>
          <w:lang w:val="ru-RU"/>
        </w:rPr>
        <w:t>15. Соколова С. Фирменный стиль гостиницы. // Гостиничное дело. – 2012. июнь – с. 23-27</w:t>
      </w: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  <w:r w:rsidRPr="00C608DD">
        <w:rPr>
          <w:sz w:val="28"/>
          <w:szCs w:val="28"/>
          <w:lang w:val="ru-RU"/>
        </w:rPr>
        <w:t xml:space="preserve">16. Соколова С. Шторы </w:t>
      </w:r>
      <w:proofErr w:type="spellStart"/>
      <w:r w:rsidRPr="00C608DD">
        <w:rPr>
          <w:sz w:val="28"/>
          <w:szCs w:val="28"/>
          <w:lang w:val="ru-RU"/>
        </w:rPr>
        <w:t>блэкаут</w:t>
      </w:r>
      <w:proofErr w:type="spellEnd"/>
      <w:r w:rsidRPr="00C608DD">
        <w:rPr>
          <w:sz w:val="28"/>
          <w:szCs w:val="28"/>
          <w:lang w:val="ru-RU"/>
        </w:rPr>
        <w:t xml:space="preserve"> – отгородиться от всего мира. // Гостиничное дело. – 2013. – февраль – с. 54-59</w:t>
      </w: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  <w:r w:rsidRPr="00C608DD">
        <w:rPr>
          <w:sz w:val="28"/>
          <w:szCs w:val="28"/>
          <w:lang w:val="ru-RU"/>
        </w:rPr>
        <w:t xml:space="preserve">17. </w:t>
      </w:r>
      <w:proofErr w:type="spellStart"/>
      <w:r w:rsidRPr="00C608DD">
        <w:rPr>
          <w:sz w:val="28"/>
          <w:szCs w:val="28"/>
          <w:lang w:val="ru-RU"/>
        </w:rPr>
        <w:t>Стивенс</w:t>
      </w:r>
      <w:proofErr w:type="spellEnd"/>
      <w:r w:rsidRPr="00C608DD">
        <w:rPr>
          <w:sz w:val="28"/>
          <w:szCs w:val="28"/>
          <w:lang w:val="ru-RU"/>
        </w:rPr>
        <w:t xml:space="preserve"> А. Современные тенденции в оформлении интерьеров гостиниц и ресторанов. // Гостиничное дело. – 2013. – февраль – с. 63</w:t>
      </w: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  <w:r w:rsidRPr="00C608DD">
        <w:rPr>
          <w:sz w:val="28"/>
          <w:szCs w:val="28"/>
          <w:lang w:val="ru-RU"/>
        </w:rPr>
        <w:t>18. Тимохина Т.Л. Организация административно-хозяйственной службы гостиницы: учебное пособие. – М.: ИД «ФОРУМ»: ИНФРА-М, 2010.</w:t>
      </w: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  <w:r w:rsidRPr="00C608DD">
        <w:rPr>
          <w:sz w:val="28"/>
          <w:szCs w:val="28"/>
          <w:lang w:val="ru-RU"/>
        </w:rPr>
        <w:t>19. Основы гостиничного дела. Электронный ресурс</w:t>
      </w:r>
      <w:r w:rsidRPr="00C608DD">
        <w:rPr>
          <w:b/>
          <w:bCs/>
          <w:sz w:val="28"/>
          <w:szCs w:val="28"/>
          <w:lang w:val="ru-RU"/>
        </w:rPr>
        <w:t xml:space="preserve"> </w:t>
      </w:r>
      <w:hyperlink r:id="rId14" w:history="1">
        <w:r w:rsidRPr="00761521">
          <w:rPr>
            <w:sz w:val="28"/>
          </w:rPr>
          <w:t>http</w:t>
        </w:r>
        <w:r w:rsidRPr="00C608DD">
          <w:rPr>
            <w:sz w:val="28"/>
            <w:lang w:val="ru-RU"/>
          </w:rPr>
          <w:t>://</w:t>
        </w:r>
        <w:proofErr w:type="spellStart"/>
        <w:r w:rsidRPr="00761521">
          <w:rPr>
            <w:sz w:val="28"/>
          </w:rPr>
          <w:t>uchebnikionline</w:t>
        </w:r>
        <w:proofErr w:type="spellEnd"/>
        <w:r w:rsidRPr="00C608DD">
          <w:rPr>
            <w:sz w:val="28"/>
            <w:lang w:val="ru-RU"/>
          </w:rPr>
          <w:t>.</w:t>
        </w:r>
        <w:proofErr w:type="spellStart"/>
        <w:r w:rsidRPr="00761521">
          <w:rPr>
            <w:sz w:val="28"/>
          </w:rPr>
          <w:t>ru</w:t>
        </w:r>
        <w:proofErr w:type="spellEnd"/>
      </w:hyperlink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</w:p>
    <w:p w:rsidR="00C608DD" w:rsidRPr="00C608DD" w:rsidRDefault="00C608DD" w:rsidP="00C608DD">
      <w:pPr>
        <w:jc w:val="both"/>
        <w:rPr>
          <w:sz w:val="28"/>
          <w:lang w:val="ru-RU"/>
        </w:rPr>
      </w:pPr>
      <w:r w:rsidRPr="00C608DD">
        <w:rPr>
          <w:sz w:val="28"/>
          <w:szCs w:val="28"/>
          <w:lang w:val="ru-RU"/>
        </w:rPr>
        <w:t xml:space="preserve">20. Гостиницы в плане города. Электронный ресурс </w:t>
      </w:r>
      <w:hyperlink r:id="rId15" w:history="1">
        <w:r w:rsidRPr="00761521">
          <w:rPr>
            <w:sz w:val="28"/>
          </w:rPr>
          <w:t>http</w:t>
        </w:r>
        <w:r w:rsidRPr="00C608DD">
          <w:rPr>
            <w:sz w:val="28"/>
            <w:lang w:val="ru-RU"/>
          </w:rPr>
          <w:t>://</w:t>
        </w:r>
        <w:r w:rsidRPr="00761521">
          <w:rPr>
            <w:sz w:val="28"/>
          </w:rPr>
          <w:t>knowledge</w:t>
        </w:r>
        <w:r w:rsidRPr="00C608DD">
          <w:rPr>
            <w:sz w:val="28"/>
            <w:lang w:val="ru-RU"/>
          </w:rPr>
          <w:t>.</w:t>
        </w:r>
        <w:proofErr w:type="spellStart"/>
        <w:r w:rsidRPr="00761521">
          <w:rPr>
            <w:sz w:val="28"/>
          </w:rPr>
          <w:t>allbest</w:t>
        </w:r>
        <w:proofErr w:type="spellEnd"/>
        <w:r w:rsidRPr="00C608DD">
          <w:rPr>
            <w:sz w:val="28"/>
            <w:lang w:val="ru-RU"/>
          </w:rPr>
          <w:t>.</w:t>
        </w:r>
        <w:proofErr w:type="spellStart"/>
        <w:r w:rsidRPr="00761521">
          <w:rPr>
            <w:sz w:val="28"/>
          </w:rPr>
          <w:t>ru</w:t>
        </w:r>
        <w:proofErr w:type="spellEnd"/>
      </w:hyperlink>
    </w:p>
    <w:p w:rsidR="00C608DD" w:rsidRPr="00761521" w:rsidRDefault="00C608DD" w:rsidP="00C608DD">
      <w:pPr>
        <w:pStyle w:val="1"/>
        <w:jc w:val="both"/>
        <w:rPr>
          <w:rFonts w:ascii="Times New Roman" w:hAnsi="Times New Roman"/>
          <w:b w:val="0"/>
          <w:bCs w:val="0"/>
          <w:kern w:val="0"/>
          <w:sz w:val="28"/>
          <w:szCs w:val="24"/>
        </w:rPr>
      </w:pPr>
      <w:r w:rsidRPr="00761521">
        <w:rPr>
          <w:rFonts w:ascii="Times New Roman" w:hAnsi="Times New Roman"/>
          <w:b w:val="0"/>
          <w:bCs w:val="0"/>
          <w:kern w:val="0"/>
          <w:sz w:val="28"/>
          <w:szCs w:val="28"/>
        </w:rPr>
        <w:t>21. Гостиницы в плане города и требования к их зданиям. Электронный ресурс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761521">
          <w:rPr>
            <w:rFonts w:ascii="Times New Roman" w:hAnsi="Times New Roman"/>
            <w:b w:val="0"/>
            <w:bCs w:val="0"/>
            <w:kern w:val="0"/>
            <w:sz w:val="28"/>
            <w:szCs w:val="24"/>
          </w:rPr>
          <w:t>http://studuck.ru/documents/gostinitsy-v-plane-goroda</w:t>
        </w:r>
      </w:hyperlink>
    </w:p>
    <w:p w:rsidR="00C608DD" w:rsidRPr="00C608DD" w:rsidRDefault="00C608DD" w:rsidP="00C608DD">
      <w:pPr>
        <w:rPr>
          <w:lang w:val="ru-RU"/>
        </w:rPr>
      </w:pPr>
    </w:p>
    <w:p w:rsidR="00C608DD" w:rsidRPr="00C608DD" w:rsidRDefault="00C608DD" w:rsidP="00C608DD">
      <w:pPr>
        <w:rPr>
          <w:sz w:val="28"/>
          <w:szCs w:val="28"/>
          <w:lang w:val="ru-RU"/>
        </w:rPr>
      </w:pPr>
      <w:r w:rsidRPr="00C608DD">
        <w:rPr>
          <w:sz w:val="28"/>
          <w:szCs w:val="28"/>
          <w:lang w:val="ru-RU"/>
        </w:rPr>
        <w:t xml:space="preserve">22. Туризм. Электронный ресурс </w:t>
      </w:r>
      <w:r>
        <w:rPr>
          <w:sz w:val="28"/>
          <w:szCs w:val="28"/>
        </w:rPr>
        <w:t>http</w:t>
      </w:r>
      <w:r w:rsidRPr="00C608DD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tourism</w:t>
      </w:r>
      <w:r w:rsidRPr="00C608DD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book</w:t>
      </w:r>
      <w:r w:rsidRPr="00C608DD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com</w:t>
      </w: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</w:p>
    <w:p w:rsidR="00C608DD" w:rsidRPr="00C608DD" w:rsidRDefault="00C608DD" w:rsidP="00C608DD">
      <w:pPr>
        <w:jc w:val="both"/>
        <w:rPr>
          <w:sz w:val="28"/>
          <w:lang w:val="ru-RU"/>
        </w:rPr>
      </w:pPr>
      <w:r w:rsidRPr="00C608DD">
        <w:rPr>
          <w:sz w:val="28"/>
          <w:szCs w:val="28"/>
          <w:lang w:val="ru-RU"/>
        </w:rPr>
        <w:t xml:space="preserve">23. Меблировка и эстетическое оформление внутренних помещений гостиницы. Электронный ресурс </w:t>
      </w:r>
      <w:hyperlink r:id="rId17" w:history="1">
        <w:r w:rsidRPr="00761521">
          <w:rPr>
            <w:sz w:val="28"/>
          </w:rPr>
          <w:t>http</w:t>
        </w:r>
        <w:r w:rsidRPr="00C608DD">
          <w:rPr>
            <w:sz w:val="28"/>
            <w:lang w:val="ru-RU"/>
          </w:rPr>
          <w:t>://</w:t>
        </w:r>
        <w:r w:rsidRPr="00761521">
          <w:rPr>
            <w:sz w:val="28"/>
          </w:rPr>
          <w:t>rest</w:t>
        </w:r>
        <w:r w:rsidRPr="00C608DD">
          <w:rPr>
            <w:sz w:val="28"/>
            <w:lang w:val="ru-RU"/>
          </w:rPr>
          <w:t>-</w:t>
        </w:r>
        <w:r w:rsidRPr="00761521">
          <w:rPr>
            <w:sz w:val="28"/>
          </w:rPr>
          <w:t>hotels</w:t>
        </w:r>
        <w:r w:rsidRPr="00C608DD">
          <w:rPr>
            <w:sz w:val="28"/>
            <w:lang w:val="ru-RU"/>
          </w:rPr>
          <w:t>.</w:t>
        </w:r>
        <w:proofErr w:type="spellStart"/>
        <w:r w:rsidRPr="00761521">
          <w:rPr>
            <w:sz w:val="28"/>
          </w:rPr>
          <w:t>ru</w:t>
        </w:r>
        <w:proofErr w:type="spellEnd"/>
      </w:hyperlink>
      <w:r w:rsidRPr="00C608DD">
        <w:rPr>
          <w:sz w:val="28"/>
          <w:lang w:val="ru-RU"/>
        </w:rPr>
        <w:t>.</w:t>
      </w: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</w:p>
    <w:p w:rsidR="00C608DD" w:rsidRPr="00C608DD" w:rsidRDefault="00C608DD" w:rsidP="00C608DD">
      <w:pPr>
        <w:jc w:val="both"/>
        <w:rPr>
          <w:sz w:val="28"/>
          <w:lang w:val="ru-RU"/>
        </w:rPr>
      </w:pPr>
      <w:r w:rsidRPr="00C608DD">
        <w:rPr>
          <w:sz w:val="28"/>
          <w:szCs w:val="28"/>
          <w:lang w:val="ru-RU"/>
        </w:rPr>
        <w:t xml:space="preserve">24. Меблировка номеров в гостиницах. Электронный ресурс </w:t>
      </w:r>
      <w:hyperlink r:id="rId18" w:history="1">
        <w:r w:rsidRPr="00761521">
          <w:rPr>
            <w:sz w:val="28"/>
          </w:rPr>
          <w:t>http</w:t>
        </w:r>
        <w:r w:rsidRPr="00C608DD">
          <w:rPr>
            <w:sz w:val="28"/>
            <w:lang w:val="ru-RU"/>
          </w:rPr>
          <w:t>://</w:t>
        </w:r>
        <w:proofErr w:type="spellStart"/>
        <w:r w:rsidRPr="00761521">
          <w:rPr>
            <w:sz w:val="28"/>
          </w:rPr>
          <w:t>tourfaq</w:t>
        </w:r>
        <w:proofErr w:type="spellEnd"/>
        <w:r w:rsidRPr="00C608DD">
          <w:rPr>
            <w:sz w:val="28"/>
            <w:lang w:val="ru-RU"/>
          </w:rPr>
          <w:t>.</w:t>
        </w:r>
        <w:r w:rsidRPr="00761521">
          <w:rPr>
            <w:sz w:val="28"/>
          </w:rPr>
          <w:t>net</w:t>
        </w:r>
        <w:r w:rsidRPr="00C608DD">
          <w:rPr>
            <w:sz w:val="28"/>
            <w:lang w:val="ru-RU"/>
          </w:rPr>
          <w:t>/</w:t>
        </w:r>
        <w:r w:rsidRPr="00761521">
          <w:rPr>
            <w:sz w:val="28"/>
          </w:rPr>
          <w:t>hotel</w:t>
        </w:r>
        <w:r w:rsidRPr="00C608DD">
          <w:rPr>
            <w:sz w:val="28"/>
            <w:lang w:val="ru-RU"/>
          </w:rPr>
          <w:t>-</w:t>
        </w:r>
        <w:r w:rsidRPr="00761521">
          <w:rPr>
            <w:sz w:val="28"/>
          </w:rPr>
          <w:t>business</w:t>
        </w:r>
        <w:r w:rsidRPr="00C608DD">
          <w:rPr>
            <w:sz w:val="28"/>
            <w:lang w:val="ru-RU"/>
          </w:rPr>
          <w:t>/</w:t>
        </w:r>
        <w:proofErr w:type="spellStart"/>
        <w:r w:rsidRPr="00761521">
          <w:rPr>
            <w:sz w:val="28"/>
          </w:rPr>
          <w:t>meblirovka</w:t>
        </w:r>
        <w:proofErr w:type="spellEnd"/>
      </w:hyperlink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</w:p>
    <w:p w:rsidR="00C608DD" w:rsidRPr="00C608DD" w:rsidRDefault="00C608DD" w:rsidP="00C608DD">
      <w:pPr>
        <w:jc w:val="both"/>
        <w:rPr>
          <w:sz w:val="28"/>
          <w:lang w:val="ru-RU"/>
        </w:rPr>
      </w:pPr>
      <w:r w:rsidRPr="00C608DD">
        <w:rPr>
          <w:sz w:val="28"/>
          <w:szCs w:val="28"/>
          <w:lang w:val="ru-RU"/>
        </w:rPr>
        <w:t xml:space="preserve">25. Цвет в интерьере гостиниц. Электронный ресурс </w:t>
      </w:r>
      <w:hyperlink r:id="rId19" w:history="1">
        <w:r w:rsidRPr="00761521">
          <w:rPr>
            <w:sz w:val="28"/>
          </w:rPr>
          <w:t>http</w:t>
        </w:r>
        <w:r w:rsidRPr="00C608DD">
          <w:rPr>
            <w:sz w:val="28"/>
            <w:lang w:val="ru-RU"/>
          </w:rPr>
          <w:t>://</w:t>
        </w:r>
        <w:r w:rsidRPr="00761521">
          <w:rPr>
            <w:sz w:val="28"/>
          </w:rPr>
          <w:t>www</w:t>
        </w:r>
        <w:r w:rsidRPr="00C608DD">
          <w:rPr>
            <w:sz w:val="28"/>
            <w:lang w:val="ru-RU"/>
          </w:rPr>
          <w:t>.</w:t>
        </w:r>
        <w:proofErr w:type="spellStart"/>
        <w:r w:rsidRPr="00761521">
          <w:rPr>
            <w:sz w:val="28"/>
          </w:rPr>
          <w:t>apxu</w:t>
        </w:r>
        <w:proofErr w:type="spellEnd"/>
        <w:r w:rsidRPr="00C608DD">
          <w:rPr>
            <w:sz w:val="28"/>
            <w:lang w:val="ru-RU"/>
          </w:rPr>
          <w:t>.</w:t>
        </w:r>
        <w:proofErr w:type="spellStart"/>
        <w:r w:rsidRPr="00761521">
          <w:rPr>
            <w:sz w:val="28"/>
          </w:rPr>
          <w:t>ru</w:t>
        </w:r>
        <w:proofErr w:type="spellEnd"/>
      </w:hyperlink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</w:p>
    <w:p w:rsidR="00C608DD" w:rsidRPr="00C608DD" w:rsidRDefault="00C608DD" w:rsidP="00C608DD">
      <w:pPr>
        <w:jc w:val="both"/>
        <w:rPr>
          <w:sz w:val="28"/>
          <w:lang w:val="ru-RU"/>
        </w:rPr>
      </w:pPr>
      <w:r w:rsidRPr="00C608DD">
        <w:rPr>
          <w:sz w:val="28"/>
          <w:szCs w:val="28"/>
          <w:lang w:val="ru-RU"/>
        </w:rPr>
        <w:t xml:space="preserve">26. Современное освещение отеля. Электронный ресурс </w:t>
      </w:r>
      <w:hyperlink r:id="rId20" w:history="1">
        <w:r w:rsidRPr="00761521">
          <w:rPr>
            <w:sz w:val="28"/>
          </w:rPr>
          <w:t>http</w:t>
        </w:r>
        <w:r w:rsidRPr="00C608DD">
          <w:rPr>
            <w:sz w:val="28"/>
            <w:lang w:val="ru-RU"/>
          </w:rPr>
          <w:t>://</w:t>
        </w:r>
        <w:proofErr w:type="spellStart"/>
        <w:r w:rsidRPr="00761521">
          <w:rPr>
            <w:sz w:val="28"/>
          </w:rPr>
          <w:t>ultradizz</w:t>
        </w:r>
        <w:proofErr w:type="spellEnd"/>
        <w:r w:rsidRPr="00C608DD">
          <w:rPr>
            <w:sz w:val="28"/>
            <w:lang w:val="ru-RU"/>
          </w:rPr>
          <w:t>.</w:t>
        </w:r>
        <w:proofErr w:type="spellStart"/>
        <w:r w:rsidRPr="00761521">
          <w:rPr>
            <w:sz w:val="28"/>
          </w:rPr>
          <w:t>ru</w:t>
        </w:r>
        <w:proofErr w:type="spellEnd"/>
      </w:hyperlink>
    </w:p>
    <w:p w:rsidR="00C608DD" w:rsidRPr="00C608DD" w:rsidRDefault="00C608DD" w:rsidP="00C608DD">
      <w:pPr>
        <w:jc w:val="both"/>
        <w:rPr>
          <w:sz w:val="28"/>
          <w:lang w:val="ru-RU"/>
        </w:rPr>
      </w:pPr>
    </w:p>
    <w:p w:rsidR="00C608DD" w:rsidRPr="00C608DD" w:rsidRDefault="00C608DD" w:rsidP="00C608DD">
      <w:pPr>
        <w:jc w:val="both"/>
        <w:rPr>
          <w:sz w:val="28"/>
          <w:szCs w:val="28"/>
          <w:lang w:val="ru-RU"/>
        </w:rPr>
      </w:pPr>
      <w:r w:rsidRPr="00C608DD">
        <w:rPr>
          <w:sz w:val="28"/>
          <w:szCs w:val="28"/>
          <w:lang w:val="ru-RU"/>
        </w:rPr>
        <w:t xml:space="preserve">27. Озеленение помещений гостиниц. Электронный ресурс  </w:t>
      </w:r>
      <w:r>
        <w:rPr>
          <w:sz w:val="28"/>
          <w:szCs w:val="28"/>
        </w:rPr>
        <w:t>http</w:t>
      </w:r>
      <w:r w:rsidRPr="00C608DD">
        <w:rPr>
          <w:sz w:val="28"/>
          <w:szCs w:val="28"/>
          <w:lang w:val="ru-RU"/>
        </w:rPr>
        <w:t>://</w:t>
      </w:r>
      <w:proofErr w:type="spellStart"/>
      <w:r>
        <w:rPr>
          <w:sz w:val="28"/>
          <w:szCs w:val="28"/>
        </w:rPr>
        <w:t>tourfaq</w:t>
      </w:r>
      <w:proofErr w:type="spellEnd"/>
      <w:r w:rsidRPr="00C608DD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net</w:t>
      </w:r>
    </w:p>
    <w:p w:rsidR="00C608DD" w:rsidRPr="00C608DD" w:rsidRDefault="00C608DD" w:rsidP="00C608DD">
      <w:pPr>
        <w:rPr>
          <w:lang w:val="ru-RU"/>
        </w:rPr>
      </w:pPr>
    </w:p>
    <w:p w:rsidR="00C608DD" w:rsidRPr="00C608DD" w:rsidRDefault="00C608DD" w:rsidP="00C608DD">
      <w:pPr>
        <w:rPr>
          <w:lang w:val="ru-RU"/>
        </w:rPr>
      </w:pPr>
    </w:p>
    <w:p w:rsidR="00C608DD" w:rsidRPr="00C608DD" w:rsidRDefault="00C608DD" w:rsidP="00C60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</w:p>
    <w:p w:rsidR="00C608DD" w:rsidRPr="00C608DD" w:rsidRDefault="00C608DD" w:rsidP="00C608DD">
      <w:pPr>
        <w:rPr>
          <w:lang w:val="ru-RU"/>
        </w:rPr>
      </w:pPr>
    </w:p>
    <w:p w:rsidR="00C608DD" w:rsidRPr="00C608DD" w:rsidRDefault="00C608DD" w:rsidP="00C60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C608DD" w:rsidRPr="00C608DD" w:rsidRDefault="00C608DD" w:rsidP="00C608DD">
      <w:pPr>
        <w:spacing w:line="360" w:lineRule="auto"/>
        <w:jc w:val="both"/>
        <w:rPr>
          <w:i/>
          <w:color w:val="2F5496"/>
          <w:sz w:val="28"/>
          <w:szCs w:val="28"/>
          <w:lang w:val="ru-RU"/>
        </w:rPr>
      </w:pPr>
    </w:p>
    <w:p w:rsidR="00C608DD" w:rsidRDefault="00C608DD" w:rsidP="00D37E8E">
      <w:pPr>
        <w:tabs>
          <w:tab w:val="left" w:pos="426"/>
        </w:tabs>
        <w:suppressAutoHyphens/>
        <w:spacing w:line="360" w:lineRule="auto"/>
        <w:ind w:left="425"/>
        <w:jc w:val="right"/>
        <w:rPr>
          <w:i/>
          <w:sz w:val="28"/>
          <w:szCs w:val="28"/>
          <w:lang w:val="ru-RU"/>
        </w:rPr>
      </w:pPr>
      <w:r w:rsidRPr="00C608DD">
        <w:rPr>
          <w:b/>
          <w:sz w:val="28"/>
          <w:szCs w:val="28"/>
          <w:lang w:val="ru-RU"/>
        </w:rPr>
        <w:br w:type="page"/>
      </w:r>
    </w:p>
    <w:p w:rsidR="0098458F" w:rsidRPr="00610764" w:rsidRDefault="00EC23E0" w:rsidP="0098458F">
      <w:pPr>
        <w:tabs>
          <w:tab w:val="left" w:pos="426"/>
        </w:tabs>
        <w:suppressAutoHyphens/>
        <w:spacing w:line="360" w:lineRule="auto"/>
        <w:ind w:left="425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Приложение 5</w:t>
      </w:r>
      <w:r w:rsidR="0098458F" w:rsidRPr="00610764">
        <w:rPr>
          <w:i/>
          <w:sz w:val="28"/>
          <w:szCs w:val="28"/>
          <w:lang w:val="ru-RU"/>
        </w:rPr>
        <w:t>.</w:t>
      </w:r>
    </w:p>
    <w:p w:rsidR="0098458F" w:rsidRPr="00610764" w:rsidRDefault="0098458F" w:rsidP="0098458F">
      <w:pPr>
        <w:tabs>
          <w:tab w:val="left" w:pos="426"/>
        </w:tabs>
        <w:suppressAutoHyphens/>
        <w:spacing w:line="360" w:lineRule="auto"/>
        <w:ind w:left="425"/>
        <w:jc w:val="right"/>
        <w:rPr>
          <w:i/>
          <w:sz w:val="28"/>
          <w:szCs w:val="28"/>
          <w:lang w:val="ru-RU"/>
        </w:rPr>
      </w:pPr>
    </w:p>
    <w:p w:rsidR="00125C74" w:rsidRPr="00610764" w:rsidRDefault="00125C74" w:rsidP="0098458F">
      <w:pPr>
        <w:tabs>
          <w:tab w:val="left" w:pos="426"/>
        </w:tabs>
        <w:suppressAutoHyphens/>
        <w:spacing w:line="360" w:lineRule="auto"/>
        <w:ind w:left="425"/>
        <w:jc w:val="center"/>
        <w:rPr>
          <w:b/>
          <w:sz w:val="28"/>
          <w:szCs w:val="28"/>
          <w:lang w:val="ru-RU"/>
        </w:rPr>
      </w:pPr>
      <w:r w:rsidRPr="00610764">
        <w:rPr>
          <w:b/>
          <w:sz w:val="28"/>
          <w:szCs w:val="28"/>
          <w:lang w:val="ru-RU"/>
        </w:rPr>
        <w:t>Оценочный лист</w:t>
      </w:r>
      <w:r w:rsidR="0098458F" w:rsidRPr="00610764">
        <w:rPr>
          <w:b/>
          <w:sz w:val="28"/>
          <w:szCs w:val="28"/>
          <w:lang w:val="ru-RU"/>
        </w:rPr>
        <w:t xml:space="preserve"> </w:t>
      </w:r>
    </w:p>
    <w:p w:rsidR="000A252B" w:rsidRPr="00610764" w:rsidRDefault="00420E0D" w:rsidP="0098458F">
      <w:pPr>
        <w:tabs>
          <w:tab w:val="left" w:pos="426"/>
        </w:tabs>
        <w:suppressAutoHyphens/>
        <w:spacing w:line="360" w:lineRule="auto"/>
        <w:ind w:left="425"/>
        <w:jc w:val="center"/>
        <w:rPr>
          <w:b/>
          <w:sz w:val="28"/>
          <w:szCs w:val="28"/>
          <w:lang w:val="ru-RU"/>
        </w:rPr>
      </w:pPr>
      <w:r w:rsidRPr="00610764">
        <w:rPr>
          <w:b/>
          <w:sz w:val="28"/>
          <w:szCs w:val="28"/>
          <w:lang w:val="ru-RU"/>
        </w:rPr>
        <w:t>выполнения индивидуального проекта</w:t>
      </w:r>
    </w:p>
    <w:p w:rsidR="0098458F" w:rsidRPr="00610764" w:rsidRDefault="0098458F" w:rsidP="0098458F">
      <w:pPr>
        <w:tabs>
          <w:tab w:val="left" w:pos="426"/>
        </w:tabs>
        <w:suppressAutoHyphens/>
        <w:spacing w:line="360" w:lineRule="auto"/>
        <w:ind w:left="425"/>
        <w:jc w:val="center"/>
        <w:rPr>
          <w:b/>
          <w:sz w:val="28"/>
          <w:szCs w:val="28"/>
          <w:lang w:val="ru-RU"/>
        </w:rPr>
      </w:pPr>
      <w:r w:rsidRPr="00610764">
        <w:rPr>
          <w:b/>
          <w:sz w:val="28"/>
          <w:szCs w:val="28"/>
          <w:lang w:val="ru-RU"/>
        </w:rPr>
        <w:t xml:space="preserve">студентом _______________________________ </w:t>
      </w:r>
    </w:p>
    <w:p w:rsidR="0098458F" w:rsidRPr="00610764" w:rsidRDefault="0098458F" w:rsidP="0098458F">
      <w:pPr>
        <w:tabs>
          <w:tab w:val="left" w:pos="426"/>
        </w:tabs>
        <w:suppressAutoHyphens/>
        <w:spacing w:line="360" w:lineRule="auto"/>
        <w:ind w:left="425"/>
        <w:jc w:val="center"/>
        <w:rPr>
          <w:b/>
          <w:sz w:val="28"/>
          <w:szCs w:val="28"/>
          <w:lang w:val="ru-RU"/>
        </w:rPr>
      </w:pPr>
      <w:r w:rsidRPr="00610764">
        <w:rPr>
          <w:b/>
          <w:sz w:val="28"/>
          <w:szCs w:val="28"/>
          <w:lang w:val="ru-RU"/>
        </w:rPr>
        <w:t>групп</w:t>
      </w:r>
      <w:r w:rsidR="00125C74" w:rsidRPr="00610764">
        <w:rPr>
          <w:b/>
          <w:sz w:val="28"/>
          <w:szCs w:val="28"/>
          <w:lang w:val="ru-RU"/>
        </w:rPr>
        <w:t>а ___________</w:t>
      </w:r>
    </w:p>
    <w:p w:rsidR="0098458F" w:rsidRPr="00610764" w:rsidRDefault="0098458F" w:rsidP="0098458F">
      <w:pPr>
        <w:tabs>
          <w:tab w:val="left" w:pos="426"/>
        </w:tabs>
        <w:suppressAutoHyphens/>
        <w:spacing w:line="360" w:lineRule="auto"/>
        <w:ind w:left="425"/>
        <w:jc w:val="center"/>
        <w:rPr>
          <w:b/>
          <w:sz w:val="28"/>
          <w:szCs w:val="28"/>
          <w:lang w:val="ru-RU"/>
        </w:rPr>
      </w:pPr>
    </w:p>
    <w:p w:rsidR="00420E0D" w:rsidRPr="00610764" w:rsidRDefault="00420E0D" w:rsidP="00420E0D">
      <w:pPr>
        <w:tabs>
          <w:tab w:val="left" w:pos="426"/>
        </w:tabs>
        <w:suppressAutoHyphens/>
        <w:ind w:left="425"/>
        <w:jc w:val="right"/>
        <w:rPr>
          <w:lang w:val="ru-RU"/>
        </w:rPr>
      </w:pPr>
    </w:p>
    <w:tbl>
      <w:tblPr>
        <w:tblStyle w:val="ad"/>
        <w:tblW w:w="0" w:type="auto"/>
        <w:tblInd w:w="425" w:type="dxa"/>
        <w:tblLook w:val="04A0" w:firstRow="1" w:lastRow="0" w:firstColumn="1" w:lastColumn="0" w:noHBand="0" w:noVBand="1"/>
      </w:tblPr>
      <w:tblGrid>
        <w:gridCol w:w="3661"/>
        <w:gridCol w:w="2884"/>
        <w:gridCol w:w="2884"/>
      </w:tblGrid>
      <w:tr w:rsidR="00420E0D" w:rsidRPr="00610764" w:rsidTr="00420E0D">
        <w:tc>
          <w:tcPr>
            <w:tcW w:w="3661" w:type="dxa"/>
            <w:vAlign w:val="center"/>
          </w:tcPr>
          <w:p w:rsidR="00420E0D" w:rsidRPr="00610764" w:rsidRDefault="00420E0D" w:rsidP="00420E0D">
            <w:pPr>
              <w:tabs>
                <w:tab w:val="left" w:pos="426"/>
              </w:tabs>
              <w:suppressAutoHyphens/>
              <w:jc w:val="center"/>
              <w:rPr>
                <w:b/>
                <w:lang w:val="ru-RU"/>
              </w:rPr>
            </w:pPr>
            <w:r w:rsidRPr="00610764">
              <w:rPr>
                <w:b/>
                <w:lang w:val="ru-RU"/>
              </w:rPr>
              <w:t>Критерии оценки основных элементов индивидуального проекта</w:t>
            </w:r>
          </w:p>
        </w:tc>
        <w:tc>
          <w:tcPr>
            <w:tcW w:w="2884" w:type="dxa"/>
            <w:vAlign w:val="center"/>
          </w:tcPr>
          <w:p w:rsidR="00420E0D" w:rsidRPr="00610764" w:rsidRDefault="00125C74" w:rsidP="00420E0D">
            <w:pPr>
              <w:tabs>
                <w:tab w:val="left" w:pos="426"/>
              </w:tabs>
              <w:suppressAutoHyphens/>
              <w:jc w:val="center"/>
              <w:rPr>
                <w:b/>
                <w:lang w:val="ru-RU"/>
              </w:rPr>
            </w:pPr>
            <w:r w:rsidRPr="00610764">
              <w:rPr>
                <w:b/>
                <w:lang w:val="ru-RU"/>
              </w:rPr>
              <w:t>Отчёт о выполнении индивидуального проекта</w:t>
            </w:r>
          </w:p>
        </w:tc>
        <w:tc>
          <w:tcPr>
            <w:tcW w:w="2884" w:type="dxa"/>
            <w:vAlign w:val="center"/>
          </w:tcPr>
          <w:p w:rsidR="00420E0D" w:rsidRPr="00610764" w:rsidRDefault="00420E0D" w:rsidP="00420E0D">
            <w:pPr>
              <w:tabs>
                <w:tab w:val="left" w:pos="426"/>
              </w:tabs>
              <w:suppressAutoHyphens/>
              <w:jc w:val="center"/>
              <w:rPr>
                <w:b/>
                <w:lang w:val="ru-RU"/>
              </w:rPr>
            </w:pPr>
            <w:r w:rsidRPr="00610764">
              <w:rPr>
                <w:b/>
                <w:lang w:val="ru-RU"/>
              </w:rPr>
              <w:t xml:space="preserve">Форма представления </w:t>
            </w:r>
            <w:r w:rsidR="00125C74" w:rsidRPr="00610764">
              <w:rPr>
                <w:b/>
                <w:lang w:val="ru-RU"/>
              </w:rPr>
              <w:t xml:space="preserve">индивидуального </w:t>
            </w:r>
            <w:r w:rsidRPr="00610764">
              <w:rPr>
                <w:b/>
                <w:lang w:val="ru-RU"/>
              </w:rPr>
              <w:t>проекта</w:t>
            </w:r>
          </w:p>
        </w:tc>
      </w:tr>
      <w:tr w:rsidR="00420E0D" w:rsidRPr="00610764" w:rsidTr="00420E0D">
        <w:tc>
          <w:tcPr>
            <w:tcW w:w="3661" w:type="dxa"/>
          </w:tcPr>
          <w:p w:rsidR="00420E0D" w:rsidRPr="00610764" w:rsidRDefault="00420E0D" w:rsidP="00420E0D">
            <w:pPr>
              <w:tabs>
                <w:tab w:val="left" w:pos="426"/>
              </w:tabs>
              <w:suppressAutoHyphens/>
              <w:jc w:val="both"/>
              <w:rPr>
                <w:b/>
                <w:lang w:val="ru-RU"/>
              </w:rPr>
            </w:pPr>
            <w:r w:rsidRPr="00610764">
              <w:rPr>
                <w:i/>
                <w:lang w:val="ru-RU"/>
              </w:rPr>
              <w:t>способность к самостоятельному приобретению знаний и решению задани</w:t>
            </w:r>
            <w:r w:rsidR="00125C74" w:rsidRPr="00610764">
              <w:rPr>
                <w:i/>
                <w:lang w:val="ru-RU"/>
              </w:rPr>
              <w:t>й</w:t>
            </w:r>
            <w:r w:rsidRPr="00610764">
              <w:rPr>
                <w:i/>
                <w:lang w:val="ru-RU"/>
              </w:rPr>
              <w:t xml:space="preserve">  индивидуальн</w:t>
            </w:r>
            <w:r w:rsidR="00125C74" w:rsidRPr="00610764">
              <w:rPr>
                <w:i/>
                <w:lang w:val="ru-RU"/>
              </w:rPr>
              <w:t>ого</w:t>
            </w:r>
            <w:r w:rsidRPr="00610764">
              <w:rPr>
                <w:i/>
                <w:lang w:val="ru-RU"/>
              </w:rPr>
              <w:t xml:space="preserve"> проект</w:t>
            </w:r>
            <w:r w:rsidR="00125C74" w:rsidRPr="00610764">
              <w:rPr>
                <w:i/>
                <w:lang w:val="ru-RU"/>
              </w:rPr>
              <w:t>а</w:t>
            </w:r>
            <w:r w:rsidRPr="00610764">
              <w:rPr>
                <w:b/>
                <w:lang w:val="ru-RU"/>
              </w:rPr>
              <w:t xml:space="preserve"> </w:t>
            </w:r>
          </w:p>
          <w:p w:rsidR="00420E0D" w:rsidRPr="00610764" w:rsidRDefault="00420E0D" w:rsidP="00420E0D">
            <w:pPr>
              <w:tabs>
                <w:tab w:val="left" w:pos="426"/>
              </w:tabs>
              <w:suppressAutoHyphens/>
              <w:jc w:val="both"/>
              <w:rPr>
                <w:lang w:val="ru-RU"/>
              </w:rPr>
            </w:pPr>
            <w:r w:rsidRPr="00610764">
              <w:rPr>
                <w:lang w:val="ru-RU"/>
              </w:rPr>
              <w:t>(умение выбрать способы решения, включая поиск и обработку информации;  формулировку выводов и реализацию решения)</w:t>
            </w:r>
          </w:p>
        </w:tc>
        <w:tc>
          <w:tcPr>
            <w:tcW w:w="2884" w:type="dxa"/>
            <w:vAlign w:val="center"/>
          </w:tcPr>
          <w:p w:rsidR="00420E0D" w:rsidRPr="00610764" w:rsidRDefault="00125C74" w:rsidP="00420E0D">
            <w:pPr>
              <w:tabs>
                <w:tab w:val="left" w:pos="426"/>
              </w:tabs>
              <w:suppressAutoHyphens/>
              <w:jc w:val="center"/>
              <w:rPr>
                <w:i/>
                <w:lang w:val="ru-RU"/>
              </w:rPr>
            </w:pPr>
            <w:r w:rsidRPr="00610764">
              <w:rPr>
                <w:i/>
                <w:lang w:val="ru-RU"/>
              </w:rPr>
              <w:t>(</w:t>
            </w:r>
            <w:r w:rsidR="00420E0D" w:rsidRPr="00610764">
              <w:rPr>
                <w:i/>
                <w:lang w:val="ru-RU"/>
              </w:rPr>
              <w:t>зачтено/не</w:t>
            </w:r>
            <w:r w:rsidRPr="00610764">
              <w:rPr>
                <w:i/>
                <w:lang w:val="ru-RU"/>
              </w:rPr>
              <w:t xml:space="preserve"> </w:t>
            </w:r>
            <w:r w:rsidR="00420E0D" w:rsidRPr="00610764">
              <w:rPr>
                <w:i/>
                <w:lang w:val="ru-RU"/>
              </w:rPr>
              <w:t>зачтено</w:t>
            </w:r>
            <w:r w:rsidRPr="00610764">
              <w:rPr>
                <w:i/>
                <w:lang w:val="ru-RU"/>
              </w:rPr>
              <w:t>)</w:t>
            </w:r>
          </w:p>
        </w:tc>
        <w:tc>
          <w:tcPr>
            <w:tcW w:w="2884" w:type="dxa"/>
            <w:vAlign w:val="center"/>
          </w:tcPr>
          <w:p w:rsidR="00420E0D" w:rsidRPr="00610764" w:rsidRDefault="00125C74" w:rsidP="00420E0D">
            <w:pPr>
              <w:tabs>
                <w:tab w:val="left" w:pos="426"/>
              </w:tabs>
              <w:suppressAutoHyphens/>
              <w:jc w:val="center"/>
              <w:rPr>
                <w:i/>
                <w:lang w:val="ru-RU"/>
              </w:rPr>
            </w:pPr>
            <w:r w:rsidRPr="00610764">
              <w:rPr>
                <w:i/>
                <w:lang w:val="ru-RU"/>
              </w:rPr>
              <w:t>(</w:t>
            </w:r>
            <w:r w:rsidR="00420E0D" w:rsidRPr="00610764">
              <w:rPr>
                <w:i/>
                <w:lang w:val="ru-RU"/>
              </w:rPr>
              <w:t>зачтено/не</w:t>
            </w:r>
            <w:r w:rsidRPr="00610764">
              <w:rPr>
                <w:i/>
                <w:lang w:val="ru-RU"/>
              </w:rPr>
              <w:t xml:space="preserve"> </w:t>
            </w:r>
            <w:r w:rsidR="00420E0D" w:rsidRPr="00610764">
              <w:rPr>
                <w:i/>
                <w:lang w:val="ru-RU"/>
              </w:rPr>
              <w:t>зачтено</w:t>
            </w:r>
            <w:r w:rsidRPr="00610764">
              <w:rPr>
                <w:i/>
                <w:lang w:val="ru-RU"/>
              </w:rPr>
              <w:t>)</w:t>
            </w:r>
          </w:p>
        </w:tc>
      </w:tr>
      <w:tr w:rsidR="00420E0D" w:rsidRPr="00610764" w:rsidTr="00246EA6">
        <w:tc>
          <w:tcPr>
            <w:tcW w:w="3661" w:type="dxa"/>
          </w:tcPr>
          <w:p w:rsidR="00420E0D" w:rsidRPr="00610764" w:rsidRDefault="00420E0D" w:rsidP="00420E0D">
            <w:pPr>
              <w:tabs>
                <w:tab w:val="left" w:pos="426"/>
              </w:tabs>
              <w:suppressAutoHyphens/>
              <w:jc w:val="both"/>
              <w:rPr>
                <w:lang w:val="ru-RU"/>
              </w:rPr>
            </w:pPr>
            <w:proofErr w:type="spellStart"/>
            <w:r w:rsidRPr="00610764">
              <w:rPr>
                <w:i/>
                <w:lang w:val="ru-RU"/>
              </w:rPr>
              <w:t>сформированность</w:t>
            </w:r>
            <w:proofErr w:type="spellEnd"/>
            <w:r w:rsidRPr="00610764">
              <w:rPr>
                <w:i/>
                <w:lang w:val="ru-RU"/>
              </w:rPr>
              <w:t xml:space="preserve"> предметных знаний и способов действий</w:t>
            </w:r>
          </w:p>
          <w:p w:rsidR="00420E0D" w:rsidRPr="00610764" w:rsidRDefault="00420E0D" w:rsidP="00125C74">
            <w:pPr>
              <w:tabs>
                <w:tab w:val="left" w:pos="426"/>
              </w:tabs>
              <w:suppressAutoHyphens/>
              <w:jc w:val="both"/>
              <w:rPr>
                <w:lang w:val="ru-RU"/>
              </w:rPr>
            </w:pPr>
            <w:r w:rsidRPr="00610764">
              <w:rPr>
                <w:lang w:val="ru-RU"/>
              </w:rPr>
              <w:t xml:space="preserve">(умение раскрыть содержание задания </w:t>
            </w:r>
            <w:r w:rsidR="00125C74" w:rsidRPr="00610764">
              <w:rPr>
                <w:lang w:val="ru-RU"/>
              </w:rPr>
              <w:t xml:space="preserve"> </w:t>
            </w:r>
            <w:r w:rsidRPr="00610764">
              <w:rPr>
                <w:lang w:val="ru-RU"/>
              </w:rPr>
              <w:t>индивидуальн</w:t>
            </w:r>
            <w:r w:rsidR="00125C74" w:rsidRPr="00610764">
              <w:rPr>
                <w:lang w:val="ru-RU"/>
              </w:rPr>
              <w:t>ого</w:t>
            </w:r>
            <w:r w:rsidRPr="00610764">
              <w:rPr>
                <w:lang w:val="ru-RU"/>
              </w:rPr>
              <w:t xml:space="preserve"> проект</w:t>
            </w:r>
            <w:r w:rsidR="00125C74" w:rsidRPr="00610764">
              <w:rPr>
                <w:lang w:val="ru-RU"/>
              </w:rPr>
              <w:t>а</w:t>
            </w:r>
            <w:r w:rsidRPr="00610764">
              <w:rPr>
                <w:lang w:val="ru-RU"/>
              </w:rPr>
              <w:t>)</w:t>
            </w:r>
          </w:p>
        </w:tc>
        <w:tc>
          <w:tcPr>
            <w:tcW w:w="2884" w:type="dxa"/>
            <w:vAlign w:val="center"/>
          </w:tcPr>
          <w:p w:rsidR="00420E0D" w:rsidRPr="00610764" w:rsidRDefault="00125C74" w:rsidP="00246EA6">
            <w:pPr>
              <w:tabs>
                <w:tab w:val="left" w:pos="426"/>
              </w:tabs>
              <w:suppressAutoHyphens/>
              <w:jc w:val="center"/>
              <w:rPr>
                <w:i/>
                <w:lang w:val="ru-RU"/>
              </w:rPr>
            </w:pPr>
            <w:r w:rsidRPr="00610764">
              <w:rPr>
                <w:i/>
                <w:lang w:val="ru-RU"/>
              </w:rPr>
              <w:t>(</w:t>
            </w:r>
            <w:r w:rsidR="00420E0D" w:rsidRPr="00610764">
              <w:rPr>
                <w:i/>
                <w:lang w:val="ru-RU"/>
              </w:rPr>
              <w:t>зачтено/не</w:t>
            </w:r>
            <w:r w:rsidRPr="00610764">
              <w:rPr>
                <w:i/>
                <w:lang w:val="ru-RU"/>
              </w:rPr>
              <w:t xml:space="preserve"> </w:t>
            </w:r>
            <w:r w:rsidR="00420E0D" w:rsidRPr="00610764">
              <w:rPr>
                <w:i/>
                <w:lang w:val="ru-RU"/>
              </w:rPr>
              <w:t>зачтено</w:t>
            </w:r>
            <w:r w:rsidRPr="00610764">
              <w:rPr>
                <w:i/>
                <w:lang w:val="ru-RU"/>
              </w:rPr>
              <w:t>)</w:t>
            </w:r>
          </w:p>
        </w:tc>
        <w:tc>
          <w:tcPr>
            <w:tcW w:w="2884" w:type="dxa"/>
            <w:vAlign w:val="center"/>
          </w:tcPr>
          <w:p w:rsidR="00125C74" w:rsidRPr="00610764" w:rsidRDefault="00125C74" w:rsidP="00125C74">
            <w:pPr>
              <w:tabs>
                <w:tab w:val="left" w:pos="426"/>
              </w:tabs>
              <w:suppressAutoHyphens/>
              <w:jc w:val="center"/>
              <w:rPr>
                <w:i/>
                <w:lang w:val="ru-RU"/>
              </w:rPr>
            </w:pPr>
            <w:r w:rsidRPr="00610764">
              <w:rPr>
                <w:i/>
                <w:lang w:val="ru-RU"/>
              </w:rPr>
              <w:t>(</w:t>
            </w:r>
            <w:r w:rsidR="00420E0D" w:rsidRPr="00610764">
              <w:rPr>
                <w:i/>
                <w:lang w:val="ru-RU"/>
              </w:rPr>
              <w:t>зачтено/не</w:t>
            </w:r>
            <w:r w:rsidRPr="00610764">
              <w:rPr>
                <w:i/>
                <w:lang w:val="ru-RU"/>
              </w:rPr>
              <w:t xml:space="preserve"> </w:t>
            </w:r>
            <w:r w:rsidR="00420E0D" w:rsidRPr="00610764">
              <w:rPr>
                <w:i/>
                <w:lang w:val="ru-RU"/>
              </w:rPr>
              <w:t>зачтено</w:t>
            </w:r>
            <w:r w:rsidRPr="00610764">
              <w:rPr>
                <w:i/>
                <w:lang w:val="ru-RU"/>
              </w:rPr>
              <w:t>)</w:t>
            </w:r>
          </w:p>
        </w:tc>
      </w:tr>
      <w:tr w:rsidR="0016792C" w:rsidRPr="00610764" w:rsidTr="00246EA6">
        <w:tc>
          <w:tcPr>
            <w:tcW w:w="3661" w:type="dxa"/>
          </w:tcPr>
          <w:p w:rsidR="0016792C" w:rsidRPr="00610764" w:rsidRDefault="0016792C" w:rsidP="00420E0D">
            <w:pPr>
              <w:tabs>
                <w:tab w:val="left" w:pos="426"/>
              </w:tabs>
              <w:suppressAutoHyphens/>
              <w:jc w:val="both"/>
              <w:rPr>
                <w:lang w:val="ru-RU"/>
              </w:rPr>
            </w:pPr>
            <w:proofErr w:type="spellStart"/>
            <w:r w:rsidRPr="00610764">
              <w:rPr>
                <w:i/>
                <w:lang w:val="ru-RU"/>
              </w:rPr>
              <w:t>сформированность</w:t>
            </w:r>
            <w:proofErr w:type="spellEnd"/>
            <w:r w:rsidRPr="00610764">
              <w:rPr>
                <w:i/>
                <w:lang w:val="ru-RU"/>
              </w:rPr>
              <w:t xml:space="preserve"> коммуникативных действий</w:t>
            </w:r>
          </w:p>
          <w:p w:rsidR="0016792C" w:rsidRPr="00610764" w:rsidRDefault="0016792C" w:rsidP="00420E0D">
            <w:pPr>
              <w:tabs>
                <w:tab w:val="left" w:pos="426"/>
              </w:tabs>
              <w:suppressAutoHyphens/>
              <w:jc w:val="both"/>
              <w:rPr>
                <w:i/>
                <w:lang w:val="ru-RU"/>
              </w:rPr>
            </w:pPr>
            <w:r w:rsidRPr="00610764">
              <w:rPr>
                <w:lang w:val="ru-RU"/>
              </w:rPr>
              <w:t>(умение ясно изложить и оформить выполненную работу, представить ее результаты, аргументирован</w:t>
            </w:r>
            <w:r w:rsidR="00125C74" w:rsidRPr="00610764">
              <w:rPr>
                <w:lang w:val="ru-RU"/>
              </w:rPr>
              <w:t>н</w:t>
            </w:r>
            <w:r w:rsidRPr="00610764">
              <w:rPr>
                <w:lang w:val="ru-RU"/>
              </w:rPr>
              <w:t>о ответить на вопросы)</w:t>
            </w:r>
          </w:p>
        </w:tc>
        <w:tc>
          <w:tcPr>
            <w:tcW w:w="2884" w:type="dxa"/>
            <w:vAlign w:val="center"/>
          </w:tcPr>
          <w:p w:rsidR="0016792C" w:rsidRPr="00610764" w:rsidRDefault="00125C74" w:rsidP="00246EA6">
            <w:pPr>
              <w:tabs>
                <w:tab w:val="left" w:pos="426"/>
              </w:tabs>
              <w:suppressAutoHyphens/>
              <w:jc w:val="center"/>
              <w:rPr>
                <w:i/>
                <w:lang w:val="ru-RU"/>
              </w:rPr>
            </w:pPr>
            <w:r w:rsidRPr="00610764">
              <w:rPr>
                <w:i/>
                <w:lang w:val="ru-RU"/>
              </w:rPr>
              <w:t>(</w:t>
            </w:r>
            <w:r w:rsidR="0016792C" w:rsidRPr="00610764">
              <w:rPr>
                <w:i/>
                <w:lang w:val="ru-RU"/>
              </w:rPr>
              <w:t>зачтено/не</w:t>
            </w:r>
            <w:r w:rsidRPr="00610764">
              <w:rPr>
                <w:i/>
                <w:lang w:val="ru-RU"/>
              </w:rPr>
              <w:t xml:space="preserve"> </w:t>
            </w:r>
            <w:r w:rsidR="0016792C" w:rsidRPr="00610764">
              <w:rPr>
                <w:i/>
                <w:lang w:val="ru-RU"/>
              </w:rPr>
              <w:t>зачтено</w:t>
            </w:r>
            <w:r w:rsidRPr="00610764">
              <w:rPr>
                <w:i/>
                <w:lang w:val="ru-RU"/>
              </w:rPr>
              <w:t>)</w:t>
            </w:r>
          </w:p>
        </w:tc>
        <w:tc>
          <w:tcPr>
            <w:tcW w:w="2884" w:type="dxa"/>
            <w:vAlign w:val="center"/>
          </w:tcPr>
          <w:p w:rsidR="00125C74" w:rsidRPr="00610764" w:rsidRDefault="00125C74" w:rsidP="00125C74">
            <w:pPr>
              <w:tabs>
                <w:tab w:val="left" w:pos="426"/>
              </w:tabs>
              <w:suppressAutoHyphens/>
              <w:jc w:val="center"/>
              <w:rPr>
                <w:i/>
                <w:lang w:val="ru-RU"/>
              </w:rPr>
            </w:pPr>
            <w:r w:rsidRPr="00610764">
              <w:rPr>
                <w:i/>
                <w:lang w:val="ru-RU"/>
              </w:rPr>
              <w:t>(</w:t>
            </w:r>
            <w:r w:rsidR="0016792C" w:rsidRPr="00610764">
              <w:rPr>
                <w:i/>
                <w:lang w:val="ru-RU"/>
              </w:rPr>
              <w:t>зачтено/не</w:t>
            </w:r>
            <w:r w:rsidRPr="00610764">
              <w:rPr>
                <w:i/>
                <w:lang w:val="ru-RU"/>
              </w:rPr>
              <w:t xml:space="preserve"> </w:t>
            </w:r>
            <w:r w:rsidR="0016792C" w:rsidRPr="00610764">
              <w:rPr>
                <w:i/>
                <w:lang w:val="ru-RU"/>
              </w:rPr>
              <w:t>зачтено</w:t>
            </w:r>
            <w:r w:rsidRPr="00610764">
              <w:rPr>
                <w:i/>
                <w:lang w:val="ru-RU"/>
              </w:rPr>
              <w:t>)</w:t>
            </w:r>
          </w:p>
        </w:tc>
      </w:tr>
    </w:tbl>
    <w:p w:rsidR="00420E0D" w:rsidRPr="00610764" w:rsidRDefault="00420E0D" w:rsidP="00420E0D">
      <w:pPr>
        <w:tabs>
          <w:tab w:val="left" w:pos="426"/>
        </w:tabs>
        <w:suppressAutoHyphens/>
        <w:ind w:left="425"/>
        <w:jc w:val="both"/>
        <w:rPr>
          <w:lang w:val="ru-RU"/>
        </w:rPr>
      </w:pPr>
    </w:p>
    <w:p w:rsidR="0098458F" w:rsidRPr="00610764" w:rsidRDefault="0098458F" w:rsidP="000A252B">
      <w:pPr>
        <w:tabs>
          <w:tab w:val="left" w:pos="426"/>
        </w:tabs>
        <w:suppressAutoHyphens/>
        <w:spacing w:line="360" w:lineRule="auto"/>
        <w:ind w:left="68" w:firstLine="709"/>
        <w:jc w:val="both"/>
        <w:rPr>
          <w:b/>
          <w:i/>
          <w:sz w:val="28"/>
          <w:szCs w:val="28"/>
          <w:lang w:val="ru-RU"/>
        </w:rPr>
      </w:pPr>
    </w:p>
    <w:p w:rsidR="0098458F" w:rsidRPr="00610764" w:rsidRDefault="0098458F" w:rsidP="000A252B">
      <w:pPr>
        <w:tabs>
          <w:tab w:val="left" w:pos="426"/>
        </w:tabs>
        <w:suppressAutoHyphens/>
        <w:spacing w:line="360" w:lineRule="auto"/>
        <w:ind w:left="68" w:firstLine="709"/>
        <w:jc w:val="both"/>
        <w:rPr>
          <w:b/>
          <w:i/>
          <w:sz w:val="28"/>
          <w:szCs w:val="28"/>
          <w:lang w:val="ru-RU"/>
        </w:rPr>
      </w:pPr>
    </w:p>
    <w:p w:rsidR="000A252B" w:rsidRPr="00610764" w:rsidRDefault="0016792C" w:rsidP="000A252B">
      <w:pPr>
        <w:tabs>
          <w:tab w:val="left" w:pos="426"/>
        </w:tabs>
        <w:suppressAutoHyphens/>
        <w:spacing w:line="360" w:lineRule="auto"/>
        <w:ind w:left="68" w:firstLine="709"/>
        <w:jc w:val="both"/>
        <w:rPr>
          <w:b/>
          <w:sz w:val="28"/>
          <w:szCs w:val="28"/>
          <w:lang w:val="ru-RU"/>
        </w:rPr>
      </w:pPr>
      <w:r w:rsidRPr="00610764">
        <w:rPr>
          <w:b/>
          <w:sz w:val="28"/>
          <w:szCs w:val="28"/>
          <w:lang w:val="ru-RU"/>
        </w:rPr>
        <w:t>Итоговая оценка защиты индивидуального проекта</w:t>
      </w:r>
      <w:r w:rsidR="00125C74" w:rsidRPr="00610764">
        <w:rPr>
          <w:b/>
          <w:sz w:val="28"/>
          <w:szCs w:val="28"/>
          <w:lang w:val="ru-RU"/>
        </w:rPr>
        <w:t>:</w:t>
      </w:r>
    </w:p>
    <w:p w:rsidR="0016792C" w:rsidRPr="00610764" w:rsidRDefault="00125C74" w:rsidP="0016792C">
      <w:pPr>
        <w:tabs>
          <w:tab w:val="left" w:pos="426"/>
        </w:tabs>
        <w:suppressAutoHyphens/>
        <w:spacing w:line="360" w:lineRule="auto"/>
        <w:ind w:left="68" w:firstLine="709"/>
        <w:jc w:val="right"/>
        <w:rPr>
          <w:i/>
          <w:lang w:val="ru-RU"/>
        </w:rPr>
      </w:pPr>
      <w:r w:rsidRPr="00610764">
        <w:rPr>
          <w:i/>
          <w:lang w:val="ru-RU"/>
        </w:rPr>
        <w:t>_____________________________________   (</w:t>
      </w:r>
      <w:r w:rsidR="0016792C" w:rsidRPr="00610764">
        <w:rPr>
          <w:i/>
          <w:lang w:val="ru-RU"/>
        </w:rPr>
        <w:t>ЗАЧТЕНО/НЕ</w:t>
      </w:r>
      <w:r w:rsidRPr="00610764">
        <w:rPr>
          <w:i/>
          <w:lang w:val="ru-RU"/>
        </w:rPr>
        <w:t xml:space="preserve"> </w:t>
      </w:r>
      <w:r w:rsidR="0016792C" w:rsidRPr="00610764">
        <w:rPr>
          <w:i/>
          <w:lang w:val="ru-RU"/>
        </w:rPr>
        <w:t>ЗАЧТЕНО</w:t>
      </w:r>
      <w:r w:rsidRPr="00610764">
        <w:rPr>
          <w:i/>
          <w:lang w:val="ru-RU"/>
        </w:rPr>
        <w:t>)</w:t>
      </w:r>
    </w:p>
    <w:p w:rsidR="0016792C" w:rsidRPr="00610764" w:rsidRDefault="0016792C" w:rsidP="0016792C">
      <w:pPr>
        <w:tabs>
          <w:tab w:val="left" w:pos="426"/>
        </w:tabs>
        <w:suppressAutoHyphens/>
        <w:spacing w:line="360" w:lineRule="auto"/>
        <w:ind w:left="68" w:firstLine="709"/>
        <w:jc w:val="right"/>
        <w:rPr>
          <w:sz w:val="28"/>
          <w:szCs w:val="28"/>
          <w:lang w:val="ru-RU"/>
        </w:rPr>
      </w:pPr>
    </w:p>
    <w:p w:rsidR="0094235E" w:rsidRPr="00610764" w:rsidRDefault="0016792C" w:rsidP="00125C74">
      <w:pPr>
        <w:tabs>
          <w:tab w:val="left" w:pos="426"/>
        </w:tabs>
        <w:suppressAutoHyphens/>
        <w:spacing w:line="360" w:lineRule="auto"/>
        <w:ind w:left="68" w:firstLine="709"/>
        <w:jc w:val="both"/>
        <w:rPr>
          <w:i/>
          <w:sz w:val="28"/>
          <w:szCs w:val="28"/>
          <w:lang w:val="ru-RU"/>
        </w:rPr>
      </w:pPr>
      <w:r w:rsidRPr="00610764">
        <w:rPr>
          <w:b/>
          <w:sz w:val="28"/>
          <w:szCs w:val="28"/>
          <w:lang w:val="ru-RU"/>
        </w:rPr>
        <w:t>Руководитель индивидуального проекта</w:t>
      </w:r>
      <w:r w:rsidR="00125C74" w:rsidRPr="00610764">
        <w:rPr>
          <w:b/>
          <w:sz w:val="28"/>
          <w:szCs w:val="28"/>
          <w:lang w:val="ru-RU"/>
        </w:rPr>
        <w:t>:</w:t>
      </w:r>
      <w:r w:rsidR="00125C74" w:rsidRPr="00610764">
        <w:rPr>
          <w:i/>
          <w:sz w:val="28"/>
          <w:szCs w:val="28"/>
          <w:lang w:val="ru-RU"/>
        </w:rPr>
        <w:t xml:space="preserve">  ___________________</w:t>
      </w:r>
    </w:p>
    <w:sectPr w:rsidR="0094235E" w:rsidRPr="00610764" w:rsidSect="00610764">
      <w:pgSz w:w="11906" w:h="16838"/>
      <w:pgMar w:top="851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2D5EC2"/>
    <w:multiLevelType w:val="hybridMultilevel"/>
    <w:tmpl w:val="E13A298C"/>
    <w:lvl w:ilvl="0" w:tplc="645450E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2479C"/>
    <w:multiLevelType w:val="hybridMultilevel"/>
    <w:tmpl w:val="C672AD8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25E5C72"/>
    <w:multiLevelType w:val="hybridMultilevel"/>
    <w:tmpl w:val="9562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F3304"/>
    <w:multiLevelType w:val="hybridMultilevel"/>
    <w:tmpl w:val="34889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B0144"/>
    <w:multiLevelType w:val="hybridMultilevel"/>
    <w:tmpl w:val="685C33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85040E"/>
    <w:multiLevelType w:val="multilevel"/>
    <w:tmpl w:val="3C24A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6362A38"/>
    <w:multiLevelType w:val="hybridMultilevel"/>
    <w:tmpl w:val="C978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B3B87"/>
    <w:multiLevelType w:val="hybridMultilevel"/>
    <w:tmpl w:val="C9D44A36"/>
    <w:lvl w:ilvl="0" w:tplc="B0E61F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8D6A26"/>
    <w:multiLevelType w:val="hybridMultilevel"/>
    <w:tmpl w:val="E8ACA7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9576DA"/>
    <w:multiLevelType w:val="hybridMultilevel"/>
    <w:tmpl w:val="AFF6E726"/>
    <w:lvl w:ilvl="0" w:tplc="FC18EF4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426B"/>
    <w:multiLevelType w:val="multilevel"/>
    <w:tmpl w:val="7BEA5C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64D73A5"/>
    <w:multiLevelType w:val="hybridMultilevel"/>
    <w:tmpl w:val="BE7E9A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575B55"/>
    <w:multiLevelType w:val="hybridMultilevel"/>
    <w:tmpl w:val="342AC0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7B0666"/>
    <w:multiLevelType w:val="hybridMultilevel"/>
    <w:tmpl w:val="67B2B8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DE72DA"/>
    <w:multiLevelType w:val="hybridMultilevel"/>
    <w:tmpl w:val="0BCE2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C9434E"/>
    <w:multiLevelType w:val="hybridMultilevel"/>
    <w:tmpl w:val="A0B0F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D34F7"/>
    <w:multiLevelType w:val="hybridMultilevel"/>
    <w:tmpl w:val="2F98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02E59"/>
    <w:multiLevelType w:val="hybridMultilevel"/>
    <w:tmpl w:val="A1549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94A29"/>
    <w:multiLevelType w:val="hybridMultilevel"/>
    <w:tmpl w:val="C778030A"/>
    <w:lvl w:ilvl="0" w:tplc="645450E2">
      <w:start w:val="1"/>
      <w:numFmt w:val="decimal"/>
      <w:lvlText w:val="%1."/>
      <w:lvlJc w:val="left"/>
      <w:pPr>
        <w:ind w:left="2487" w:hanging="360"/>
      </w:pPr>
    </w:lvl>
    <w:lvl w:ilvl="1" w:tplc="F5FA31D6">
      <w:numFmt w:val="bullet"/>
      <w:lvlText w:val="•"/>
      <w:lvlJc w:val="left"/>
      <w:pPr>
        <w:ind w:left="3207" w:hanging="360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54DD7AB5"/>
    <w:multiLevelType w:val="hybridMultilevel"/>
    <w:tmpl w:val="85908A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A50586"/>
    <w:multiLevelType w:val="hybridMultilevel"/>
    <w:tmpl w:val="6D14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C6874"/>
    <w:multiLevelType w:val="hybridMultilevel"/>
    <w:tmpl w:val="E752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87A84"/>
    <w:multiLevelType w:val="hybridMultilevel"/>
    <w:tmpl w:val="430A3132"/>
    <w:lvl w:ilvl="0" w:tplc="72583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239E5"/>
    <w:multiLevelType w:val="hybridMultilevel"/>
    <w:tmpl w:val="8460D95A"/>
    <w:lvl w:ilvl="0" w:tplc="17E2B600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C7BD4"/>
    <w:multiLevelType w:val="hybridMultilevel"/>
    <w:tmpl w:val="A0A43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E27BDE"/>
    <w:multiLevelType w:val="hybridMultilevel"/>
    <w:tmpl w:val="659C77D8"/>
    <w:lvl w:ilvl="0" w:tplc="635C28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F69D9"/>
    <w:multiLevelType w:val="hybridMultilevel"/>
    <w:tmpl w:val="F37206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731621"/>
    <w:multiLevelType w:val="hybridMultilevel"/>
    <w:tmpl w:val="646053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FA0B4B"/>
    <w:multiLevelType w:val="hybridMultilevel"/>
    <w:tmpl w:val="C5387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B87B8D"/>
    <w:multiLevelType w:val="hybridMultilevel"/>
    <w:tmpl w:val="212A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8"/>
  </w:num>
  <w:num w:numId="7">
    <w:abstractNumId w:val="18"/>
  </w:num>
  <w:num w:numId="8">
    <w:abstractNumId w:val="11"/>
  </w:num>
  <w:num w:numId="9">
    <w:abstractNumId w:val="19"/>
  </w:num>
  <w:num w:numId="10">
    <w:abstractNumId w:val="21"/>
  </w:num>
  <w:num w:numId="11">
    <w:abstractNumId w:val="15"/>
  </w:num>
  <w:num w:numId="12">
    <w:abstractNumId w:val="30"/>
  </w:num>
  <w:num w:numId="13">
    <w:abstractNumId w:val="32"/>
  </w:num>
  <w:num w:numId="14">
    <w:abstractNumId w:val="12"/>
  </w:num>
  <w:num w:numId="15">
    <w:abstractNumId w:val="31"/>
  </w:num>
  <w:num w:numId="16">
    <w:abstractNumId w:val="23"/>
  </w:num>
  <w:num w:numId="17">
    <w:abstractNumId w:val="17"/>
  </w:num>
  <w:num w:numId="18">
    <w:abstractNumId w:val="16"/>
  </w:num>
  <w:num w:numId="19">
    <w:abstractNumId w:val="8"/>
  </w:num>
  <w:num w:numId="20">
    <w:abstractNumId w:val="5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6"/>
  </w:num>
  <w:num w:numId="24">
    <w:abstractNumId w:val="2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6"/>
  </w:num>
  <w:num w:numId="28">
    <w:abstractNumId w:val="24"/>
  </w:num>
  <w:num w:numId="2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"/>
  </w:num>
  <w:num w:numId="32">
    <w:abstractNumId w:val="27"/>
  </w:num>
  <w:num w:numId="33">
    <w:abstractNumId w:val="13"/>
  </w:num>
  <w:num w:numId="34">
    <w:abstractNumId w:val="3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61"/>
    <w:rsid w:val="00017BCC"/>
    <w:rsid w:val="0002634B"/>
    <w:rsid w:val="00040980"/>
    <w:rsid w:val="00056A61"/>
    <w:rsid w:val="00056AD7"/>
    <w:rsid w:val="00067145"/>
    <w:rsid w:val="00073647"/>
    <w:rsid w:val="00086351"/>
    <w:rsid w:val="00091C5B"/>
    <w:rsid w:val="00094253"/>
    <w:rsid w:val="000A252B"/>
    <w:rsid w:val="000B7FB7"/>
    <w:rsid w:val="000D1A97"/>
    <w:rsid w:val="001029E2"/>
    <w:rsid w:val="0011067E"/>
    <w:rsid w:val="001130D0"/>
    <w:rsid w:val="00125C74"/>
    <w:rsid w:val="001306C9"/>
    <w:rsid w:val="0013253F"/>
    <w:rsid w:val="00163171"/>
    <w:rsid w:val="0016792C"/>
    <w:rsid w:val="00172343"/>
    <w:rsid w:val="001B1E40"/>
    <w:rsid w:val="001C4981"/>
    <w:rsid w:val="00216C04"/>
    <w:rsid w:val="00217B36"/>
    <w:rsid w:val="00224C05"/>
    <w:rsid w:val="00246EA6"/>
    <w:rsid w:val="002A3009"/>
    <w:rsid w:val="002A73CB"/>
    <w:rsid w:val="002B3CEE"/>
    <w:rsid w:val="002C386F"/>
    <w:rsid w:val="002C3F9B"/>
    <w:rsid w:val="00301D82"/>
    <w:rsid w:val="00302FC8"/>
    <w:rsid w:val="00331800"/>
    <w:rsid w:val="00356868"/>
    <w:rsid w:val="003659D7"/>
    <w:rsid w:val="0038397E"/>
    <w:rsid w:val="00384FA8"/>
    <w:rsid w:val="00391F13"/>
    <w:rsid w:val="003A0F94"/>
    <w:rsid w:val="003C7097"/>
    <w:rsid w:val="003E1BF6"/>
    <w:rsid w:val="003E6021"/>
    <w:rsid w:val="003F1C8E"/>
    <w:rsid w:val="003F4480"/>
    <w:rsid w:val="003F49B4"/>
    <w:rsid w:val="004077AD"/>
    <w:rsid w:val="00420E0D"/>
    <w:rsid w:val="00431DA4"/>
    <w:rsid w:val="004418D3"/>
    <w:rsid w:val="00451F23"/>
    <w:rsid w:val="00454E06"/>
    <w:rsid w:val="0046269F"/>
    <w:rsid w:val="0047733F"/>
    <w:rsid w:val="0048637A"/>
    <w:rsid w:val="004C0AD6"/>
    <w:rsid w:val="004D5D7D"/>
    <w:rsid w:val="004D71AF"/>
    <w:rsid w:val="00507EA0"/>
    <w:rsid w:val="00526D06"/>
    <w:rsid w:val="005678F1"/>
    <w:rsid w:val="00583B31"/>
    <w:rsid w:val="00583C64"/>
    <w:rsid w:val="005B24EA"/>
    <w:rsid w:val="005B6D8A"/>
    <w:rsid w:val="005D59F7"/>
    <w:rsid w:val="005E15AF"/>
    <w:rsid w:val="00610764"/>
    <w:rsid w:val="006239E7"/>
    <w:rsid w:val="00625EF5"/>
    <w:rsid w:val="0064719A"/>
    <w:rsid w:val="00780655"/>
    <w:rsid w:val="007A5FA2"/>
    <w:rsid w:val="007A6CC7"/>
    <w:rsid w:val="007E34C4"/>
    <w:rsid w:val="00810381"/>
    <w:rsid w:val="0087534E"/>
    <w:rsid w:val="00880AEC"/>
    <w:rsid w:val="008B28DE"/>
    <w:rsid w:val="008D4A4E"/>
    <w:rsid w:val="008D7414"/>
    <w:rsid w:val="008F0E0E"/>
    <w:rsid w:val="008F4CA9"/>
    <w:rsid w:val="008F5A75"/>
    <w:rsid w:val="0090183B"/>
    <w:rsid w:val="00911A3C"/>
    <w:rsid w:val="009122B1"/>
    <w:rsid w:val="00914D8A"/>
    <w:rsid w:val="00923FB8"/>
    <w:rsid w:val="0092464F"/>
    <w:rsid w:val="00925D12"/>
    <w:rsid w:val="00936B4F"/>
    <w:rsid w:val="0094235E"/>
    <w:rsid w:val="00965627"/>
    <w:rsid w:val="0098437E"/>
    <w:rsid w:val="0098458F"/>
    <w:rsid w:val="00995EE9"/>
    <w:rsid w:val="009A7C12"/>
    <w:rsid w:val="009B3E8B"/>
    <w:rsid w:val="009B4EFA"/>
    <w:rsid w:val="009D129C"/>
    <w:rsid w:val="009E47E8"/>
    <w:rsid w:val="009E5AC8"/>
    <w:rsid w:val="00A00E3D"/>
    <w:rsid w:val="00A34CE2"/>
    <w:rsid w:val="00A50200"/>
    <w:rsid w:val="00A55808"/>
    <w:rsid w:val="00A70B9A"/>
    <w:rsid w:val="00A714FE"/>
    <w:rsid w:val="00A87AC8"/>
    <w:rsid w:val="00B02081"/>
    <w:rsid w:val="00B1295B"/>
    <w:rsid w:val="00B12A1B"/>
    <w:rsid w:val="00B41613"/>
    <w:rsid w:val="00B52F8A"/>
    <w:rsid w:val="00B61D36"/>
    <w:rsid w:val="00B87B15"/>
    <w:rsid w:val="00BC0F68"/>
    <w:rsid w:val="00BD2F2E"/>
    <w:rsid w:val="00BF0328"/>
    <w:rsid w:val="00C11F05"/>
    <w:rsid w:val="00C31810"/>
    <w:rsid w:val="00C41613"/>
    <w:rsid w:val="00C608DD"/>
    <w:rsid w:val="00CB4814"/>
    <w:rsid w:val="00CF783D"/>
    <w:rsid w:val="00CF791D"/>
    <w:rsid w:val="00D23FD8"/>
    <w:rsid w:val="00D37E8E"/>
    <w:rsid w:val="00D51DA1"/>
    <w:rsid w:val="00D619A3"/>
    <w:rsid w:val="00D72AFD"/>
    <w:rsid w:val="00D74C66"/>
    <w:rsid w:val="00D763FF"/>
    <w:rsid w:val="00D80020"/>
    <w:rsid w:val="00D851F9"/>
    <w:rsid w:val="00D853E9"/>
    <w:rsid w:val="00D85E40"/>
    <w:rsid w:val="00DA262A"/>
    <w:rsid w:val="00DB0535"/>
    <w:rsid w:val="00DC1629"/>
    <w:rsid w:val="00DC5B69"/>
    <w:rsid w:val="00DE758D"/>
    <w:rsid w:val="00DF3898"/>
    <w:rsid w:val="00E01331"/>
    <w:rsid w:val="00E23700"/>
    <w:rsid w:val="00E31B75"/>
    <w:rsid w:val="00E34798"/>
    <w:rsid w:val="00E41BC4"/>
    <w:rsid w:val="00E50BEB"/>
    <w:rsid w:val="00E726F8"/>
    <w:rsid w:val="00E75381"/>
    <w:rsid w:val="00E77906"/>
    <w:rsid w:val="00EB124F"/>
    <w:rsid w:val="00EC0075"/>
    <w:rsid w:val="00EC23E0"/>
    <w:rsid w:val="00ED3C9C"/>
    <w:rsid w:val="00EE5C6F"/>
    <w:rsid w:val="00F02C46"/>
    <w:rsid w:val="00F46413"/>
    <w:rsid w:val="00F6283C"/>
    <w:rsid w:val="00F725B8"/>
    <w:rsid w:val="00F90B98"/>
    <w:rsid w:val="00F96C83"/>
    <w:rsid w:val="00FA1A96"/>
    <w:rsid w:val="00FB302C"/>
    <w:rsid w:val="00FC46C0"/>
    <w:rsid w:val="00FC6313"/>
    <w:rsid w:val="00FD08E0"/>
    <w:rsid w:val="00FD7B92"/>
    <w:rsid w:val="00FD7D50"/>
    <w:rsid w:val="00FF3938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46"/>
    <w:pPr>
      <w:widowControl w:val="0"/>
      <w:autoSpaceDE w:val="0"/>
    </w:pPr>
    <w:rPr>
      <w:rFonts w:eastAsia="Calibri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608DD"/>
    <w:pPr>
      <w:keepNext/>
      <w:widowControl/>
      <w:autoSpaceDE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qFormat/>
    <w:rsid w:val="00C608DD"/>
    <w:pPr>
      <w:widowControl/>
      <w:autoSpaceDE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2C46"/>
    <w:rPr>
      <w:rFonts w:ascii="Symbol" w:hAnsi="Symbol"/>
    </w:rPr>
  </w:style>
  <w:style w:type="character" w:customStyle="1" w:styleId="WW8Num2z0">
    <w:name w:val="WW8Num2z0"/>
    <w:rsid w:val="00F02C46"/>
    <w:rPr>
      <w:rFonts w:ascii="Symbol" w:hAnsi="Symbol"/>
    </w:rPr>
  </w:style>
  <w:style w:type="character" w:customStyle="1" w:styleId="WW8Num3z0">
    <w:name w:val="WW8Num3z0"/>
    <w:rsid w:val="00F02C46"/>
    <w:rPr>
      <w:rFonts w:ascii="Symbol" w:hAnsi="Symbol"/>
    </w:rPr>
  </w:style>
  <w:style w:type="character" w:customStyle="1" w:styleId="21">
    <w:name w:val="Основной шрифт абзаца2"/>
    <w:rsid w:val="00F02C46"/>
  </w:style>
  <w:style w:type="character" w:customStyle="1" w:styleId="WW8Num1z1">
    <w:name w:val="WW8Num1z1"/>
    <w:rsid w:val="00F02C46"/>
    <w:rPr>
      <w:rFonts w:ascii="Courier New" w:hAnsi="Courier New" w:cs="Courier New"/>
    </w:rPr>
  </w:style>
  <w:style w:type="character" w:customStyle="1" w:styleId="WW8Num1z2">
    <w:name w:val="WW8Num1z2"/>
    <w:rsid w:val="00F02C46"/>
    <w:rPr>
      <w:rFonts w:ascii="Wingdings" w:hAnsi="Wingdings"/>
    </w:rPr>
  </w:style>
  <w:style w:type="character" w:customStyle="1" w:styleId="WW8Num2z1">
    <w:name w:val="WW8Num2z1"/>
    <w:rsid w:val="00F02C46"/>
    <w:rPr>
      <w:rFonts w:ascii="Courier New" w:hAnsi="Courier New" w:cs="Courier New"/>
    </w:rPr>
  </w:style>
  <w:style w:type="character" w:customStyle="1" w:styleId="WW8Num2z2">
    <w:name w:val="WW8Num2z2"/>
    <w:rsid w:val="00F02C46"/>
    <w:rPr>
      <w:rFonts w:ascii="Wingdings" w:hAnsi="Wingdings"/>
    </w:rPr>
  </w:style>
  <w:style w:type="character" w:customStyle="1" w:styleId="WW8Num3z1">
    <w:name w:val="WW8Num3z1"/>
    <w:rsid w:val="00F02C46"/>
    <w:rPr>
      <w:rFonts w:ascii="Courier New" w:hAnsi="Courier New" w:cs="Courier New"/>
    </w:rPr>
  </w:style>
  <w:style w:type="character" w:customStyle="1" w:styleId="WW8Num3z2">
    <w:name w:val="WW8Num3z2"/>
    <w:rsid w:val="00F02C46"/>
    <w:rPr>
      <w:rFonts w:ascii="Wingdings" w:hAnsi="Wingdings"/>
    </w:rPr>
  </w:style>
  <w:style w:type="character" w:customStyle="1" w:styleId="WW8Num4z0">
    <w:name w:val="WW8Num4z0"/>
    <w:rsid w:val="00F02C46"/>
    <w:rPr>
      <w:rFonts w:ascii="Symbol" w:hAnsi="Symbol"/>
    </w:rPr>
  </w:style>
  <w:style w:type="character" w:customStyle="1" w:styleId="WW8Num4z1">
    <w:name w:val="WW8Num4z1"/>
    <w:rsid w:val="00F02C46"/>
    <w:rPr>
      <w:rFonts w:ascii="Courier New" w:hAnsi="Courier New" w:cs="Courier New"/>
    </w:rPr>
  </w:style>
  <w:style w:type="character" w:customStyle="1" w:styleId="WW8Num4z2">
    <w:name w:val="WW8Num4z2"/>
    <w:rsid w:val="00F02C46"/>
    <w:rPr>
      <w:rFonts w:ascii="Wingdings" w:hAnsi="Wingdings"/>
    </w:rPr>
  </w:style>
  <w:style w:type="character" w:customStyle="1" w:styleId="WW8Num6z0">
    <w:name w:val="WW8Num6z0"/>
    <w:rsid w:val="00F02C46"/>
    <w:rPr>
      <w:rFonts w:ascii="Symbol" w:hAnsi="Symbol"/>
    </w:rPr>
  </w:style>
  <w:style w:type="character" w:customStyle="1" w:styleId="WW8Num6z1">
    <w:name w:val="WW8Num6z1"/>
    <w:rsid w:val="00F02C46"/>
    <w:rPr>
      <w:rFonts w:ascii="Courier New" w:hAnsi="Courier New" w:cs="Courier New"/>
    </w:rPr>
  </w:style>
  <w:style w:type="character" w:customStyle="1" w:styleId="WW8Num6z2">
    <w:name w:val="WW8Num6z2"/>
    <w:rsid w:val="00F02C46"/>
    <w:rPr>
      <w:rFonts w:ascii="Wingdings" w:hAnsi="Wingdings"/>
    </w:rPr>
  </w:style>
  <w:style w:type="character" w:customStyle="1" w:styleId="WW8Num7z0">
    <w:name w:val="WW8Num7z0"/>
    <w:rsid w:val="00F02C46"/>
    <w:rPr>
      <w:rFonts w:ascii="Symbol" w:hAnsi="Symbol"/>
    </w:rPr>
  </w:style>
  <w:style w:type="character" w:customStyle="1" w:styleId="WW8Num7z1">
    <w:name w:val="WW8Num7z1"/>
    <w:rsid w:val="00F02C46"/>
    <w:rPr>
      <w:rFonts w:ascii="Courier New" w:hAnsi="Courier New" w:cs="Courier New"/>
    </w:rPr>
  </w:style>
  <w:style w:type="character" w:customStyle="1" w:styleId="WW8Num7z2">
    <w:name w:val="WW8Num7z2"/>
    <w:rsid w:val="00F02C46"/>
    <w:rPr>
      <w:rFonts w:ascii="Wingdings" w:hAnsi="Wingdings"/>
    </w:rPr>
  </w:style>
  <w:style w:type="character" w:customStyle="1" w:styleId="WW8Num10z0">
    <w:name w:val="WW8Num10z0"/>
    <w:rsid w:val="00F02C46"/>
    <w:rPr>
      <w:rFonts w:ascii="Symbol" w:hAnsi="Symbol"/>
    </w:rPr>
  </w:style>
  <w:style w:type="character" w:customStyle="1" w:styleId="WW8Num10z1">
    <w:name w:val="WW8Num10z1"/>
    <w:rsid w:val="00F02C46"/>
    <w:rPr>
      <w:rFonts w:ascii="Courier New" w:hAnsi="Courier New" w:cs="Courier New"/>
    </w:rPr>
  </w:style>
  <w:style w:type="character" w:customStyle="1" w:styleId="WW8Num10z2">
    <w:name w:val="WW8Num10z2"/>
    <w:rsid w:val="00F02C46"/>
    <w:rPr>
      <w:rFonts w:ascii="Wingdings" w:hAnsi="Wingdings"/>
    </w:rPr>
  </w:style>
  <w:style w:type="character" w:customStyle="1" w:styleId="WW8Num11z0">
    <w:name w:val="WW8Num11z0"/>
    <w:rsid w:val="00F02C46"/>
    <w:rPr>
      <w:rFonts w:ascii="Symbol" w:hAnsi="Symbol"/>
    </w:rPr>
  </w:style>
  <w:style w:type="character" w:customStyle="1" w:styleId="WW8Num11z1">
    <w:name w:val="WW8Num11z1"/>
    <w:rsid w:val="00F02C46"/>
    <w:rPr>
      <w:rFonts w:ascii="Courier New" w:hAnsi="Courier New" w:cs="Courier New"/>
    </w:rPr>
  </w:style>
  <w:style w:type="character" w:customStyle="1" w:styleId="WW8Num11z2">
    <w:name w:val="WW8Num11z2"/>
    <w:rsid w:val="00F02C46"/>
    <w:rPr>
      <w:rFonts w:ascii="Wingdings" w:hAnsi="Wingdings"/>
    </w:rPr>
  </w:style>
  <w:style w:type="character" w:customStyle="1" w:styleId="11">
    <w:name w:val="Основной шрифт абзаца1"/>
    <w:rsid w:val="00F02C46"/>
  </w:style>
  <w:style w:type="character" w:customStyle="1" w:styleId="a3">
    <w:name w:val="Символ сноски"/>
    <w:basedOn w:val="11"/>
    <w:rsid w:val="00F02C46"/>
  </w:style>
  <w:style w:type="character" w:customStyle="1" w:styleId="Zag11">
    <w:name w:val="Zag_11"/>
    <w:rsid w:val="00F02C46"/>
  </w:style>
  <w:style w:type="character" w:customStyle="1" w:styleId="a4">
    <w:name w:val="Текст сноски Знак"/>
    <w:rsid w:val="00F02C46"/>
    <w:rPr>
      <w:rFonts w:eastAsia="Times New Roman" w:cs="Times New Roman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02C4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02C4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5">
    <w:name w:val="А_основной Знак"/>
    <w:rsid w:val="00F02C46"/>
    <w:rPr>
      <w:rFonts w:eastAsia="Calibri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F02C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F02C46"/>
    <w:pPr>
      <w:spacing w:after="120"/>
    </w:pPr>
  </w:style>
  <w:style w:type="paragraph" w:styleId="a8">
    <w:name w:val="List"/>
    <w:basedOn w:val="a7"/>
    <w:rsid w:val="00F02C46"/>
    <w:rPr>
      <w:rFonts w:ascii="Arial" w:hAnsi="Arial" w:cs="Mangal"/>
    </w:rPr>
  </w:style>
  <w:style w:type="paragraph" w:customStyle="1" w:styleId="22">
    <w:name w:val="Название2"/>
    <w:basedOn w:val="a"/>
    <w:rsid w:val="00F02C4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F02C46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F02C4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02C46"/>
    <w:pPr>
      <w:suppressLineNumbers/>
    </w:pPr>
    <w:rPr>
      <w:rFonts w:ascii="Arial" w:hAnsi="Arial" w:cs="Mangal"/>
    </w:rPr>
  </w:style>
  <w:style w:type="paragraph" w:styleId="a9">
    <w:name w:val="footnote text"/>
    <w:basedOn w:val="a"/>
    <w:rsid w:val="00F02C46"/>
    <w:pPr>
      <w:autoSpaceDE/>
      <w:ind w:firstLine="400"/>
      <w:jc w:val="both"/>
    </w:pPr>
    <w:rPr>
      <w:rFonts w:eastAsia="Times New Roman"/>
      <w:lang w:val="ru-RU"/>
    </w:rPr>
  </w:style>
  <w:style w:type="paragraph" w:customStyle="1" w:styleId="aa">
    <w:name w:val="А_основной"/>
    <w:basedOn w:val="a"/>
    <w:rsid w:val="00F02C46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customStyle="1" w:styleId="ab">
    <w:name w:val="Содержимое таблицы"/>
    <w:basedOn w:val="a"/>
    <w:rsid w:val="00F02C46"/>
    <w:pPr>
      <w:suppressLineNumbers/>
    </w:pPr>
  </w:style>
  <w:style w:type="paragraph" w:customStyle="1" w:styleId="ac">
    <w:name w:val="Заголовок таблицы"/>
    <w:basedOn w:val="ab"/>
    <w:rsid w:val="00F02C46"/>
    <w:pPr>
      <w:jc w:val="center"/>
    </w:pPr>
    <w:rPr>
      <w:b/>
      <w:bCs/>
    </w:rPr>
  </w:style>
  <w:style w:type="paragraph" w:customStyle="1" w:styleId="Default">
    <w:name w:val="Default"/>
    <w:rsid w:val="004D5D7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uiPriority w:val="59"/>
    <w:rsid w:val="00A00E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D72AFD"/>
    <w:pPr>
      <w:widowControl w:val="0"/>
      <w:autoSpaceDE w:val="0"/>
    </w:pPr>
    <w:rPr>
      <w:rFonts w:eastAsia="Calibri"/>
      <w:sz w:val="24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107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08DD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608DD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46"/>
    <w:pPr>
      <w:widowControl w:val="0"/>
      <w:autoSpaceDE w:val="0"/>
    </w:pPr>
    <w:rPr>
      <w:rFonts w:eastAsia="Calibri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608DD"/>
    <w:pPr>
      <w:keepNext/>
      <w:widowControl/>
      <w:autoSpaceDE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qFormat/>
    <w:rsid w:val="00C608DD"/>
    <w:pPr>
      <w:widowControl/>
      <w:autoSpaceDE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2C46"/>
    <w:rPr>
      <w:rFonts w:ascii="Symbol" w:hAnsi="Symbol"/>
    </w:rPr>
  </w:style>
  <w:style w:type="character" w:customStyle="1" w:styleId="WW8Num2z0">
    <w:name w:val="WW8Num2z0"/>
    <w:rsid w:val="00F02C46"/>
    <w:rPr>
      <w:rFonts w:ascii="Symbol" w:hAnsi="Symbol"/>
    </w:rPr>
  </w:style>
  <w:style w:type="character" w:customStyle="1" w:styleId="WW8Num3z0">
    <w:name w:val="WW8Num3z0"/>
    <w:rsid w:val="00F02C46"/>
    <w:rPr>
      <w:rFonts w:ascii="Symbol" w:hAnsi="Symbol"/>
    </w:rPr>
  </w:style>
  <w:style w:type="character" w:customStyle="1" w:styleId="21">
    <w:name w:val="Основной шрифт абзаца2"/>
    <w:rsid w:val="00F02C46"/>
  </w:style>
  <w:style w:type="character" w:customStyle="1" w:styleId="WW8Num1z1">
    <w:name w:val="WW8Num1z1"/>
    <w:rsid w:val="00F02C46"/>
    <w:rPr>
      <w:rFonts w:ascii="Courier New" w:hAnsi="Courier New" w:cs="Courier New"/>
    </w:rPr>
  </w:style>
  <w:style w:type="character" w:customStyle="1" w:styleId="WW8Num1z2">
    <w:name w:val="WW8Num1z2"/>
    <w:rsid w:val="00F02C46"/>
    <w:rPr>
      <w:rFonts w:ascii="Wingdings" w:hAnsi="Wingdings"/>
    </w:rPr>
  </w:style>
  <w:style w:type="character" w:customStyle="1" w:styleId="WW8Num2z1">
    <w:name w:val="WW8Num2z1"/>
    <w:rsid w:val="00F02C46"/>
    <w:rPr>
      <w:rFonts w:ascii="Courier New" w:hAnsi="Courier New" w:cs="Courier New"/>
    </w:rPr>
  </w:style>
  <w:style w:type="character" w:customStyle="1" w:styleId="WW8Num2z2">
    <w:name w:val="WW8Num2z2"/>
    <w:rsid w:val="00F02C46"/>
    <w:rPr>
      <w:rFonts w:ascii="Wingdings" w:hAnsi="Wingdings"/>
    </w:rPr>
  </w:style>
  <w:style w:type="character" w:customStyle="1" w:styleId="WW8Num3z1">
    <w:name w:val="WW8Num3z1"/>
    <w:rsid w:val="00F02C46"/>
    <w:rPr>
      <w:rFonts w:ascii="Courier New" w:hAnsi="Courier New" w:cs="Courier New"/>
    </w:rPr>
  </w:style>
  <w:style w:type="character" w:customStyle="1" w:styleId="WW8Num3z2">
    <w:name w:val="WW8Num3z2"/>
    <w:rsid w:val="00F02C46"/>
    <w:rPr>
      <w:rFonts w:ascii="Wingdings" w:hAnsi="Wingdings"/>
    </w:rPr>
  </w:style>
  <w:style w:type="character" w:customStyle="1" w:styleId="WW8Num4z0">
    <w:name w:val="WW8Num4z0"/>
    <w:rsid w:val="00F02C46"/>
    <w:rPr>
      <w:rFonts w:ascii="Symbol" w:hAnsi="Symbol"/>
    </w:rPr>
  </w:style>
  <w:style w:type="character" w:customStyle="1" w:styleId="WW8Num4z1">
    <w:name w:val="WW8Num4z1"/>
    <w:rsid w:val="00F02C46"/>
    <w:rPr>
      <w:rFonts w:ascii="Courier New" w:hAnsi="Courier New" w:cs="Courier New"/>
    </w:rPr>
  </w:style>
  <w:style w:type="character" w:customStyle="1" w:styleId="WW8Num4z2">
    <w:name w:val="WW8Num4z2"/>
    <w:rsid w:val="00F02C46"/>
    <w:rPr>
      <w:rFonts w:ascii="Wingdings" w:hAnsi="Wingdings"/>
    </w:rPr>
  </w:style>
  <w:style w:type="character" w:customStyle="1" w:styleId="WW8Num6z0">
    <w:name w:val="WW8Num6z0"/>
    <w:rsid w:val="00F02C46"/>
    <w:rPr>
      <w:rFonts w:ascii="Symbol" w:hAnsi="Symbol"/>
    </w:rPr>
  </w:style>
  <w:style w:type="character" w:customStyle="1" w:styleId="WW8Num6z1">
    <w:name w:val="WW8Num6z1"/>
    <w:rsid w:val="00F02C46"/>
    <w:rPr>
      <w:rFonts w:ascii="Courier New" w:hAnsi="Courier New" w:cs="Courier New"/>
    </w:rPr>
  </w:style>
  <w:style w:type="character" w:customStyle="1" w:styleId="WW8Num6z2">
    <w:name w:val="WW8Num6z2"/>
    <w:rsid w:val="00F02C46"/>
    <w:rPr>
      <w:rFonts w:ascii="Wingdings" w:hAnsi="Wingdings"/>
    </w:rPr>
  </w:style>
  <w:style w:type="character" w:customStyle="1" w:styleId="WW8Num7z0">
    <w:name w:val="WW8Num7z0"/>
    <w:rsid w:val="00F02C46"/>
    <w:rPr>
      <w:rFonts w:ascii="Symbol" w:hAnsi="Symbol"/>
    </w:rPr>
  </w:style>
  <w:style w:type="character" w:customStyle="1" w:styleId="WW8Num7z1">
    <w:name w:val="WW8Num7z1"/>
    <w:rsid w:val="00F02C46"/>
    <w:rPr>
      <w:rFonts w:ascii="Courier New" w:hAnsi="Courier New" w:cs="Courier New"/>
    </w:rPr>
  </w:style>
  <w:style w:type="character" w:customStyle="1" w:styleId="WW8Num7z2">
    <w:name w:val="WW8Num7z2"/>
    <w:rsid w:val="00F02C46"/>
    <w:rPr>
      <w:rFonts w:ascii="Wingdings" w:hAnsi="Wingdings"/>
    </w:rPr>
  </w:style>
  <w:style w:type="character" w:customStyle="1" w:styleId="WW8Num10z0">
    <w:name w:val="WW8Num10z0"/>
    <w:rsid w:val="00F02C46"/>
    <w:rPr>
      <w:rFonts w:ascii="Symbol" w:hAnsi="Symbol"/>
    </w:rPr>
  </w:style>
  <w:style w:type="character" w:customStyle="1" w:styleId="WW8Num10z1">
    <w:name w:val="WW8Num10z1"/>
    <w:rsid w:val="00F02C46"/>
    <w:rPr>
      <w:rFonts w:ascii="Courier New" w:hAnsi="Courier New" w:cs="Courier New"/>
    </w:rPr>
  </w:style>
  <w:style w:type="character" w:customStyle="1" w:styleId="WW8Num10z2">
    <w:name w:val="WW8Num10z2"/>
    <w:rsid w:val="00F02C46"/>
    <w:rPr>
      <w:rFonts w:ascii="Wingdings" w:hAnsi="Wingdings"/>
    </w:rPr>
  </w:style>
  <w:style w:type="character" w:customStyle="1" w:styleId="WW8Num11z0">
    <w:name w:val="WW8Num11z0"/>
    <w:rsid w:val="00F02C46"/>
    <w:rPr>
      <w:rFonts w:ascii="Symbol" w:hAnsi="Symbol"/>
    </w:rPr>
  </w:style>
  <w:style w:type="character" w:customStyle="1" w:styleId="WW8Num11z1">
    <w:name w:val="WW8Num11z1"/>
    <w:rsid w:val="00F02C46"/>
    <w:rPr>
      <w:rFonts w:ascii="Courier New" w:hAnsi="Courier New" w:cs="Courier New"/>
    </w:rPr>
  </w:style>
  <w:style w:type="character" w:customStyle="1" w:styleId="WW8Num11z2">
    <w:name w:val="WW8Num11z2"/>
    <w:rsid w:val="00F02C46"/>
    <w:rPr>
      <w:rFonts w:ascii="Wingdings" w:hAnsi="Wingdings"/>
    </w:rPr>
  </w:style>
  <w:style w:type="character" w:customStyle="1" w:styleId="11">
    <w:name w:val="Основной шрифт абзаца1"/>
    <w:rsid w:val="00F02C46"/>
  </w:style>
  <w:style w:type="character" w:customStyle="1" w:styleId="a3">
    <w:name w:val="Символ сноски"/>
    <w:basedOn w:val="11"/>
    <w:rsid w:val="00F02C46"/>
  </w:style>
  <w:style w:type="character" w:customStyle="1" w:styleId="Zag11">
    <w:name w:val="Zag_11"/>
    <w:rsid w:val="00F02C46"/>
  </w:style>
  <w:style w:type="character" w:customStyle="1" w:styleId="a4">
    <w:name w:val="Текст сноски Знак"/>
    <w:rsid w:val="00F02C46"/>
    <w:rPr>
      <w:rFonts w:eastAsia="Times New Roman" w:cs="Times New Roman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02C4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02C4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5">
    <w:name w:val="А_основной Знак"/>
    <w:rsid w:val="00F02C46"/>
    <w:rPr>
      <w:rFonts w:eastAsia="Calibri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F02C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F02C46"/>
    <w:pPr>
      <w:spacing w:after="120"/>
    </w:pPr>
  </w:style>
  <w:style w:type="paragraph" w:styleId="a8">
    <w:name w:val="List"/>
    <w:basedOn w:val="a7"/>
    <w:rsid w:val="00F02C46"/>
    <w:rPr>
      <w:rFonts w:ascii="Arial" w:hAnsi="Arial" w:cs="Mangal"/>
    </w:rPr>
  </w:style>
  <w:style w:type="paragraph" w:customStyle="1" w:styleId="22">
    <w:name w:val="Название2"/>
    <w:basedOn w:val="a"/>
    <w:rsid w:val="00F02C4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F02C46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F02C4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02C46"/>
    <w:pPr>
      <w:suppressLineNumbers/>
    </w:pPr>
    <w:rPr>
      <w:rFonts w:ascii="Arial" w:hAnsi="Arial" w:cs="Mangal"/>
    </w:rPr>
  </w:style>
  <w:style w:type="paragraph" w:styleId="a9">
    <w:name w:val="footnote text"/>
    <w:basedOn w:val="a"/>
    <w:rsid w:val="00F02C46"/>
    <w:pPr>
      <w:autoSpaceDE/>
      <w:ind w:firstLine="400"/>
      <w:jc w:val="both"/>
    </w:pPr>
    <w:rPr>
      <w:rFonts w:eastAsia="Times New Roman"/>
      <w:lang w:val="ru-RU"/>
    </w:rPr>
  </w:style>
  <w:style w:type="paragraph" w:customStyle="1" w:styleId="aa">
    <w:name w:val="А_основной"/>
    <w:basedOn w:val="a"/>
    <w:rsid w:val="00F02C46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customStyle="1" w:styleId="ab">
    <w:name w:val="Содержимое таблицы"/>
    <w:basedOn w:val="a"/>
    <w:rsid w:val="00F02C46"/>
    <w:pPr>
      <w:suppressLineNumbers/>
    </w:pPr>
  </w:style>
  <w:style w:type="paragraph" w:customStyle="1" w:styleId="ac">
    <w:name w:val="Заголовок таблицы"/>
    <w:basedOn w:val="ab"/>
    <w:rsid w:val="00F02C46"/>
    <w:pPr>
      <w:jc w:val="center"/>
    </w:pPr>
    <w:rPr>
      <w:b/>
      <w:bCs/>
    </w:rPr>
  </w:style>
  <w:style w:type="paragraph" w:customStyle="1" w:styleId="Default">
    <w:name w:val="Default"/>
    <w:rsid w:val="004D5D7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uiPriority w:val="59"/>
    <w:rsid w:val="00A00E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D72AFD"/>
    <w:pPr>
      <w:widowControl w:val="0"/>
      <w:autoSpaceDE w:val="0"/>
    </w:pPr>
    <w:rPr>
      <w:rFonts w:eastAsia="Calibri"/>
      <w:sz w:val="24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107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08DD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608D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javascript:document.getElementById('basket').p_id.value=1952250;document.getElementById('basket').disc.value=0;document.getElementById('basket').submit();statDisplay('&#1058;&#1086;&#1074;&#1072;&#1088;%20&#1076;&#1086;&#1073;&#1072;&#1074;&#1083;&#1077;&#1085;!',%20'start');" TargetMode="External"/><Relationship Id="rId18" Type="http://schemas.openxmlformats.org/officeDocument/2006/relationships/hyperlink" Target="http://tourfaq.net/hotel-business/meblirovk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javascript:document.getElementById('basket').p_id.value=10089502;document.getElementById('basket').disc.value=0;document.getElementById('basket').submit();statDisplay('&#1058;&#1086;&#1074;&#1072;&#1088;%20&#1076;&#1086;&#1073;&#1072;&#1074;&#1083;&#1077;&#1085;!',%20'start');" TargetMode="External"/><Relationship Id="rId17" Type="http://schemas.openxmlformats.org/officeDocument/2006/relationships/hyperlink" Target="http://rest-hotels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tuduck.ru/documents/gostinitsy-v-plane-goroda" TargetMode="External"/><Relationship Id="rId20" Type="http://schemas.openxmlformats.org/officeDocument/2006/relationships/hyperlink" Target="http://ultradizz.r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javascript:document.getElementById('basket').p_id.value=10040532;document.getElementById('basket').disc.value=0;document.getElementById('basket').submit();statDisplay('&#1058;&#1086;&#1074;&#1072;&#1088;%20&#1076;&#1086;&#1073;&#1072;&#1074;&#1083;&#1077;&#1085;!',%20'start');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knowledge.allbest.ru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apxu.ru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uchebnikionlin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A690F0ABFADC47822E2EC72FD8C1F3" ma:contentTypeVersion="0" ma:contentTypeDescription="Создание документа." ma:contentTypeScope="" ma:versionID="b7384457bc3ec4616b1732f9c591688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4B34D-F2EC-462A-AA28-A3A159DAE04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BB9104-B32F-4777-B64E-93523FCF2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F877F9D-A034-4722-8762-C2D00D0C0DB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74EEEAA-5A57-4CB4-9DDE-7FB759D1C2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AE02F6-F9FD-4358-9631-AF5E8FE0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7146</Words>
  <Characters>40736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47787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Кашолкин</dc:creator>
  <cp:lastModifiedBy>elena.vedyashkina@gmail.com</cp:lastModifiedBy>
  <cp:revision>2</cp:revision>
  <cp:lastPrinted>1900-12-31T21:00:00Z</cp:lastPrinted>
  <dcterms:created xsi:type="dcterms:W3CDTF">2017-02-21T15:15:00Z</dcterms:created>
  <dcterms:modified xsi:type="dcterms:W3CDTF">2017-02-21T15:15:00Z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