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6AF" w:rsidRDefault="009206AF" w:rsidP="001D5910">
      <w:pPr>
        <w:pStyle w:val="af"/>
        <w:spacing w:line="288" w:lineRule="auto"/>
        <w:ind w:left="0" w:firstLine="567"/>
        <w:rPr>
          <w:sz w:val="30"/>
          <w:szCs w:val="30"/>
        </w:rPr>
      </w:pPr>
      <w:r>
        <w:rPr>
          <w:sz w:val="30"/>
          <w:szCs w:val="30"/>
        </w:rPr>
        <w:t>. Выполнять письменные контрольные работы следует на отдельных листах в печатном виде. На обложке напишите свою фамилию</w:t>
      </w:r>
      <w:r w:rsidR="008C6882">
        <w:rPr>
          <w:sz w:val="30"/>
          <w:szCs w:val="30"/>
        </w:rPr>
        <w:t xml:space="preserve"> </w:t>
      </w:r>
      <w:r w:rsidR="00830882">
        <w:rPr>
          <w:b/>
          <w:sz w:val="30"/>
          <w:szCs w:val="30"/>
        </w:rPr>
        <w:t xml:space="preserve">СУВОРКИН ДМИТРИЙ СЕРГЕЕВИЧ </w:t>
      </w:r>
      <w:r>
        <w:rPr>
          <w:sz w:val="30"/>
          <w:szCs w:val="30"/>
        </w:rPr>
        <w:t xml:space="preserve"> номер контрольной работы</w:t>
      </w:r>
      <w:r w:rsidR="00830882">
        <w:rPr>
          <w:sz w:val="30"/>
          <w:szCs w:val="30"/>
        </w:rPr>
        <w:t xml:space="preserve"> </w:t>
      </w:r>
      <w:r w:rsidR="00513A32">
        <w:rPr>
          <w:sz w:val="30"/>
          <w:szCs w:val="30"/>
        </w:rPr>
        <w:t>«</w:t>
      </w:r>
      <w:r w:rsidR="00513A32">
        <w:rPr>
          <w:b/>
          <w:sz w:val="30"/>
          <w:szCs w:val="30"/>
        </w:rPr>
        <w:t>1</w:t>
      </w:r>
      <w:r w:rsidR="00D36E12">
        <w:rPr>
          <w:sz w:val="30"/>
          <w:szCs w:val="30"/>
        </w:rPr>
        <w:t>»</w:t>
      </w:r>
      <w:bookmarkStart w:id="0" w:name="_GoBack"/>
      <w:bookmarkEnd w:id="0"/>
      <w:r>
        <w:rPr>
          <w:sz w:val="30"/>
          <w:szCs w:val="30"/>
        </w:rPr>
        <w:t xml:space="preserve"> Контрольные работы должны выполняться аккуратно. При выполнении контрольной работы оставляйте широкие поля для замечаний, объяснений и методических указаний рецензента.</w:t>
      </w:r>
    </w:p>
    <w:p w:rsidR="009206AF" w:rsidRDefault="009206AF" w:rsidP="001D5910">
      <w:pPr>
        <w:pStyle w:val="af"/>
        <w:spacing w:line="288" w:lineRule="auto"/>
        <w:ind w:left="0" w:firstLine="567"/>
        <w:rPr>
          <w:sz w:val="30"/>
          <w:szCs w:val="30"/>
        </w:rPr>
      </w:pPr>
      <w:r>
        <w:rPr>
          <w:sz w:val="30"/>
          <w:szCs w:val="30"/>
        </w:rPr>
        <w:t>4. Материал контрольных работ следует располагать по следующему образцу:</w:t>
      </w:r>
    </w:p>
    <w:tbl>
      <w:tblPr>
        <w:tblW w:w="0" w:type="auto"/>
        <w:tblInd w:w="1723" w:type="dxa"/>
        <w:tblLayout w:type="fixed"/>
        <w:tblLook w:val="0000" w:firstRow="0" w:lastRow="0" w:firstColumn="0" w:lastColumn="0" w:noHBand="0" w:noVBand="0"/>
      </w:tblPr>
      <w:tblGrid>
        <w:gridCol w:w="2520"/>
        <w:gridCol w:w="2340"/>
        <w:gridCol w:w="910"/>
      </w:tblGrid>
      <w:tr w:rsidR="009206AF" w:rsidTr="001D5910">
        <w:trPr>
          <w:cantSplit/>
        </w:trPr>
        <w:tc>
          <w:tcPr>
            <w:tcW w:w="2520" w:type="dxa"/>
            <w:tcBorders>
              <w:top w:val="single" w:sz="4" w:space="0" w:color="000000"/>
              <w:left w:val="single" w:sz="4" w:space="0" w:color="000000"/>
              <w:bottom w:val="single" w:sz="4" w:space="0" w:color="000000"/>
            </w:tcBorders>
            <w:shd w:val="clear" w:color="auto" w:fill="auto"/>
          </w:tcPr>
          <w:p w:rsidR="009206AF" w:rsidRDefault="009206AF" w:rsidP="001D5910">
            <w:pPr>
              <w:pStyle w:val="af"/>
              <w:spacing w:line="288" w:lineRule="auto"/>
              <w:ind w:left="0" w:firstLine="0"/>
              <w:jc w:val="center"/>
              <w:rPr>
                <w:sz w:val="30"/>
                <w:szCs w:val="30"/>
              </w:rPr>
            </w:pPr>
            <w:r>
              <w:rPr>
                <w:sz w:val="30"/>
                <w:szCs w:val="30"/>
              </w:rPr>
              <w:t>Английский текст</w:t>
            </w:r>
          </w:p>
        </w:tc>
        <w:tc>
          <w:tcPr>
            <w:tcW w:w="2340" w:type="dxa"/>
            <w:tcBorders>
              <w:top w:val="single" w:sz="4" w:space="0" w:color="000000"/>
              <w:left w:val="single" w:sz="4" w:space="0" w:color="000000"/>
              <w:bottom w:val="single" w:sz="4" w:space="0" w:color="000000"/>
            </w:tcBorders>
            <w:shd w:val="clear" w:color="auto" w:fill="auto"/>
          </w:tcPr>
          <w:p w:rsidR="009206AF" w:rsidRDefault="009206AF" w:rsidP="001D5910">
            <w:pPr>
              <w:pStyle w:val="af"/>
              <w:spacing w:line="288" w:lineRule="auto"/>
              <w:ind w:left="0" w:firstLine="0"/>
              <w:jc w:val="center"/>
              <w:rPr>
                <w:sz w:val="30"/>
                <w:szCs w:val="30"/>
              </w:rPr>
            </w:pPr>
            <w:r>
              <w:rPr>
                <w:sz w:val="30"/>
                <w:szCs w:val="30"/>
              </w:rPr>
              <w:t>Русский текст</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206AF" w:rsidRDefault="009206AF" w:rsidP="001D5910">
            <w:pPr>
              <w:pStyle w:val="af"/>
              <w:spacing w:line="288" w:lineRule="auto"/>
              <w:ind w:left="0" w:firstLine="0"/>
              <w:jc w:val="center"/>
            </w:pPr>
            <w:r>
              <w:rPr>
                <w:sz w:val="30"/>
                <w:szCs w:val="30"/>
              </w:rPr>
              <w:t>Поля</w:t>
            </w:r>
          </w:p>
        </w:tc>
      </w:tr>
      <w:tr w:rsidR="009206AF" w:rsidTr="001D5910">
        <w:trPr>
          <w:cantSplit/>
        </w:trPr>
        <w:tc>
          <w:tcPr>
            <w:tcW w:w="2520" w:type="dxa"/>
            <w:tcBorders>
              <w:top w:val="single" w:sz="4" w:space="0" w:color="000000"/>
              <w:left w:val="single" w:sz="4" w:space="0" w:color="000000"/>
              <w:bottom w:val="single" w:sz="4" w:space="0" w:color="000000"/>
            </w:tcBorders>
            <w:shd w:val="clear" w:color="auto" w:fill="auto"/>
          </w:tcPr>
          <w:p w:rsidR="009206AF" w:rsidRDefault="009206AF" w:rsidP="001D5910">
            <w:pPr>
              <w:pStyle w:val="af"/>
              <w:snapToGrid w:val="0"/>
              <w:spacing w:line="288" w:lineRule="auto"/>
              <w:ind w:left="0" w:firstLine="0"/>
              <w:jc w:val="center"/>
              <w:rPr>
                <w:sz w:val="30"/>
                <w:szCs w:val="30"/>
              </w:rPr>
            </w:pPr>
          </w:p>
        </w:tc>
        <w:tc>
          <w:tcPr>
            <w:tcW w:w="2340" w:type="dxa"/>
            <w:tcBorders>
              <w:top w:val="single" w:sz="4" w:space="0" w:color="000000"/>
              <w:left w:val="single" w:sz="4" w:space="0" w:color="000000"/>
              <w:bottom w:val="single" w:sz="4" w:space="0" w:color="000000"/>
            </w:tcBorders>
            <w:shd w:val="clear" w:color="auto" w:fill="auto"/>
          </w:tcPr>
          <w:p w:rsidR="009206AF" w:rsidRDefault="009206AF" w:rsidP="001D5910">
            <w:pPr>
              <w:pStyle w:val="af"/>
              <w:snapToGrid w:val="0"/>
              <w:spacing w:line="288" w:lineRule="auto"/>
              <w:ind w:left="0" w:firstLine="0"/>
              <w:jc w:val="center"/>
              <w:rPr>
                <w:sz w:val="30"/>
                <w:szCs w:val="30"/>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206AF" w:rsidRDefault="009206AF" w:rsidP="001D5910">
            <w:pPr>
              <w:pStyle w:val="af"/>
              <w:snapToGrid w:val="0"/>
              <w:spacing w:line="288" w:lineRule="auto"/>
              <w:ind w:left="0" w:firstLine="0"/>
              <w:jc w:val="center"/>
              <w:rPr>
                <w:sz w:val="30"/>
                <w:szCs w:val="30"/>
              </w:rPr>
            </w:pPr>
          </w:p>
        </w:tc>
      </w:tr>
      <w:tr w:rsidR="009E0328" w:rsidTr="001D5910">
        <w:trPr>
          <w:cantSplit/>
        </w:trPr>
        <w:tc>
          <w:tcPr>
            <w:tcW w:w="2520" w:type="dxa"/>
            <w:tcBorders>
              <w:top w:val="single" w:sz="4" w:space="0" w:color="000000"/>
              <w:left w:val="single" w:sz="4" w:space="0" w:color="000000"/>
              <w:bottom w:val="single" w:sz="4" w:space="0" w:color="000000"/>
            </w:tcBorders>
            <w:shd w:val="clear" w:color="auto" w:fill="auto"/>
          </w:tcPr>
          <w:p w:rsidR="009E0328" w:rsidRDefault="009E0328" w:rsidP="001D5910">
            <w:pPr>
              <w:pStyle w:val="af"/>
              <w:snapToGrid w:val="0"/>
              <w:spacing w:line="288" w:lineRule="auto"/>
              <w:ind w:left="0" w:firstLine="0"/>
              <w:jc w:val="center"/>
              <w:rPr>
                <w:sz w:val="30"/>
                <w:szCs w:val="30"/>
              </w:rPr>
            </w:pPr>
          </w:p>
        </w:tc>
        <w:tc>
          <w:tcPr>
            <w:tcW w:w="2340" w:type="dxa"/>
            <w:tcBorders>
              <w:top w:val="single" w:sz="4" w:space="0" w:color="000000"/>
              <w:left w:val="single" w:sz="4" w:space="0" w:color="000000"/>
              <w:bottom w:val="single" w:sz="4" w:space="0" w:color="000000"/>
            </w:tcBorders>
            <w:shd w:val="clear" w:color="auto" w:fill="auto"/>
          </w:tcPr>
          <w:p w:rsidR="009E0328" w:rsidRDefault="009E0328" w:rsidP="001D5910">
            <w:pPr>
              <w:pStyle w:val="af"/>
              <w:snapToGrid w:val="0"/>
              <w:spacing w:line="288" w:lineRule="auto"/>
              <w:ind w:left="0" w:firstLine="0"/>
              <w:jc w:val="center"/>
              <w:rPr>
                <w:sz w:val="30"/>
                <w:szCs w:val="30"/>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28" w:rsidRDefault="009E0328" w:rsidP="001D5910">
            <w:pPr>
              <w:pStyle w:val="af"/>
              <w:snapToGrid w:val="0"/>
              <w:spacing w:line="288" w:lineRule="auto"/>
              <w:ind w:left="0" w:firstLine="0"/>
              <w:jc w:val="center"/>
              <w:rPr>
                <w:sz w:val="30"/>
                <w:szCs w:val="30"/>
              </w:rPr>
            </w:pPr>
          </w:p>
        </w:tc>
      </w:tr>
    </w:tbl>
    <w:p w:rsidR="009E0328" w:rsidRDefault="009E0328" w:rsidP="001D5910">
      <w:pPr>
        <w:pStyle w:val="af"/>
        <w:spacing w:before="240" w:line="288" w:lineRule="auto"/>
        <w:ind w:left="0" w:firstLine="567"/>
        <w:rPr>
          <w:sz w:val="30"/>
          <w:szCs w:val="30"/>
        </w:rPr>
      </w:pPr>
      <w:r>
        <w:rPr>
          <w:sz w:val="30"/>
          <w:szCs w:val="30"/>
        </w:rPr>
        <w:t>Контрольные работы должны быть выполнены в той последовательности, в которой они даны в настоящем практикуме.</w:t>
      </w:r>
    </w:p>
    <w:p w:rsidR="008C6882" w:rsidRDefault="008C6882" w:rsidP="001D5910">
      <w:pPr>
        <w:tabs>
          <w:tab w:val="left" w:pos="3780"/>
        </w:tabs>
        <w:spacing w:after="120"/>
        <w:jc w:val="center"/>
        <w:rPr>
          <w:b/>
          <w:bCs/>
          <w:sz w:val="30"/>
          <w:szCs w:val="30"/>
          <w:u w:val="single"/>
        </w:rPr>
      </w:pPr>
      <w:r>
        <w:rPr>
          <w:b/>
          <w:bCs/>
          <w:sz w:val="30"/>
          <w:szCs w:val="30"/>
        </w:rPr>
        <w:t>Образец выполнения.</w:t>
      </w:r>
    </w:p>
    <w:p w:rsidR="008C6882" w:rsidRDefault="008C6882" w:rsidP="001D5910">
      <w:pPr>
        <w:pStyle w:val="211"/>
        <w:tabs>
          <w:tab w:val="left" w:pos="900"/>
        </w:tabs>
        <w:spacing w:after="120" w:line="288" w:lineRule="auto"/>
        <w:ind w:firstLine="567"/>
        <w:rPr>
          <w:szCs w:val="28"/>
        </w:rPr>
      </w:pPr>
      <w:r>
        <w:rPr>
          <w:b/>
          <w:bCs/>
          <w:sz w:val="30"/>
          <w:szCs w:val="30"/>
          <w:u w:val="single"/>
          <w:lang w:val="ru-RU"/>
        </w:rPr>
        <w:t xml:space="preserve">I. Грамматическая </w:t>
      </w:r>
      <w:r>
        <w:rPr>
          <w:b/>
          <w:bCs/>
          <w:i/>
          <w:sz w:val="30"/>
          <w:szCs w:val="30"/>
          <w:u w:val="single"/>
          <w:lang w:val="ru-RU"/>
        </w:rPr>
        <w:t>функци</w:t>
      </w:r>
      <w:r>
        <w:rPr>
          <w:b/>
          <w:bCs/>
          <w:sz w:val="30"/>
          <w:szCs w:val="30"/>
          <w:u w:val="single"/>
          <w:lang w:val="ru-RU"/>
        </w:rPr>
        <w:t>я окончания  –‘s‘</w:t>
      </w:r>
    </w:p>
    <w:tbl>
      <w:tblPr>
        <w:tblW w:w="0" w:type="auto"/>
        <w:tblInd w:w="108" w:type="dxa"/>
        <w:tblLayout w:type="fixed"/>
        <w:tblLook w:val="0000" w:firstRow="0" w:lastRow="0" w:firstColumn="0" w:lastColumn="0" w:noHBand="0" w:noVBand="0"/>
      </w:tblPr>
      <w:tblGrid>
        <w:gridCol w:w="4978"/>
        <w:gridCol w:w="4778"/>
      </w:tblGrid>
      <w:tr w:rsidR="008C6882" w:rsidTr="001D5910">
        <w:tc>
          <w:tcPr>
            <w:tcW w:w="4978" w:type="dxa"/>
            <w:tcBorders>
              <w:top w:val="single" w:sz="4" w:space="0" w:color="000000"/>
              <w:left w:val="single" w:sz="4" w:space="0" w:color="000000"/>
              <w:bottom w:val="single" w:sz="4" w:space="0" w:color="000000"/>
            </w:tcBorders>
            <w:shd w:val="clear" w:color="auto" w:fill="auto"/>
          </w:tcPr>
          <w:p w:rsidR="008C6882" w:rsidRDefault="008C6882" w:rsidP="001D5910">
            <w:pPr>
              <w:pStyle w:val="211"/>
              <w:tabs>
                <w:tab w:val="left" w:pos="900"/>
              </w:tabs>
              <w:spacing w:line="288" w:lineRule="auto"/>
              <w:ind w:firstLine="0"/>
              <w:rPr>
                <w:szCs w:val="28"/>
                <w:lang w:val="ru-RU"/>
              </w:rPr>
            </w:pPr>
            <w:r>
              <w:rPr>
                <w:szCs w:val="28"/>
              </w:rPr>
              <w:t>1. Economist</w:t>
            </w:r>
            <w:r>
              <w:rPr>
                <w:b/>
                <w:bCs/>
                <w:szCs w:val="28"/>
                <w:u w:val="single"/>
              </w:rPr>
              <w:t>s</w:t>
            </w:r>
            <w:r>
              <w:rPr>
                <w:szCs w:val="28"/>
              </w:rPr>
              <w:t xml:space="preserve"> study our everyday life.</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8C6882" w:rsidRDefault="008C6882" w:rsidP="001D5910">
            <w:pPr>
              <w:pStyle w:val="211"/>
              <w:tabs>
                <w:tab w:val="left" w:pos="900"/>
              </w:tabs>
              <w:spacing w:line="288" w:lineRule="auto"/>
              <w:ind w:firstLine="0"/>
            </w:pPr>
            <w:r>
              <w:rPr>
                <w:szCs w:val="28"/>
                <w:lang w:val="ru-RU"/>
              </w:rPr>
              <w:t>Экономисты изучают (исследуют) повседневную жизнь.</w:t>
            </w:r>
          </w:p>
        </w:tc>
      </w:tr>
      <w:tr w:rsidR="008C6882" w:rsidTr="001D5910">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8C6882" w:rsidRDefault="008C6882" w:rsidP="001D5910">
            <w:pPr>
              <w:pStyle w:val="211"/>
              <w:tabs>
                <w:tab w:val="left" w:pos="900"/>
              </w:tabs>
              <w:spacing w:line="288" w:lineRule="auto"/>
              <w:ind w:firstLine="0"/>
              <w:jc w:val="center"/>
            </w:pPr>
            <w:r>
              <w:rPr>
                <w:b/>
                <w:i/>
                <w:szCs w:val="28"/>
                <w:lang w:val="ru-RU"/>
              </w:rPr>
              <w:t xml:space="preserve">                </w:t>
            </w:r>
            <w:r>
              <w:rPr>
                <w:b/>
                <w:i/>
                <w:szCs w:val="28"/>
              </w:rPr>
              <w:t>economist</w:t>
            </w:r>
            <w:r>
              <w:rPr>
                <w:b/>
                <w:bCs/>
                <w:i/>
                <w:szCs w:val="28"/>
                <w:u w:val="single"/>
              </w:rPr>
              <w:t>s</w:t>
            </w:r>
            <w:r>
              <w:rPr>
                <w:b/>
                <w:i/>
                <w:szCs w:val="28"/>
                <w:lang w:val="ru-RU"/>
              </w:rPr>
              <w:t xml:space="preserve"> </w:t>
            </w:r>
            <w:r>
              <w:rPr>
                <w:szCs w:val="28"/>
                <w:lang w:val="ru-RU"/>
              </w:rPr>
              <w:t>– мн. число от существительного</w:t>
            </w:r>
            <w:r>
              <w:rPr>
                <w:szCs w:val="28"/>
              </w:rPr>
              <w:t>mm</w:t>
            </w:r>
            <w:r>
              <w:rPr>
                <w:szCs w:val="28"/>
                <w:lang w:val="ru-RU"/>
              </w:rPr>
              <w:t xml:space="preserve"> ‘</w:t>
            </w:r>
            <w:r>
              <w:rPr>
                <w:b/>
                <w:i/>
                <w:szCs w:val="28"/>
              </w:rPr>
              <w:t>an</w:t>
            </w:r>
            <w:r>
              <w:rPr>
                <w:b/>
                <w:i/>
                <w:szCs w:val="28"/>
                <w:lang w:val="ru-RU"/>
              </w:rPr>
              <w:t xml:space="preserve"> </w:t>
            </w:r>
            <w:r>
              <w:rPr>
                <w:b/>
                <w:i/>
                <w:szCs w:val="28"/>
              </w:rPr>
              <w:t>economist</w:t>
            </w:r>
            <w:r>
              <w:rPr>
                <w:b/>
                <w:i/>
                <w:szCs w:val="28"/>
                <w:lang w:val="ru-RU"/>
              </w:rPr>
              <w:t>’</w:t>
            </w:r>
          </w:p>
        </w:tc>
      </w:tr>
      <w:tr w:rsidR="008C6882" w:rsidTr="001D5910">
        <w:tc>
          <w:tcPr>
            <w:tcW w:w="4978" w:type="dxa"/>
            <w:tcBorders>
              <w:top w:val="single" w:sz="4" w:space="0" w:color="000000"/>
              <w:left w:val="single" w:sz="4" w:space="0" w:color="000000"/>
              <w:bottom w:val="single" w:sz="4" w:space="0" w:color="000000"/>
            </w:tcBorders>
            <w:shd w:val="clear" w:color="auto" w:fill="auto"/>
          </w:tcPr>
          <w:p w:rsidR="008C6882" w:rsidRDefault="008C6882" w:rsidP="001D5910">
            <w:pPr>
              <w:pStyle w:val="211"/>
              <w:tabs>
                <w:tab w:val="left" w:pos="900"/>
              </w:tabs>
              <w:spacing w:line="288" w:lineRule="auto"/>
              <w:ind w:firstLine="0"/>
              <w:rPr>
                <w:szCs w:val="28"/>
                <w:lang w:val="ru-RU"/>
              </w:rPr>
            </w:pPr>
            <w:r>
              <w:rPr>
                <w:szCs w:val="28"/>
              </w:rPr>
              <w:t xml:space="preserve">2. The </w:t>
            </w:r>
            <w:r>
              <w:rPr>
                <w:b/>
                <w:bCs/>
                <w:i/>
                <w:szCs w:val="28"/>
              </w:rPr>
              <w:t>economist</w:t>
            </w:r>
            <w:r>
              <w:rPr>
                <w:b/>
                <w:bCs/>
                <w:i/>
                <w:szCs w:val="28"/>
                <w:u w:val="single"/>
              </w:rPr>
              <w:t>s’</w:t>
            </w:r>
            <w:r>
              <w:rPr>
                <w:szCs w:val="28"/>
              </w:rPr>
              <w:t xml:space="preserve"> studies should be objective and scientific.</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8C6882" w:rsidRDefault="008C6882" w:rsidP="001D5910">
            <w:pPr>
              <w:pStyle w:val="211"/>
              <w:tabs>
                <w:tab w:val="left" w:pos="900"/>
              </w:tabs>
              <w:spacing w:line="288" w:lineRule="auto"/>
              <w:ind w:firstLine="0"/>
            </w:pPr>
            <w:r>
              <w:rPr>
                <w:szCs w:val="28"/>
                <w:lang w:val="ru-RU"/>
              </w:rPr>
              <w:t>Исследования экономистов должны быть объективными и научными.</w:t>
            </w:r>
          </w:p>
        </w:tc>
      </w:tr>
      <w:tr w:rsidR="008C6882" w:rsidTr="001D5910">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8C6882" w:rsidRDefault="008C6882" w:rsidP="001D5910">
            <w:pPr>
              <w:pStyle w:val="211"/>
              <w:tabs>
                <w:tab w:val="left" w:pos="900"/>
              </w:tabs>
              <w:spacing w:line="288" w:lineRule="auto"/>
              <w:ind w:firstLine="0"/>
            </w:pPr>
            <w:r>
              <w:rPr>
                <w:b/>
                <w:bCs/>
                <w:i/>
                <w:szCs w:val="28"/>
                <w:lang w:val="ru-RU"/>
              </w:rPr>
              <w:t xml:space="preserve">                       </w:t>
            </w:r>
            <w:r>
              <w:rPr>
                <w:b/>
                <w:bCs/>
                <w:i/>
                <w:szCs w:val="28"/>
              </w:rPr>
              <w:t>economist</w:t>
            </w:r>
            <w:r>
              <w:rPr>
                <w:b/>
                <w:bCs/>
                <w:i/>
                <w:szCs w:val="28"/>
                <w:u w:val="single"/>
              </w:rPr>
              <w:t>s</w:t>
            </w:r>
            <w:r>
              <w:rPr>
                <w:b/>
                <w:bCs/>
                <w:i/>
                <w:szCs w:val="28"/>
                <w:lang w:val="ru-RU"/>
              </w:rPr>
              <w:t>’  (</w:t>
            </w:r>
            <w:r>
              <w:rPr>
                <w:bCs/>
                <w:i/>
                <w:szCs w:val="28"/>
                <w:lang w:val="ru-RU"/>
              </w:rPr>
              <w:t>мн.ч., притяжательный падеж).</w:t>
            </w:r>
          </w:p>
        </w:tc>
      </w:tr>
      <w:tr w:rsidR="008C6882" w:rsidTr="001D5910">
        <w:tc>
          <w:tcPr>
            <w:tcW w:w="4978" w:type="dxa"/>
            <w:tcBorders>
              <w:top w:val="single" w:sz="4" w:space="0" w:color="000000"/>
              <w:left w:val="single" w:sz="4" w:space="0" w:color="000000"/>
              <w:bottom w:val="single" w:sz="4" w:space="0" w:color="000000"/>
            </w:tcBorders>
            <w:shd w:val="clear" w:color="auto" w:fill="auto"/>
          </w:tcPr>
          <w:p w:rsidR="008C6882" w:rsidRDefault="008C6882" w:rsidP="001D5910">
            <w:pPr>
              <w:pStyle w:val="211"/>
              <w:tabs>
                <w:tab w:val="left" w:pos="900"/>
              </w:tabs>
              <w:spacing w:line="288" w:lineRule="auto"/>
              <w:ind w:firstLine="0"/>
              <w:rPr>
                <w:szCs w:val="28"/>
                <w:lang w:val="ru-RU"/>
              </w:rPr>
            </w:pPr>
            <w:r>
              <w:rPr>
                <w:szCs w:val="28"/>
              </w:rPr>
              <w:t xml:space="preserve">3. He </w:t>
            </w:r>
            <w:r>
              <w:rPr>
                <w:b/>
                <w:i/>
                <w:szCs w:val="28"/>
              </w:rPr>
              <w:t>work</w:t>
            </w:r>
            <w:r>
              <w:rPr>
                <w:b/>
                <w:bCs/>
                <w:i/>
                <w:szCs w:val="28"/>
                <w:u w:val="single"/>
              </w:rPr>
              <w:t>s</w:t>
            </w:r>
            <w:r>
              <w:rPr>
                <w:szCs w:val="28"/>
              </w:rPr>
              <w:t xml:space="preserve"> very much .</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8C6882" w:rsidRDefault="008C6882" w:rsidP="001D5910">
            <w:pPr>
              <w:pStyle w:val="211"/>
              <w:tabs>
                <w:tab w:val="left" w:pos="900"/>
              </w:tabs>
              <w:spacing w:line="288" w:lineRule="auto"/>
              <w:ind w:firstLine="0"/>
            </w:pPr>
            <w:r>
              <w:rPr>
                <w:szCs w:val="28"/>
                <w:lang w:val="ru-RU"/>
              </w:rPr>
              <w:t>Он</w:t>
            </w:r>
            <w:r>
              <w:rPr>
                <w:szCs w:val="28"/>
              </w:rPr>
              <w:t xml:space="preserve"> </w:t>
            </w:r>
            <w:r>
              <w:rPr>
                <w:szCs w:val="28"/>
                <w:lang w:val="ru-RU"/>
              </w:rPr>
              <w:t>работает</w:t>
            </w:r>
            <w:r>
              <w:rPr>
                <w:szCs w:val="28"/>
              </w:rPr>
              <w:t xml:space="preserve"> </w:t>
            </w:r>
            <w:r>
              <w:rPr>
                <w:szCs w:val="28"/>
                <w:lang w:val="ru-RU"/>
              </w:rPr>
              <w:t>очень</w:t>
            </w:r>
            <w:r>
              <w:rPr>
                <w:szCs w:val="28"/>
              </w:rPr>
              <w:t xml:space="preserve"> </w:t>
            </w:r>
            <w:r>
              <w:rPr>
                <w:szCs w:val="28"/>
                <w:lang w:val="ru-RU"/>
              </w:rPr>
              <w:t>много</w:t>
            </w:r>
            <w:r>
              <w:rPr>
                <w:szCs w:val="28"/>
              </w:rPr>
              <w:t>.</w:t>
            </w:r>
          </w:p>
        </w:tc>
      </w:tr>
      <w:tr w:rsidR="008C6882" w:rsidTr="001D5910">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8C6882" w:rsidRDefault="008C6882" w:rsidP="001D5910">
            <w:pPr>
              <w:pStyle w:val="211"/>
              <w:tabs>
                <w:tab w:val="left" w:pos="900"/>
              </w:tabs>
              <w:spacing w:line="288" w:lineRule="auto"/>
              <w:ind w:firstLine="0"/>
              <w:jc w:val="center"/>
            </w:pPr>
            <w:r>
              <w:rPr>
                <w:b/>
                <w:i/>
                <w:szCs w:val="28"/>
              </w:rPr>
              <w:t xml:space="preserve">            work</w:t>
            </w:r>
            <w:r>
              <w:rPr>
                <w:b/>
                <w:bCs/>
                <w:i/>
                <w:szCs w:val="28"/>
                <w:u w:val="single"/>
              </w:rPr>
              <w:t>s</w:t>
            </w:r>
            <w:r>
              <w:rPr>
                <w:szCs w:val="28"/>
              </w:rPr>
              <w:t xml:space="preserve"> – 3-</w:t>
            </w:r>
            <w:r>
              <w:rPr>
                <w:szCs w:val="28"/>
                <w:lang w:val="ru-RU"/>
              </w:rPr>
              <w:t>е</w:t>
            </w:r>
            <w:r>
              <w:rPr>
                <w:szCs w:val="28"/>
              </w:rPr>
              <w:t xml:space="preserve"> </w:t>
            </w:r>
            <w:r>
              <w:rPr>
                <w:szCs w:val="28"/>
                <w:lang w:val="ru-RU"/>
              </w:rPr>
              <w:t>лицо</w:t>
            </w:r>
            <w:r>
              <w:rPr>
                <w:szCs w:val="28"/>
              </w:rPr>
              <w:t xml:space="preserve">, </w:t>
            </w:r>
            <w:r>
              <w:rPr>
                <w:szCs w:val="28"/>
                <w:lang w:val="ru-RU"/>
              </w:rPr>
              <w:t>ед</w:t>
            </w:r>
            <w:r>
              <w:rPr>
                <w:szCs w:val="28"/>
              </w:rPr>
              <w:t>.</w:t>
            </w:r>
            <w:r>
              <w:rPr>
                <w:szCs w:val="28"/>
                <w:lang w:val="ru-RU"/>
              </w:rPr>
              <w:t>ч</w:t>
            </w:r>
            <w:r>
              <w:rPr>
                <w:szCs w:val="28"/>
              </w:rPr>
              <w:t xml:space="preserve">. </w:t>
            </w:r>
            <w:r>
              <w:rPr>
                <w:szCs w:val="28"/>
                <w:lang w:val="ru-RU"/>
              </w:rPr>
              <w:t>от</w:t>
            </w:r>
            <w:r>
              <w:rPr>
                <w:szCs w:val="28"/>
              </w:rPr>
              <w:t xml:space="preserve"> </w:t>
            </w:r>
            <w:r>
              <w:rPr>
                <w:szCs w:val="28"/>
                <w:lang w:val="ru-RU"/>
              </w:rPr>
              <w:t>гл</w:t>
            </w:r>
            <w:r>
              <w:rPr>
                <w:b/>
                <w:szCs w:val="28"/>
              </w:rPr>
              <w:t>. ‘</w:t>
            </w:r>
            <w:r>
              <w:rPr>
                <w:b/>
                <w:i/>
                <w:szCs w:val="28"/>
              </w:rPr>
              <w:t xml:space="preserve">to work’ </w:t>
            </w:r>
            <w:r>
              <w:rPr>
                <w:szCs w:val="28"/>
              </w:rPr>
              <w:t xml:space="preserve"> </w:t>
            </w:r>
            <w:r>
              <w:rPr>
                <w:szCs w:val="28"/>
                <w:lang w:val="ru-RU"/>
              </w:rPr>
              <w:t>в</w:t>
            </w:r>
            <w:r>
              <w:rPr>
                <w:szCs w:val="28"/>
              </w:rPr>
              <w:t xml:space="preserve"> Present Indefinite.</w:t>
            </w:r>
          </w:p>
        </w:tc>
      </w:tr>
    </w:tbl>
    <w:p w:rsidR="008C6882" w:rsidRDefault="008C6882" w:rsidP="001D5910">
      <w:pPr>
        <w:pStyle w:val="211"/>
        <w:spacing w:line="288" w:lineRule="auto"/>
        <w:ind w:left="540" w:hanging="360"/>
        <w:rPr>
          <w:sz w:val="30"/>
          <w:szCs w:val="30"/>
        </w:rPr>
      </w:pPr>
    </w:p>
    <w:p w:rsidR="008C6882" w:rsidRDefault="008C6882" w:rsidP="001D5910">
      <w:pPr>
        <w:pStyle w:val="211"/>
        <w:tabs>
          <w:tab w:val="left" w:pos="900"/>
        </w:tabs>
        <w:spacing w:after="120" w:line="288" w:lineRule="auto"/>
        <w:ind w:firstLine="567"/>
        <w:rPr>
          <w:szCs w:val="28"/>
        </w:rPr>
      </w:pPr>
      <w:r>
        <w:rPr>
          <w:sz w:val="30"/>
          <w:szCs w:val="30"/>
          <w:lang w:val="ru-RU"/>
        </w:rPr>
        <w:t xml:space="preserve">II. Определите </w:t>
      </w:r>
      <w:r>
        <w:rPr>
          <w:b/>
          <w:i/>
          <w:sz w:val="30"/>
          <w:szCs w:val="30"/>
          <w:lang w:val="ru-RU"/>
        </w:rPr>
        <w:t>время и залог</w:t>
      </w:r>
      <w:r>
        <w:t xml:space="preserve"> сказуемого.</w:t>
      </w:r>
    </w:p>
    <w:tbl>
      <w:tblPr>
        <w:tblW w:w="0" w:type="auto"/>
        <w:tblInd w:w="108" w:type="dxa"/>
        <w:tblLayout w:type="fixed"/>
        <w:tblLook w:val="0000" w:firstRow="0" w:lastRow="0" w:firstColumn="0" w:lastColumn="0" w:noHBand="0" w:noVBand="0"/>
      </w:tblPr>
      <w:tblGrid>
        <w:gridCol w:w="4978"/>
        <w:gridCol w:w="4778"/>
      </w:tblGrid>
      <w:tr w:rsidR="008C6882" w:rsidTr="001D5910">
        <w:tc>
          <w:tcPr>
            <w:tcW w:w="4978" w:type="dxa"/>
            <w:tcBorders>
              <w:top w:val="single" w:sz="4" w:space="0" w:color="000000"/>
              <w:left w:val="single" w:sz="4" w:space="0" w:color="000000"/>
              <w:bottom w:val="single" w:sz="4" w:space="0" w:color="000000"/>
            </w:tcBorders>
            <w:shd w:val="clear" w:color="auto" w:fill="auto"/>
          </w:tcPr>
          <w:p w:rsidR="008C6882" w:rsidRDefault="008C6882" w:rsidP="001D5910">
            <w:pPr>
              <w:pStyle w:val="211"/>
              <w:tabs>
                <w:tab w:val="left" w:pos="900"/>
              </w:tabs>
              <w:spacing w:line="288" w:lineRule="auto"/>
              <w:ind w:firstLine="0"/>
              <w:rPr>
                <w:szCs w:val="28"/>
                <w:lang w:val="ru-RU"/>
              </w:rPr>
            </w:pPr>
            <w:r>
              <w:rPr>
                <w:szCs w:val="28"/>
              </w:rPr>
              <w:t xml:space="preserve">1. M. Lomonosov </w:t>
            </w:r>
            <w:r>
              <w:rPr>
                <w:b/>
                <w:i/>
                <w:szCs w:val="28"/>
              </w:rPr>
              <w:t>founded</w:t>
            </w:r>
            <w:r>
              <w:rPr>
                <w:szCs w:val="28"/>
              </w:rPr>
              <w:t xml:space="preserve"> the first Russian university.</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8C6882" w:rsidRDefault="008C6882" w:rsidP="001D5910">
            <w:pPr>
              <w:pStyle w:val="211"/>
              <w:tabs>
                <w:tab w:val="left" w:pos="900"/>
              </w:tabs>
              <w:spacing w:line="288" w:lineRule="auto"/>
              <w:ind w:firstLine="0"/>
            </w:pPr>
            <w:r>
              <w:rPr>
                <w:szCs w:val="28"/>
                <w:lang w:val="ru-RU"/>
              </w:rPr>
              <w:t>М. Ломоносов основал первый русский университет.</w:t>
            </w:r>
          </w:p>
        </w:tc>
      </w:tr>
      <w:tr w:rsidR="008C6882" w:rsidTr="001D5910">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8C6882" w:rsidRDefault="008C6882" w:rsidP="001D5910">
            <w:pPr>
              <w:pStyle w:val="211"/>
              <w:tabs>
                <w:tab w:val="left" w:pos="900"/>
              </w:tabs>
              <w:spacing w:line="288" w:lineRule="auto"/>
              <w:ind w:firstLine="0"/>
              <w:jc w:val="center"/>
            </w:pPr>
            <w:r>
              <w:rPr>
                <w:b/>
                <w:szCs w:val="28"/>
              </w:rPr>
              <w:t xml:space="preserve">                       </w:t>
            </w:r>
            <w:r>
              <w:rPr>
                <w:b/>
                <w:i/>
                <w:szCs w:val="28"/>
              </w:rPr>
              <w:t>founded</w:t>
            </w:r>
            <w:r>
              <w:rPr>
                <w:szCs w:val="28"/>
              </w:rPr>
              <w:t xml:space="preserve"> – Past Indefinite Active </w:t>
            </w:r>
            <w:r>
              <w:rPr>
                <w:szCs w:val="28"/>
                <w:lang w:val="ru-RU"/>
              </w:rPr>
              <w:t>от</w:t>
            </w:r>
            <w:r>
              <w:rPr>
                <w:szCs w:val="28"/>
              </w:rPr>
              <w:t xml:space="preserve"> </w:t>
            </w:r>
            <w:r>
              <w:rPr>
                <w:szCs w:val="28"/>
                <w:lang w:val="ru-RU"/>
              </w:rPr>
              <w:t>глагола</w:t>
            </w:r>
            <w:r>
              <w:rPr>
                <w:szCs w:val="28"/>
              </w:rPr>
              <w:t xml:space="preserve">        ‘</w:t>
            </w:r>
            <w:r>
              <w:rPr>
                <w:b/>
                <w:i/>
                <w:szCs w:val="28"/>
              </w:rPr>
              <w:t>to found</w:t>
            </w:r>
            <w:r>
              <w:rPr>
                <w:szCs w:val="28"/>
              </w:rPr>
              <w:t>’</w:t>
            </w:r>
          </w:p>
        </w:tc>
      </w:tr>
      <w:tr w:rsidR="008C6882" w:rsidTr="001D5910">
        <w:tc>
          <w:tcPr>
            <w:tcW w:w="4978" w:type="dxa"/>
            <w:tcBorders>
              <w:top w:val="single" w:sz="4" w:space="0" w:color="000000"/>
              <w:left w:val="single" w:sz="4" w:space="0" w:color="000000"/>
              <w:bottom w:val="single" w:sz="4" w:space="0" w:color="000000"/>
            </w:tcBorders>
            <w:shd w:val="clear" w:color="auto" w:fill="auto"/>
          </w:tcPr>
          <w:p w:rsidR="008C6882" w:rsidRDefault="008C6882" w:rsidP="001D5910">
            <w:pPr>
              <w:pStyle w:val="211"/>
              <w:tabs>
                <w:tab w:val="left" w:pos="900"/>
              </w:tabs>
              <w:spacing w:line="288" w:lineRule="auto"/>
              <w:ind w:firstLine="0"/>
              <w:rPr>
                <w:szCs w:val="28"/>
                <w:lang w:val="ru-RU"/>
              </w:rPr>
            </w:pPr>
            <w:r>
              <w:rPr>
                <w:szCs w:val="28"/>
              </w:rPr>
              <w:t xml:space="preserve">2. This laboratory </w:t>
            </w:r>
            <w:r>
              <w:rPr>
                <w:b/>
                <w:i/>
                <w:szCs w:val="28"/>
              </w:rPr>
              <w:t>has been founded</w:t>
            </w:r>
            <w:r>
              <w:rPr>
                <w:szCs w:val="28"/>
              </w:rPr>
              <w:t xml:space="preserve"> by a talanted scientist.</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8C6882" w:rsidRDefault="008C6882" w:rsidP="001D5910">
            <w:pPr>
              <w:pStyle w:val="211"/>
              <w:tabs>
                <w:tab w:val="left" w:pos="900"/>
              </w:tabs>
              <w:spacing w:line="288" w:lineRule="auto"/>
              <w:ind w:firstLine="0"/>
            </w:pPr>
            <w:r>
              <w:rPr>
                <w:szCs w:val="28"/>
                <w:lang w:val="ru-RU"/>
              </w:rPr>
              <w:t>Эта лаборатория была основана талантливым ученым.</w:t>
            </w:r>
          </w:p>
        </w:tc>
      </w:tr>
      <w:tr w:rsidR="008C6882" w:rsidTr="001D5910">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8C6882" w:rsidRDefault="008C6882" w:rsidP="001D5910">
            <w:pPr>
              <w:pStyle w:val="211"/>
              <w:tabs>
                <w:tab w:val="left" w:pos="900"/>
              </w:tabs>
              <w:spacing w:line="288" w:lineRule="auto"/>
              <w:ind w:firstLine="0"/>
            </w:pPr>
            <w:r>
              <w:rPr>
                <w:b/>
                <w:i/>
                <w:szCs w:val="28"/>
              </w:rPr>
              <w:t xml:space="preserve">           has been founded</w:t>
            </w:r>
            <w:r>
              <w:rPr>
                <w:szCs w:val="28"/>
              </w:rPr>
              <w:t xml:space="preserve"> – Present Perfect Passive </w:t>
            </w:r>
            <w:r>
              <w:rPr>
                <w:szCs w:val="28"/>
                <w:lang w:val="ru-RU"/>
              </w:rPr>
              <w:t>от</w:t>
            </w:r>
            <w:r>
              <w:rPr>
                <w:szCs w:val="28"/>
              </w:rPr>
              <w:t xml:space="preserve"> </w:t>
            </w:r>
            <w:r>
              <w:rPr>
                <w:szCs w:val="28"/>
                <w:lang w:val="ru-RU"/>
              </w:rPr>
              <w:t>глагола</w:t>
            </w:r>
            <w:r>
              <w:rPr>
                <w:szCs w:val="28"/>
              </w:rPr>
              <w:t xml:space="preserve">           ‘</w:t>
            </w:r>
            <w:r>
              <w:rPr>
                <w:b/>
                <w:i/>
                <w:szCs w:val="28"/>
              </w:rPr>
              <w:t>to found</w:t>
            </w:r>
            <w:r>
              <w:rPr>
                <w:szCs w:val="28"/>
              </w:rPr>
              <w:t>’</w:t>
            </w:r>
          </w:p>
        </w:tc>
      </w:tr>
      <w:tr w:rsidR="008C6882" w:rsidTr="001D5910">
        <w:tc>
          <w:tcPr>
            <w:tcW w:w="4978" w:type="dxa"/>
            <w:tcBorders>
              <w:top w:val="single" w:sz="4" w:space="0" w:color="000000"/>
              <w:left w:val="single" w:sz="4" w:space="0" w:color="000000"/>
              <w:bottom w:val="single" w:sz="4" w:space="0" w:color="000000"/>
            </w:tcBorders>
            <w:shd w:val="clear" w:color="auto" w:fill="auto"/>
          </w:tcPr>
          <w:p w:rsidR="008C6882" w:rsidRDefault="008C6882" w:rsidP="001D5910">
            <w:pPr>
              <w:pStyle w:val="211"/>
              <w:tabs>
                <w:tab w:val="left" w:pos="900"/>
              </w:tabs>
              <w:spacing w:line="288" w:lineRule="auto"/>
              <w:ind w:firstLine="0"/>
              <w:rPr>
                <w:szCs w:val="28"/>
                <w:lang w:val="ru-RU"/>
              </w:rPr>
            </w:pPr>
            <w:r>
              <w:rPr>
                <w:szCs w:val="28"/>
              </w:rPr>
              <w:t xml:space="preserve">3. This work </w:t>
            </w:r>
            <w:r>
              <w:rPr>
                <w:b/>
                <w:i/>
                <w:szCs w:val="28"/>
              </w:rPr>
              <w:t>is being done</w:t>
            </w:r>
            <w:r>
              <w:rPr>
                <w:szCs w:val="28"/>
              </w:rPr>
              <w:t xml:space="preserve"> now by students.</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8C6882" w:rsidRDefault="008C6882" w:rsidP="001D5910">
            <w:pPr>
              <w:pStyle w:val="211"/>
              <w:tabs>
                <w:tab w:val="left" w:pos="900"/>
              </w:tabs>
              <w:spacing w:line="288" w:lineRule="auto"/>
              <w:ind w:firstLine="0"/>
            </w:pPr>
            <w:r>
              <w:rPr>
                <w:szCs w:val="28"/>
                <w:lang w:val="ru-RU"/>
              </w:rPr>
              <w:t>Эта работа выполняется сейчас студентами.</w:t>
            </w:r>
          </w:p>
        </w:tc>
      </w:tr>
      <w:tr w:rsidR="008C6882" w:rsidTr="001D5910">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8C6882" w:rsidRDefault="008C6882" w:rsidP="001D5910">
            <w:pPr>
              <w:pStyle w:val="211"/>
              <w:tabs>
                <w:tab w:val="left" w:pos="900"/>
              </w:tabs>
              <w:spacing w:line="288" w:lineRule="auto"/>
              <w:ind w:firstLine="0"/>
            </w:pPr>
            <w:r>
              <w:rPr>
                <w:szCs w:val="28"/>
              </w:rPr>
              <w:t xml:space="preserve">          </w:t>
            </w:r>
            <w:r>
              <w:rPr>
                <w:b/>
                <w:i/>
                <w:szCs w:val="28"/>
              </w:rPr>
              <w:t xml:space="preserve"> is being done</w:t>
            </w:r>
            <w:r>
              <w:rPr>
                <w:szCs w:val="28"/>
              </w:rPr>
              <w:t xml:space="preserve"> – Present Continuous Passive </w:t>
            </w:r>
            <w:r>
              <w:rPr>
                <w:szCs w:val="28"/>
                <w:lang w:val="ru-RU"/>
              </w:rPr>
              <w:t>от</w:t>
            </w:r>
            <w:r>
              <w:rPr>
                <w:szCs w:val="28"/>
              </w:rPr>
              <w:t xml:space="preserve"> </w:t>
            </w:r>
            <w:r>
              <w:rPr>
                <w:szCs w:val="28"/>
                <w:lang w:val="ru-RU"/>
              </w:rPr>
              <w:t>глагола</w:t>
            </w:r>
            <w:r>
              <w:rPr>
                <w:szCs w:val="28"/>
              </w:rPr>
              <w:t xml:space="preserve">           ‘</w:t>
            </w:r>
            <w:r>
              <w:rPr>
                <w:b/>
                <w:i/>
                <w:szCs w:val="28"/>
              </w:rPr>
              <w:t>to do</w:t>
            </w:r>
            <w:r>
              <w:rPr>
                <w:szCs w:val="28"/>
              </w:rPr>
              <w:t>‘</w:t>
            </w:r>
            <w:r>
              <w:rPr>
                <w:i/>
                <w:szCs w:val="28"/>
              </w:rPr>
              <w:t xml:space="preserve"> </w:t>
            </w:r>
          </w:p>
        </w:tc>
      </w:tr>
    </w:tbl>
    <w:p w:rsidR="008C6882" w:rsidRDefault="008C6882" w:rsidP="001D5910">
      <w:pPr>
        <w:pStyle w:val="211"/>
        <w:tabs>
          <w:tab w:val="left" w:pos="3780"/>
        </w:tabs>
        <w:ind w:left="538" w:hanging="357"/>
        <w:rPr>
          <w:sz w:val="30"/>
          <w:szCs w:val="30"/>
          <w:lang w:val="fr-FR"/>
        </w:rPr>
      </w:pPr>
      <w:r>
        <w:rPr>
          <w:sz w:val="30"/>
          <w:szCs w:val="30"/>
        </w:rPr>
        <w:lastRenderedPageBreak/>
        <w:t xml:space="preserve"> </w:t>
      </w:r>
    </w:p>
    <w:p w:rsidR="008C6882" w:rsidRDefault="008C6882" w:rsidP="001D5910">
      <w:pPr>
        <w:pStyle w:val="211"/>
        <w:tabs>
          <w:tab w:val="left" w:pos="900"/>
        </w:tabs>
        <w:spacing w:after="120" w:line="276" w:lineRule="auto"/>
        <w:ind w:firstLine="567"/>
        <w:rPr>
          <w:szCs w:val="28"/>
        </w:rPr>
      </w:pPr>
      <w:r>
        <w:rPr>
          <w:sz w:val="30"/>
          <w:szCs w:val="30"/>
          <w:lang w:val="fr-FR"/>
        </w:rPr>
        <w:t xml:space="preserve">III. </w:t>
      </w:r>
      <w:r>
        <w:rPr>
          <w:sz w:val="30"/>
          <w:szCs w:val="30"/>
        </w:rPr>
        <w:t>Определите</w:t>
      </w:r>
      <w:r>
        <w:rPr>
          <w:sz w:val="30"/>
          <w:szCs w:val="30"/>
          <w:lang w:val="fr-FR"/>
        </w:rPr>
        <w:t xml:space="preserve"> </w:t>
      </w:r>
      <w:r>
        <w:rPr>
          <w:b/>
          <w:i/>
          <w:sz w:val="30"/>
          <w:szCs w:val="30"/>
        </w:rPr>
        <w:t>функцию</w:t>
      </w:r>
      <w:r>
        <w:rPr>
          <w:sz w:val="30"/>
          <w:szCs w:val="30"/>
          <w:lang w:val="fr-FR"/>
        </w:rPr>
        <w:t xml:space="preserve"> </w:t>
      </w:r>
      <w:r>
        <w:rPr>
          <w:b/>
          <w:i/>
          <w:sz w:val="30"/>
          <w:szCs w:val="30"/>
          <w:lang w:val="fr-FR"/>
        </w:rPr>
        <w:t>Participle I, Participle II, Gerund</w:t>
      </w:r>
      <w:r>
        <w:rPr>
          <w:sz w:val="30"/>
          <w:szCs w:val="30"/>
          <w:lang w:val="fr-FR"/>
        </w:rPr>
        <w:t xml:space="preserve"> </w:t>
      </w:r>
      <w:r>
        <w:rPr>
          <w:sz w:val="30"/>
          <w:szCs w:val="30"/>
        </w:rPr>
        <w:t>и</w:t>
      </w:r>
      <w:r>
        <w:rPr>
          <w:sz w:val="30"/>
          <w:szCs w:val="30"/>
          <w:lang w:val="fr-FR"/>
        </w:rPr>
        <w:t xml:space="preserve"> </w:t>
      </w:r>
      <w:r>
        <w:rPr>
          <w:b/>
          <w:i/>
          <w:sz w:val="30"/>
          <w:szCs w:val="30"/>
          <w:lang w:val="fr-FR"/>
        </w:rPr>
        <w:t>Infinitive</w:t>
      </w:r>
      <w:r>
        <w:rPr>
          <w:sz w:val="30"/>
          <w:szCs w:val="30"/>
          <w:lang w:val="fr-FR"/>
        </w:rPr>
        <w:t xml:space="preserve">. </w:t>
      </w:r>
      <w:r>
        <w:rPr>
          <w:sz w:val="30"/>
          <w:szCs w:val="30"/>
        </w:rPr>
        <w:t>При выполнении данного задания достаточно подчеркнуть эти грамматические конструкции в английском</w:t>
      </w:r>
      <w:r>
        <w:t xml:space="preserve"> предложении и грамотно перевести предложения на русский язык.</w:t>
      </w:r>
    </w:p>
    <w:tbl>
      <w:tblPr>
        <w:tblW w:w="0" w:type="auto"/>
        <w:tblInd w:w="108" w:type="dxa"/>
        <w:tblLayout w:type="fixed"/>
        <w:tblLook w:val="0000" w:firstRow="0" w:lastRow="0" w:firstColumn="0" w:lastColumn="0" w:noHBand="0" w:noVBand="0"/>
      </w:tblPr>
      <w:tblGrid>
        <w:gridCol w:w="4819"/>
        <w:gridCol w:w="4937"/>
      </w:tblGrid>
      <w:tr w:rsidR="008C6882" w:rsidTr="001D5910">
        <w:tc>
          <w:tcPr>
            <w:tcW w:w="4819" w:type="dxa"/>
            <w:tcBorders>
              <w:top w:val="single" w:sz="4" w:space="0" w:color="000000"/>
              <w:left w:val="single" w:sz="4" w:space="0" w:color="000000"/>
              <w:bottom w:val="single" w:sz="4" w:space="0" w:color="000000"/>
            </w:tcBorders>
            <w:shd w:val="clear" w:color="auto" w:fill="auto"/>
          </w:tcPr>
          <w:p w:rsidR="008C6882" w:rsidRDefault="008C6882" w:rsidP="001D5910">
            <w:pPr>
              <w:tabs>
                <w:tab w:val="left" w:pos="3780"/>
              </w:tabs>
              <w:spacing w:line="276" w:lineRule="auto"/>
              <w:jc w:val="both"/>
              <w:rPr>
                <w:sz w:val="28"/>
                <w:szCs w:val="28"/>
              </w:rPr>
            </w:pPr>
            <w:r>
              <w:rPr>
                <w:sz w:val="28"/>
                <w:szCs w:val="28"/>
                <w:lang w:val="en-US"/>
              </w:rPr>
              <w:t xml:space="preserve">1. The expedition </w:t>
            </w:r>
            <w:r>
              <w:rPr>
                <w:b/>
                <w:i/>
                <w:sz w:val="28"/>
                <w:szCs w:val="28"/>
                <w:lang w:val="en-US"/>
              </w:rPr>
              <w:t>exploring</w:t>
            </w:r>
            <w:r>
              <w:rPr>
                <w:sz w:val="28"/>
                <w:szCs w:val="28"/>
                <w:lang w:val="en-US"/>
              </w:rPr>
              <w:t xml:space="preserve"> Siberia     found rare minerals </w:t>
            </w:r>
            <w:r>
              <w:rPr>
                <w:b/>
                <w:i/>
                <w:sz w:val="28"/>
                <w:szCs w:val="28"/>
                <w:lang w:val="en-US"/>
              </w:rPr>
              <w:t>lying</w:t>
            </w:r>
            <w:r>
              <w:rPr>
                <w:i/>
                <w:sz w:val="28"/>
                <w:szCs w:val="28"/>
                <w:lang w:val="en-US"/>
              </w:rPr>
              <w:t xml:space="preserve"> </w:t>
            </w:r>
            <w:r>
              <w:rPr>
                <w:sz w:val="28"/>
                <w:szCs w:val="28"/>
                <w:lang w:val="en-US"/>
              </w:rPr>
              <w:t>deep under the ground.</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8C6882" w:rsidRDefault="008C6882" w:rsidP="001D5910">
            <w:pPr>
              <w:tabs>
                <w:tab w:val="left" w:pos="3780"/>
              </w:tabs>
              <w:spacing w:line="276" w:lineRule="auto"/>
              <w:jc w:val="both"/>
            </w:pPr>
            <w:r>
              <w:rPr>
                <w:sz w:val="28"/>
                <w:szCs w:val="28"/>
              </w:rPr>
              <w:t xml:space="preserve">Экспедиция, </w:t>
            </w:r>
            <w:r>
              <w:rPr>
                <w:i/>
                <w:sz w:val="28"/>
                <w:szCs w:val="28"/>
              </w:rPr>
              <w:t>осваивающая</w:t>
            </w:r>
            <w:r>
              <w:rPr>
                <w:sz w:val="28"/>
                <w:szCs w:val="28"/>
              </w:rPr>
              <w:t xml:space="preserve"> Сибирь, обнаружила (нашла) редкие минералы, </w:t>
            </w:r>
            <w:r>
              <w:rPr>
                <w:i/>
                <w:sz w:val="28"/>
                <w:szCs w:val="28"/>
              </w:rPr>
              <w:t>лежащие</w:t>
            </w:r>
            <w:r>
              <w:rPr>
                <w:sz w:val="28"/>
                <w:szCs w:val="28"/>
              </w:rPr>
              <w:t xml:space="preserve"> глубоко под землей.</w:t>
            </w:r>
          </w:p>
        </w:tc>
      </w:tr>
      <w:tr w:rsidR="008C6882" w:rsidTr="001D5910">
        <w:tc>
          <w:tcPr>
            <w:tcW w:w="4819" w:type="dxa"/>
            <w:tcBorders>
              <w:top w:val="single" w:sz="4" w:space="0" w:color="000000"/>
              <w:left w:val="single" w:sz="4" w:space="0" w:color="000000"/>
              <w:bottom w:val="single" w:sz="4" w:space="0" w:color="000000"/>
            </w:tcBorders>
            <w:shd w:val="clear" w:color="auto" w:fill="auto"/>
          </w:tcPr>
          <w:p w:rsidR="008C6882" w:rsidRDefault="008C6882" w:rsidP="001D5910">
            <w:pPr>
              <w:tabs>
                <w:tab w:val="left" w:pos="3780"/>
              </w:tabs>
              <w:spacing w:line="276" w:lineRule="auto"/>
              <w:jc w:val="both"/>
              <w:rPr>
                <w:i/>
                <w:sz w:val="28"/>
                <w:szCs w:val="28"/>
              </w:rPr>
            </w:pPr>
            <w:r>
              <w:rPr>
                <w:sz w:val="28"/>
                <w:szCs w:val="28"/>
                <w:lang w:val="en-US"/>
              </w:rPr>
              <w:t xml:space="preserve">2. </w:t>
            </w:r>
            <w:r>
              <w:rPr>
                <w:b/>
                <w:i/>
                <w:sz w:val="28"/>
                <w:szCs w:val="28"/>
                <w:lang w:val="en-US"/>
              </w:rPr>
              <w:t>While analysing</w:t>
            </w:r>
            <w:r>
              <w:rPr>
                <w:sz w:val="28"/>
                <w:szCs w:val="28"/>
                <w:lang w:val="en-US"/>
              </w:rPr>
              <w:t xml:space="preserve"> the results of the latest tests, the engineer found them</w:t>
            </w:r>
            <w:r>
              <w:rPr>
                <w:sz w:val="28"/>
                <w:szCs w:val="28"/>
                <w:u w:val="single"/>
                <w:lang w:val="en-US"/>
              </w:rPr>
              <w:t xml:space="preserve"> </w:t>
            </w:r>
            <w:r>
              <w:rPr>
                <w:sz w:val="28"/>
                <w:szCs w:val="28"/>
                <w:lang w:val="en-US"/>
              </w:rPr>
              <w:t xml:space="preserve">to be very </w:t>
            </w:r>
            <w:r>
              <w:rPr>
                <w:sz w:val="28"/>
                <w:szCs w:val="28"/>
                <w:u w:val="single"/>
                <w:lang w:val="en-US"/>
              </w:rPr>
              <w:t>interesting.</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8C6882" w:rsidRDefault="008C6882" w:rsidP="001D5910">
            <w:pPr>
              <w:tabs>
                <w:tab w:val="left" w:pos="3780"/>
              </w:tabs>
              <w:spacing w:line="276" w:lineRule="auto"/>
              <w:jc w:val="both"/>
            </w:pPr>
            <w:r>
              <w:rPr>
                <w:i/>
                <w:sz w:val="28"/>
                <w:szCs w:val="28"/>
              </w:rPr>
              <w:t>Анализируя</w:t>
            </w:r>
            <w:r>
              <w:rPr>
                <w:sz w:val="28"/>
                <w:szCs w:val="28"/>
              </w:rPr>
              <w:t xml:space="preserve"> результаты последних тестов, инженер нашел, что они очень интересны.</w:t>
            </w:r>
          </w:p>
        </w:tc>
      </w:tr>
      <w:tr w:rsidR="008C6882" w:rsidTr="001D5910">
        <w:tc>
          <w:tcPr>
            <w:tcW w:w="4819" w:type="dxa"/>
            <w:tcBorders>
              <w:top w:val="single" w:sz="4" w:space="0" w:color="000000"/>
              <w:left w:val="single" w:sz="4" w:space="0" w:color="000000"/>
              <w:bottom w:val="single" w:sz="4" w:space="0" w:color="000000"/>
            </w:tcBorders>
            <w:shd w:val="clear" w:color="auto" w:fill="auto"/>
          </w:tcPr>
          <w:p w:rsidR="008C6882" w:rsidRDefault="008C6882" w:rsidP="001D5910">
            <w:pPr>
              <w:tabs>
                <w:tab w:val="left" w:pos="3780"/>
              </w:tabs>
              <w:spacing w:line="276" w:lineRule="auto"/>
              <w:jc w:val="both"/>
              <w:rPr>
                <w:i/>
                <w:sz w:val="28"/>
                <w:szCs w:val="28"/>
              </w:rPr>
            </w:pPr>
            <w:r>
              <w:rPr>
                <w:sz w:val="28"/>
                <w:szCs w:val="28"/>
                <w:lang w:val="en-US"/>
              </w:rPr>
              <w:t xml:space="preserve">3. </w:t>
            </w:r>
            <w:r>
              <w:rPr>
                <w:b/>
                <w:i/>
                <w:sz w:val="28"/>
                <w:szCs w:val="28"/>
                <w:lang w:val="en-US"/>
              </w:rPr>
              <w:t>Besides being</w:t>
            </w:r>
            <w:r>
              <w:rPr>
                <w:sz w:val="28"/>
                <w:szCs w:val="28"/>
                <w:lang w:val="en-US"/>
              </w:rPr>
              <w:t xml:space="preserve"> a good engineer he was a good organizer.</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8C6882" w:rsidRDefault="008C6882" w:rsidP="001D5910">
            <w:pPr>
              <w:tabs>
                <w:tab w:val="left" w:pos="3780"/>
              </w:tabs>
              <w:spacing w:line="276" w:lineRule="auto"/>
              <w:jc w:val="both"/>
            </w:pPr>
            <w:r>
              <w:rPr>
                <w:i/>
                <w:sz w:val="28"/>
                <w:szCs w:val="28"/>
              </w:rPr>
              <w:t>Кроме того, что он был</w:t>
            </w:r>
            <w:r>
              <w:rPr>
                <w:sz w:val="28"/>
                <w:szCs w:val="28"/>
              </w:rPr>
              <w:t xml:space="preserve"> хорошим инженером, он еще был и хорошим организатором.</w:t>
            </w:r>
          </w:p>
        </w:tc>
      </w:tr>
    </w:tbl>
    <w:p w:rsidR="008C6882" w:rsidRDefault="008C6882" w:rsidP="001D5910">
      <w:pPr>
        <w:pStyle w:val="12"/>
        <w:spacing w:line="288" w:lineRule="auto"/>
        <w:rPr>
          <w:b/>
          <w:sz w:val="30"/>
          <w:szCs w:val="30"/>
          <w:u w:val="single"/>
        </w:rPr>
      </w:pPr>
    </w:p>
    <w:p w:rsidR="009E0328" w:rsidRDefault="009E0328" w:rsidP="001D5910">
      <w:pPr>
        <w:pStyle w:val="12"/>
        <w:spacing w:line="288" w:lineRule="auto"/>
        <w:rPr>
          <w:b/>
          <w:sz w:val="30"/>
          <w:szCs w:val="30"/>
          <w:u w:val="single"/>
        </w:rPr>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Default="008C6882" w:rsidP="008C6882">
      <w:pPr>
        <w:pStyle w:val="ac"/>
      </w:pPr>
    </w:p>
    <w:p w:rsidR="008C6882" w:rsidRPr="008C6882" w:rsidRDefault="008C6882" w:rsidP="008C6882">
      <w:pPr>
        <w:pStyle w:val="ac"/>
      </w:pPr>
    </w:p>
    <w:p w:rsidR="007262A9" w:rsidRDefault="007262A9" w:rsidP="001D5910">
      <w:pPr>
        <w:pStyle w:val="12"/>
        <w:spacing w:line="288" w:lineRule="auto"/>
        <w:rPr>
          <w:rFonts w:ascii="Arial" w:hAnsi="Arial" w:cs="Arial"/>
          <w:b/>
          <w:sz w:val="30"/>
          <w:szCs w:val="30"/>
        </w:rPr>
      </w:pPr>
      <w:r>
        <w:rPr>
          <w:rFonts w:ascii="Arial" w:hAnsi="Arial" w:cs="Arial"/>
          <w:b/>
          <w:sz w:val="30"/>
          <w:szCs w:val="30"/>
        </w:rPr>
        <w:t>КОНТРОЛЬНАЯ РАБОТА № 1</w:t>
      </w:r>
    </w:p>
    <w:p w:rsidR="007262A9" w:rsidRDefault="007262A9" w:rsidP="001D5910">
      <w:pPr>
        <w:pStyle w:val="af0"/>
        <w:spacing w:line="288" w:lineRule="auto"/>
        <w:rPr>
          <w:rFonts w:ascii="Arial" w:hAnsi="Arial" w:cs="Arial"/>
          <w:b/>
          <w:sz w:val="30"/>
          <w:szCs w:val="30"/>
          <w:u w:val="none"/>
        </w:rPr>
      </w:pPr>
    </w:p>
    <w:p w:rsidR="007262A9" w:rsidRDefault="007262A9" w:rsidP="001D5910">
      <w:pPr>
        <w:pStyle w:val="af0"/>
        <w:spacing w:after="120" w:line="288" w:lineRule="auto"/>
        <w:rPr>
          <w:sz w:val="30"/>
          <w:szCs w:val="30"/>
        </w:rPr>
      </w:pPr>
      <w:r>
        <w:rPr>
          <w:rFonts w:ascii="Arial" w:hAnsi="Arial" w:cs="Arial"/>
          <w:b/>
          <w:sz w:val="30"/>
          <w:szCs w:val="30"/>
          <w:u w:val="none"/>
        </w:rPr>
        <w:t>Вариант 1.1</w:t>
      </w:r>
    </w:p>
    <w:p w:rsidR="007262A9" w:rsidRDefault="007262A9" w:rsidP="007262A9">
      <w:pPr>
        <w:pStyle w:val="6"/>
        <w:keepNext w:val="0"/>
        <w:keepLines w:val="0"/>
        <w:numPr>
          <w:ilvl w:val="5"/>
          <w:numId w:val="1"/>
        </w:numPr>
        <w:tabs>
          <w:tab w:val="left" w:pos="1080"/>
        </w:tabs>
        <w:spacing w:before="0" w:line="288" w:lineRule="auto"/>
        <w:ind w:left="0" w:firstLine="567"/>
        <w:jc w:val="both"/>
        <w:rPr>
          <w:i/>
          <w:sz w:val="30"/>
          <w:szCs w:val="30"/>
        </w:rPr>
      </w:pPr>
      <w:r>
        <w:rPr>
          <w:sz w:val="30"/>
          <w:szCs w:val="30"/>
        </w:rPr>
        <w:t xml:space="preserve">I. </w:t>
      </w:r>
      <w:r>
        <w:rPr>
          <w:i/>
          <w:sz w:val="30"/>
          <w:szCs w:val="30"/>
        </w:rPr>
        <w:t>Перепишите и переведите следующие предложения. Определите по г</w:t>
      </w:r>
      <w:r>
        <w:rPr>
          <w:i/>
          <w:spacing w:val="-4"/>
          <w:sz w:val="30"/>
          <w:szCs w:val="30"/>
        </w:rPr>
        <w:t>рамматическим признакам, какой частью речи, являются слова с окончан</w:t>
      </w:r>
      <w:r>
        <w:rPr>
          <w:i/>
          <w:sz w:val="30"/>
          <w:szCs w:val="30"/>
        </w:rPr>
        <w:t xml:space="preserve">ием </w:t>
      </w:r>
      <w:r>
        <w:rPr>
          <w:sz w:val="30"/>
          <w:szCs w:val="30"/>
        </w:rPr>
        <w:t>“</w:t>
      </w:r>
      <w:r>
        <w:rPr>
          <w:i/>
          <w:sz w:val="30"/>
          <w:szCs w:val="30"/>
        </w:rPr>
        <w:t>s</w:t>
      </w:r>
      <w:r>
        <w:rPr>
          <w:sz w:val="30"/>
          <w:szCs w:val="30"/>
        </w:rPr>
        <w:t>”</w:t>
      </w:r>
      <w:r>
        <w:rPr>
          <w:i/>
          <w:sz w:val="30"/>
          <w:szCs w:val="30"/>
        </w:rPr>
        <w:t xml:space="preserve"> и какую функцию это окончание выполняет, т. е. служит ли оно</w:t>
      </w:r>
      <w:r>
        <w:rPr>
          <w:sz w:val="30"/>
          <w:szCs w:val="30"/>
        </w:rPr>
        <w:t>:</w:t>
      </w:r>
    </w:p>
    <w:p w:rsidR="007262A9" w:rsidRDefault="007262A9" w:rsidP="001D5910">
      <w:pPr>
        <w:pStyle w:val="af0"/>
        <w:spacing w:line="288" w:lineRule="auto"/>
        <w:ind w:firstLine="567"/>
        <w:jc w:val="both"/>
        <w:rPr>
          <w:b/>
          <w:i/>
          <w:sz w:val="30"/>
          <w:szCs w:val="30"/>
          <w:u w:val="none"/>
        </w:rPr>
      </w:pPr>
      <w:r>
        <w:rPr>
          <w:b/>
          <w:i/>
          <w:sz w:val="30"/>
          <w:szCs w:val="30"/>
          <w:u w:val="none"/>
        </w:rPr>
        <w:t>а</w:t>
      </w:r>
      <w:r>
        <w:rPr>
          <w:sz w:val="30"/>
          <w:szCs w:val="30"/>
          <w:u w:val="none"/>
        </w:rPr>
        <w:t xml:space="preserve">) показателем </w:t>
      </w:r>
      <w:r>
        <w:rPr>
          <w:b/>
          <w:i/>
          <w:sz w:val="30"/>
          <w:szCs w:val="30"/>
          <w:u w:val="none"/>
        </w:rPr>
        <w:t>3-го</w:t>
      </w:r>
      <w:r>
        <w:rPr>
          <w:sz w:val="30"/>
          <w:szCs w:val="30"/>
          <w:u w:val="none"/>
        </w:rPr>
        <w:t xml:space="preserve"> лица </w:t>
      </w:r>
      <w:r>
        <w:rPr>
          <w:b/>
          <w:sz w:val="30"/>
          <w:szCs w:val="30"/>
          <w:u w:val="none"/>
        </w:rPr>
        <w:t>ед. ч.</w:t>
      </w:r>
      <w:r>
        <w:rPr>
          <w:sz w:val="30"/>
          <w:szCs w:val="30"/>
          <w:u w:val="none"/>
        </w:rPr>
        <w:t xml:space="preserve"> глагола в</w:t>
      </w:r>
      <w:r>
        <w:rPr>
          <w:b/>
          <w:sz w:val="30"/>
          <w:szCs w:val="30"/>
          <w:u w:val="none"/>
        </w:rPr>
        <w:t xml:space="preserve"> </w:t>
      </w:r>
      <w:r>
        <w:rPr>
          <w:b/>
          <w:bCs/>
          <w:i/>
          <w:iCs/>
          <w:sz w:val="30"/>
          <w:szCs w:val="30"/>
          <w:u w:val="none"/>
          <w:lang w:val="en-US"/>
        </w:rPr>
        <w:t>Present</w:t>
      </w:r>
      <w:r>
        <w:rPr>
          <w:b/>
          <w:bCs/>
          <w:i/>
          <w:iCs/>
          <w:sz w:val="30"/>
          <w:szCs w:val="30"/>
          <w:u w:val="none"/>
        </w:rPr>
        <w:t xml:space="preserve"> </w:t>
      </w:r>
      <w:r>
        <w:rPr>
          <w:b/>
          <w:bCs/>
          <w:i/>
          <w:iCs/>
          <w:sz w:val="30"/>
          <w:szCs w:val="30"/>
          <w:u w:val="none"/>
          <w:lang w:val="en-US"/>
        </w:rPr>
        <w:t>Indefinite</w:t>
      </w:r>
      <w:r>
        <w:rPr>
          <w:bCs/>
          <w:i/>
          <w:iCs/>
          <w:sz w:val="30"/>
          <w:szCs w:val="30"/>
          <w:u w:val="none"/>
        </w:rPr>
        <w:t xml:space="preserve"> – </w:t>
      </w:r>
      <w:r>
        <w:rPr>
          <w:bCs/>
          <w:iCs/>
          <w:sz w:val="30"/>
          <w:szCs w:val="30"/>
          <w:u w:val="none"/>
        </w:rPr>
        <w:t>(</w:t>
      </w:r>
      <w:r>
        <w:rPr>
          <w:bCs/>
          <w:i/>
          <w:iCs/>
          <w:sz w:val="30"/>
          <w:szCs w:val="30"/>
          <w:u w:val="none"/>
          <w:lang w:val="en-US"/>
        </w:rPr>
        <w:t>doe</w:t>
      </w:r>
      <w:r>
        <w:rPr>
          <w:b/>
          <w:bCs/>
          <w:i/>
          <w:iCs/>
          <w:sz w:val="30"/>
          <w:szCs w:val="30"/>
          <w:lang w:val="en-US"/>
        </w:rPr>
        <w:t>s</w:t>
      </w:r>
      <w:r>
        <w:rPr>
          <w:bCs/>
          <w:iCs/>
          <w:sz w:val="30"/>
          <w:szCs w:val="30"/>
          <w:u w:val="none"/>
        </w:rPr>
        <w:t>)</w:t>
      </w:r>
      <w:r>
        <w:rPr>
          <w:sz w:val="30"/>
          <w:szCs w:val="30"/>
          <w:u w:val="none"/>
        </w:rPr>
        <w:t>;</w:t>
      </w:r>
    </w:p>
    <w:p w:rsidR="007262A9" w:rsidRDefault="007262A9" w:rsidP="001D5910">
      <w:pPr>
        <w:pStyle w:val="af0"/>
        <w:spacing w:line="288" w:lineRule="auto"/>
        <w:ind w:firstLine="567"/>
        <w:jc w:val="both"/>
        <w:rPr>
          <w:b/>
          <w:i/>
          <w:sz w:val="30"/>
          <w:szCs w:val="30"/>
          <w:u w:val="none"/>
        </w:rPr>
      </w:pPr>
      <w:r>
        <w:rPr>
          <w:b/>
          <w:i/>
          <w:sz w:val="30"/>
          <w:szCs w:val="30"/>
          <w:u w:val="none"/>
        </w:rPr>
        <w:t>б</w:t>
      </w:r>
      <w:r>
        <w:rPr>
          <w:b/>
          <w:sz w:val="30"/>
          <w:szCs w:val="30"/>
          <w:u w:val="none"/>
        </w:rPr>
        <w:t>)</w:t>
      </w:r>
      <w:r>
        <w:rPr>
          <w:sz w:val="30"/>
          <w:szCs w:val="30"/>
          <w:u w:val="none"/>
        </w:rPr>
        <w:t xml:space="preserve"> признаком    </w:t>
      </w:r>
      <w:r>
        <w:rPr>
          <w:b/>
          <w:i/>
          <w:sz w:val="30"/>
          <w:szCs w:val="30"/>
          <w:u w:val="none"/>
        </w:rPr>
        <w:t>мн. ч</w:t>
      </w:r>
      <w:r>
        <w:rPr>
          <w:i/>
          <w:sz w:val="30"/>
          <w:szCs w:val="30"/>
          <w:u w:val="none"/>
        </w:rPr>
        <w:t>.</w:t>
      </w:r>
      <w:r>
        <w:rPr>
          <w:sz w:val="30"/>
          <w:szCs w:val="30"/>
          <w:u w:val="none"/>
        </w:rPr>
        <w:t xml:space="preserve"> имени существительного                    – (</w:t>
      </w:r>
      <w:r>
        <w:rPr>
          <w:sz w:val="30"/>
          <w:szCs w:val="30"/>
          <w:u w:val="none"/>
          <w:lang w:val="en-US"/>
        </w:rPr>
        <w:t>boy</w:t>
      </w:r>
      <w:r>
        <w:rPr>
          <w:b/>
          <w:sz w:val="30"/>
          <w:szCs w:val="30"/>
          <w:u w:val="none"/>
          <w:lang w:val="en-US"/>
        </w:rPr>
        <w:t>s</w:t>
      </w:r>
      <w:r>
        <w:rPr>
          <w:sz w:val="30"/>
          <w:szCs w:val="30"/>
          <w:u w:val="none"/>
        </w:rPr>
        <w:t>);</w:t>
      </w:r>
    </w:p>
    <w:p w:rsidR="007262A9" w:rsidRDefault="007262A9" w:rsidP="001D5910">
      <w:pPr>
        <w:pStyle w:val="af0"/>
        <w:spacing w:line="288" w:lineRule="auto"/>
        <w:ind w:firstLine="567"/>
        <w:jc w:val="both"/>
        <w:rPr>
          <w:sz w:val="30"/>
          <w:szCs w:val="30"/>
          <w:u w:val="none"/>
        </w:rPr>
      </w:pPr>
      <w:r>
        <w:rPr>
          <w:b/>
          <w:i/>
          <w:sz w:val="30"/>
          <w:szCs w:val="30"/>
          <w:u w:val="none"/>
        </w:rPr>
        <w:t>в</w:t>
      </w:r>
      <w:r>
        <w:rPr>
          <w:b/>
          <w:sz w:val="30"/>
          <w:szCs w:val="30"/>
          <w:u w:val="none"/>
        </w:rPr>
        <w:t>)</w:t>
      </w:r>
      <w:r>
        <w:rPr>
          <w:sz w:val="30"/>
          <w:szCs w:val="30"/>
          <w:u w:val="none"/>
        </w:rPr>
        <w:t xml:space="preserve"> показателем </w:t>
      </w:r>
      <w:r>
        <w:rPr>
          <w:b/>
          <w:i/>
          <w:sz w:val="30"/>
          <w:szCs w:val="30"/>
          <w:u w:val="none"/>
        </w:rPr>
        <w:t>притяжат.</w:t>
      </w:r>
      <w:r>
        <w:rPr>
          <w:sz w:val="30"/>
          <w:szCs w:val="30"/>
          <w:u w:val="none"/>
        </w:rPr>
        <w:t xml:space="preserve"> падежа имени существ. – (</w:t>
      </w:r>
      <w:r>
        <w:rPr>
          <w:sz w:val="30"/>
          <w:szCs w:val="30"/>
          <w:u w:val="none"/>
          <w:lang w:val="en-US"/>
        </w:rPr>
        <w:t>sister</w:t>
      </w:r>
      <w:r>
        <w:rPr>
          <w:b/>
          <w:sz w:val="30"/>
          <w:szCs w:val="30"/>
        </w:rPr>
        <w:t>’</w:t>
      </w:r>
      <w:r>
        <w:rPr>
          <w:b/>
          <w:sz w:val="30"/>
          <w:szCs w:val="30"/>
          <w:lang w:val="en-US"/>
        </w:rPr>
        <w:t>s</w:t>
      </w:r>
      <w:r>
        <w:rPr>
          <w:sz w:val="30"/>
          <w:szCs w:val="30"/>
          <w:u w:val="none"/>
        </w:rPr>
        <w:t xml:space="preserve">; </w:t>
      </w:r>
      <w:r>
        <w:rPr>
          <w:sz w:val="30"/>
          <w:szCs w:val="30"/>
          <w:u w:val="none"/>
          <w:lang w:val="en-US"/>
        </w:rPr>
        <w:t>sister</w:t>
      </w:r>
      <w:r>
        <w:rPr>
          <w:b/>
          <w:sz w:val="30"/>
          <w:szCs w:val="30"/>
          <w:lang w:val="en-US"/>
        </w:rPr>
        <w:t>s</w:t>
      </w:r>
      <w:r>
        <w:rPr>
          <w:sz w:val="30"/>
          <w:szCs w:val="30"/>
          <w:u w:val="none"/>
        </w:rPr>
        <w:t>’).</w:t>
      </w:r>
    </w:p>
    <w:p w:rsidR="007262A9" w:rsidRDefault="007262A9" w:rsidP="001D5910">
      <w:pPr>
        <w:pStyle w:val="af0"/>
        <w:jc w:val="both"/>
        <w:rPr>
          <w:sz w:val="30"/>
          <w:szCs w:val="30"/>
          <w:u w:val="none"/>
        </w:rPr>
      </w:pPr>
    </w:p>
    <w:p w:rsidR="007262A9" w:rsidRDefault="007262A9" w:rsidP="001D5910">
      <w:pPr>
        <w:pStyle w:val="af0"/>
        <w:spacing w:line="288" w:lineRule="auto"/>
        <w:ind w:firstLine="567"/>
        <w:jc w:val="both"/>
        <w:rPr>
          <w:b/>
          <w:sz w:val="30"/>
          <w:szCs w:val="30"/>
          <w:u w:val="none"/>
          <w:lang w:val="en-US"/>
        </w:rPr>
      </w:pPr>
      <w:r>
        <w:rPr>
          <w:b/>
          <w:sz w:val="30"/>
          <w:szCs w:val="30"/>
          <w:u w:val="none"/>
          <w:lang w:val="en-US"/>
        </w:rPr>
        <w:t>1</w:t>
      </w:r>
      <w:r>
        <w:rPr>
          <w:sz w:val="30"/>
          <w:szCs w:val="30"/>
          <w:u w:val="none"/>
          <w:lang w:val="en-US"/>
        </w:rPr>
        <w:t>. Economist</w:t>
      </w:r>
      <w:r>
        <w:rPr>
          <w:b/>
          <w:sz w:val="30"/>
          <w:szCs w:val="30"/>
          <w:u w:val="none"/>
          <w:lang w:val="en-US"/>
        </w:rPr>
        <w:t>s</w:t>
      </w:r>
      <w:r>
        <w:rPr>
          <w:sz w:val="30"/>
          <w:szCs w:val="30"/>
          <w:u w:val="none"/>
          <w:lang w:val="en-US"/>
        </w:rPr>
        <w:t xml:space="preserve"> study our everyday life. The economist</w:t>
      </w:r>
      <w:r>
        <w:rPr>
          <w:b/>
          <w:sz w:val="30"/>
          <w:szCs w:val="30"/>
          <w:u w:val="none"/>
          <w:lang w:val="en-US"/>
        </w:rPr>
        <w:t>s</w:t>
      </w:r>
      <w:r>
        <w:rPr>
          <w:sz w:val="30"/>
          <w:szCs w:val="30"/>
          <w:u w:val="none"/>
          <w:lang w:val="en-US"/>
        </w:rPr>
        <w:t>’ studie</w:t>
      </w:r>
      <w:r>
        <w:rPr>
          <w:b/>
          <w:sz w:val="30"/>
          <w:szCs w:val="30"/>
          <w:u w:val="none"/>
          <w:lang w:val="en-US"/>
        </w:rPr>
        <w:t>s</w:t>
      </w:r>
      <w:r>
        <w:rPr>
          <w:sz w:val="30"/>
          <w:szCs w:val="30"/>
          <w:u w:val="none"/>
          <w:lang w:val="en-US"/>
        </w:rPr>
        <w:t xml:space="preserve"> should be strictly objective and scientific. </w:t>
      </w:r>
      <w:r>
        <w:rPr>
          <w:b/>
          <w:sz w:val="30"/>
          <w:szCs w:val="30"/>
          <w:u w:val="none"/>
          <w:lang w:val="en-US"/>
        </w:rPr>
        <w:t>2</w:t>
      </w:r>
      <w:r>
        <w:rPr>
          <w:sz w:val="30"/>
          <w:szCs w:val="30"/>
          <w:u w:val="none"/>
          <w:lang w:val="en-US"/>
        </w:rPr>
        <w:t>. He doe</w:t>
      </w:r>
      <w:r>
        <w:rPr>
          <w:b/>
          <w:sz w:val="30"/>
          <w:szCs w:val="30"/>
          <w:u w:val="none"/>
          <w:lang w:val="en-US"/>
        </w:rPr>
        <w:t>s</w:t>
      </w:r>
      <w:r>
        <w:rPr>
          <w:sz w:val="30"/>
          <w:szCs w:val="30"/>
          <w:u w:val="none"/>
          <w:lang w:val="en-US"/>
        </w:rPr>
        <w:t xml:space="preserve"> a lot of different thing</w:t>
      </w:r>
      <w:r>
        <w:rPr>
          <w:b/>
          <w:sz w:val="30"/>
          <w:szCs w:val="30"/>
          <w:u w:val="none"/>
          <w:lang w:val="en-US"/>
        </w:rPr>
        <w:t>s</w:t>
      </w:r>
      <w:r>
        <w:rPr>
          <w:sz w:val="30"/>
          <w:szCs w:val="30"/>
          <w:u w:val="none"/>
          <w:lang w:val="en-US"/>
        </w:rPr>
        <w:t xml:space="preserve"> in his spare (free) time. </w:t>
      </w:r>
      <w:r>
        <w:rPr>
          <w:b/>
          <w:sz w:val="30"/>
          <w:szCs w:val="30"/>
          <w:u w:val="none"/>
          <w:lang w:val="en-US"/>
        </w:rPr>
        <w:t>3</w:t>
      </w:r>
      <w:r>
        <w:rPr>
          <w:sz w:val="30"/>
          <w:szCs w:val="30"/>
          <w:u w:val="none"/>
          <w:lang w:val="en-US"/>
        </w:rPr>
        <w:t>. The world’</w:t>
      </w:r>
      <w:r>
        <w:rPr>
          <w:b/>
          <w:sz w:val="30"/>
          <w:szCs w:val="30"/>
          <w:u w:val="none"/>
          <w:lang w:val="en-US"/>
        </w:rPr>
        <w:t>s</w:t>
      </w:r>
      <w:r>
        <w:rPr>
          <w:sz w:val="30"/>
          <w:szCs w:val="30"/>
          <w:u w:val="none"/>
          <w:lang w:val="en-US"/>
        </w:rPr>
        <w:t xml:space="preserve"> first business school was established in 1819 in France. </w:t>
      </w:r>
      <w:r>
        <w:rPr>
          <w:b/>
          <w:sz w:val="30"/>
          <w:szCs w:val="30"/>
          <w:u w:val="none"/>
          <w:lang w:val="en-US"/>
        </w:rPr>
        <w:t>4</w:t>
      </w:r>
      <w:r>
        <w:rPr>
          <w:sz w:val="30"/>
          <w:szCs w:val="30"/>
          <w:u w:val="none"/>
          <w:lang w:val="en-US"/>
        </w:rPr>
        <w:t>. Today’</w:t>
      </w:r>
      <w:r>
        <w:rPr>
          <w:b/>
          <w:sz w:val="30"/>
          <w:szCs w:val="30"/>
          <w:u w:val="none"/>
          <w:lang w:val="en-US"/>
        </w:rPr>
        <w:t>s</w:t>
      </w:r>
      <w:r>
        <w:rPr>
          <w:sz w:val="30"/>
          <w:szCs w:val="30"/>
          <w:u w:val="none"/>
          <w:lang w:val="en-US"/>
        </w:rPr>
        <w:t xml:space="preserve"> organization</w:t>
      </w:r>
      <w:r>
        <w:rPr>
          <w:b/>
          <w:sz w:val="30"/>
          <w:szCs w:val="30"/>
          <w:u w:val="none"/>
          <w:lang w:val="en-US"/>
        </w:rPr>
        <w:t>s</w:t>
      </w:r>
      <w:r>
        <w:rPr>
          <w:sz w:val="30"/>
          <w:szCs w:val="30"/>
          <w:u w:val="none"/>
          <w:lang w:val="en-US"/>
        </w:rPr>
        <w:t xml:space="preserve"> store and process vast amount</w:t>
      </w:r>
      <w:r>
        <w:rPr>
          <w:b/>
          <w:sz w:val="30"/>
          <w:szCs w:val="30"/>
          <w:u w:val="none"/>
          <w:lang w:val="en-US"/>
        </w:rPr>
        <w:t>s</w:t>
      </w:r>
      <w:r>
        <w:rPr>
          <w:sz w:val="30"/>
          <w:szCs w:val="30"/>
          <w:u w:val="none"/>
          <w:lang w:val="en-US"/>
        </w:rPr>
        <w:t xml:space="preserve"> of data, which manage</w:t>
      </w:r>
      <w:r>
        <w:rPr>
          <w:b/>
          <w:sz w:val="30"/>
          <w:szCs w:val="30"/>
          <w:u w:val="none"/>
          <w:lang w:val="en-US"/>
        </w:rPr>
        <w:t xml:space="preserve">rs </w:t>
      </w:r>
      <w:r>
        <w:rPr>
          <w:sz w:val="30"/>
          <w:szCs w:val="30"/>
          <w:u w:val="none"/>
          <w:lang w:val="en-US"/>
        </w:rPr>
        <w:t>and other employee</w:t>
      </w:r>
      <w:r>
        <w:rPr>
          <w:b/>
          <w:sz w:val="30"/>
          <w:szCs w:val="30"/>
          <w:u w:val="none"/>
          <w:lang w:val="en-US"/>
        </w:rPr>
        <w:t>s</w:t>
      </w:r>
      <w:r>
        <w:rPr>
          <w:sz w:val="30"/>
          <w:szCs w:val="30"/>
          <w:u w:val="none"/>
          <w:lang w:val="en-US"/>
        </w:rPr>
        <w:t xml:space="preserve"> must turn into useful information. </w:t>
      </w:r>
      <w:r>
        <w:rPr>
          <w:b/>
          <w:sz w:val="30"/>
          <w:szCs w:val="30"/>
          <w:u w:val="none"/>
          <w:lang w:val="en-US"/>
        </w:rPr>
        <w:t>5.</w:t>
      </w:r>
      <w:r>
        <w:rPr>
          <w:sz w:val="30"/>
          <w:szCs w:val="30"/>
          <w:u w:val="none"/>
          <w:lang w:val="en-US"/>
        </w:rPr>
        <w:t xml:space="preserve"> The mission’</w:t>
      </w:r>
      <w:r>
        <w:rPr>
          <w:b/>
          <w:sz w:val="30"/>
          <w:szCs w:val="30"/>
          <w:u w:val="none"/>
          <w:lang w:val="en-US"/>
        </w:rPr>
        <w:t>s</w:t>
      </w:r>
      <w:r>
        <w:rPr>
          <w:sz w:val="30"/>
          <w:szCs w:val="30"/>
          <w:u w:val="none"/>
          <w:lang w:val="en-US"/>
        </w:rPr>
        <w:t xml:space="preserve"> objective is to generate plan</w:t>
      </w:r>
      <w:r>
        <w:rPr>
          <w:b/>
          <w:sz w:val="30"/>
          <w:szCs w:val="30"/>
          <w:u w:val="none"/>
          <w:lang w:val="en-US"/>
        </w:rPr>
        <w:t>s</w:t>
      </w:r>
      <w:r>
        <w:rPr>
          <w:sz w:val="30"/>
          <w:szCs w:val="30"/>
          <w:u w:val="none"/>
          <w:lang w:val="en-US"/>
        </w:rPr>
        <w:t xml:space="preserve"> for land and water resource development to be used by resource manager</w:t>
      </w:r>
      <w:r>
        <w:rPr>
          <w:b/>
          <w:sz w:val="30"/>
          <w:szCs w:val="30"/>
          <w:u w:val="none"/>
          <w:lang w:val="en-US"/>
        </w:rPr>
        <w:t>s</w:t>
      </w:r>
      <w:r>
        <w:rPr>
          <w:sz w:val="30"/>
          <w:szCs w:val="30"/>
          <w:u w:val="none"/>
          <w:lang w:val="en-US"/>
        </w:rPr>
        <w:t xml:space="preserve"> at district level. </w:t>
      </w:r>
      <w:r>
        <w:rPr>
          <w:b/>
          <w:sz w:val="30"/>
          <w:szCs w:val="30"/>
          <w:u w:val="none"/>
          <w:lang w:val="en-US"/>
        </w:rPr>
        <w:t>6.</w:t>
      </w:r>
      <w:r>
        <w:rPr>
          <w:sz w:val="30"/>
          <w:szCs w:val="30"/>
          <w:u w:val="none"/>
          <w:lang w:val="en-US"/>
        </w:rPr>
        <w:t xml:space="preserve"> Structure</w:t>
      </w:r>
      <w:r>
        <w:rPr>
          <w:b/>
          <w:sz w:val="30"/>
          <w:szCs w:val="30"/>
          <w:u w:val="none"/>
          <w:lang w:val="en-US"/>
        </w:rPr>
        <w:t>s</w:t>
      </w:r>
      <w:r>
        <w:rPr>
          <w:sz w:val="30"/>
          <w:szCs w:val="30"/>
          <w:u w:val="none"/>
          <w:lang w:val="en-US"/>
        </w:rPr>
        <w:t xml:space="preserve"> such as road</w:t>
      </w:r>
      <w:r>
        <w:rPr>
          <w:b/>
          <w:sz w:val="30"/>
          <w:szCs w:val="30"/>
          <w:u w:val="none"/>
          <w:lang w:val="en-US"/>
        </w:rPr>
        <w:t>s</w:t>
      </w:r>
      <w:r>
        <w:rPr>
          <w:sz w:val="30"/>
          <w:szCs w:val="30"/>
          <w:u w:val="none"/>
          <w:lang w:val="en-US"/>
        </w:rPr>
        <w:t>, railway</w:t>
      </w:r>
      <w:r>
        <w:rPr>
          <w:b/>
          <w:sz w:val="30"/>
          <w:szCs w:val="30"/>
          <w:u w:val="none"/>
          <w:lang w:val="en-US"/>
        </w:rPr>
        <w:t>s</w:t>
      </w:r>
      <w:r>
        <w:rPr>
          <w:sz w:val="30"/>
          <w:szCs w:val="30"/>
          <w:u w:val="none"/>
          <w:lang w:val="en-US"/>
        </w:rPr>
        <w:t>, building</w:t>
      </w:r>
      <w:r>
        <w:rPr>
          <w:b/>
          <w:sz w:val="30"/>
          <w:szCs w:val="30"/>
          <w:u w:val="none"/>
          <w:lang w:val="en-US"/>
        </w:rPr>
        <w:t>s</w:t>
      </w:r>
      <w:r>
        <w:rPr>
          <w:sz w:val="30"/>
          <w:szCs w:val="30"/>
          <w:u w:val="none"/>
          <w:lang w:val="en-US"/>
        </w:rPr>
        <w:t xml:space="preserve"> of all type</w:t>
      </w:r>
      <w:r>
        <w:rPr>
          <w:b/>
          <w:sz w:val="30"/>
          <w:szCs w:val="30"/>
          <w:u w:val="none"/>
          <w:lang w:val="en-US"/>
        </w:rPr>
        <w:t>s</w:t>
      </w:r>
      <w:r>
        <w:rPr>
          <w:sz w:val="30"/>
          <w:szCs w:val="30"/>
          <w:u w:val="none"/>
          <w:lang w:val="en-US"/>
        </w:rPr>
        <w:t xml:space="preserve">, are the main evidence of human occupation in the landscape. </w:t>
      </w:r>
      <w:r>
        <w:rPr>
          <w:b/>
          <w:sz w:val="30"/>
          <w:szCs w:val="30"/>
          <w:u w:val="none"/>
          <w:lang w:val="en-US"/>
        </w:rPr>
        <w:t>7.</w:t>
      </w:r>
      <w:r>
        <w:rPr>
          <w:sz w:val="30"/>
          <w:szCs w:val="30"/>
          <w:u w:val="none"/>
          <w:lang w:val="en-US"/>
        </w:rPr>
        <w:t xml:space="preserve"> Anyway, a villager’</w:t>
      </w:r>
      <w:r>
        <w:rPr>
          <w:b/>
          <w:sz w:val="30"/>
          <w:szCs w:val="30"/>
          <w:u w:val="none"/>
          <w:lang w:val="en-US"/>
        </w:rPr>
        <w:t>s</w:t>
      </w:r>
      <w:r>
        <w:rPr>
          <w:sz w:val="30"/>
          <w:szCs w:val="30"/>
          <w:u w:val="none"/>
          <w:lang w:val="en-US"/>
        </w:rPr>
        <w:t xml:space="preserve"> life under his lord’</w:t>
      </w:r>
      <w:r>
        <w:rPr>
          <w:b/>
          <w:sz w:val="30"/>
          <w:szCs w:val="30"/>
          <w:u w:val="none"/>
          <w:lang w:val="en-US"/>
        </w:rPr>
        <w:t>s</w:t>
      </w:r>
      <w:r>
        <w:rPr>
          <w:sz w:val="30"/>
          <w:szCs w:val="30"/>
          <w:u w:val="none"/>
          <w:lang w:val="en-US"/>
        </w:rPr>
        <w:t xml:space="preserve"> protection was better than the life of a wanderer.</w:t>
      </w:r>
    </w:p>
    <w:p w:rsidR="007262A9" w:rsidRDefault="007262A9" w:rsidP="001D5910">
      <w:pPr>
        <w:pStyle w:val="af0"/>
        <w:spacing w:line="288" w:lineRule="auto"/>
        <w:jc w:val="both"/>
        <w:rPr>
          <w:b/>
          <w:sz w:val="30"/>
          <w:szCs w:val="30"/>
          <w:u w:val="none"/>
          <w:lang w:val="en-US"/>
        </w:rPr>
      </w:pPr>
    </w:p>
    <w:p w:rsidR="007262A9" w:rsidRDefault="007262A9" w:rsidP="001D5910">
      <w:pPr>
        <w:pStyle w:val="af0"/>
        <w:spacing w:line="288" w:lineRule="auto"/>
        <w:ind w:firstLine="567"/>
        <w:jc w:val="both"/>
        <w:rPr>
          <w:b/>
          <w:i/>
          <w:sz w:val="30"/>
          <w:szCs w:val="30"/>
          <w:u w:val="none"/>
        </w:rPr>
      </w:pPr>
      <w:r>
        <w:rPr>
          <w:b/>
          <w:sz w:val="30"/>
          <w:szCs w:val="30"/>
          <w:u w:val="none"/>
          <w:lang w:val="en-US"/>
        </w:rPr>
        <w:t>II</w:t>
      </w:r>
      <w:r>
        <w:rPr>
          <w:b/>
          <w:i/>
          <w:sz w:val="30"/>
          <w:szCs w:val="30"/>
          <w:u w:val="none"/>
        </w:rPr>
        <w:t>.</w:t>
      </w:r>
      <w:r>
        <w:rPr>
          <w:i/>
          <w:sz w:val="30"/>
          <w:szCs w:val="30"/>
          <w:u w:val="none"/>
        </w:rPr>
        <w:t xml:space="preserve"> Перепишите и переведите следующие предложения. Определите по грамматическим признакам, какую функцию выполняет окончание – </w:t>
      </w:r>
      <w:r>
        <w:rPr>
          <w:b/>
          <w:sz w:val="30"/>
          <w:szCs w:val="30"/>
          <w:u w:val="none"/>
        </w:rPr>
        <w:t>‘</w:t>
      </w:r>
      <w:r>
        <w:rPr>
          <w:b/>
          <w:i/>
          <w:sz w:val="30"/>
          <w:szCs w:val="30"/>
          <w:u w:val="none"/>
          <w:lang w:val="en-US"/>
        </w:rPr>
        <w:t>ed</w:t>
      </w:r>
      <w:r>
        <w:rPr>
          <w:b/>
          <w:sz w:val="30"/>
          <w:szCs w:val="30"/>
          <w:u w:val="none"/>
        </w:rPr>
        <w:t>’,</w:t>
      </w:r>
      <w:r>
        <w:rPr>
          <w:i/>
          <w:sz w:val="30"/>
          <w:szCs w:val="30"/>
          <w:u w:val="none"/>
        </w:rPr>
        <w:t xml:space="preserve"> т. е. служит ли оно:</w:t>
      </w:r>
    </w:p>
    <w:p w:rsidR="007262A9" w:rsidRDefault="007262A9" w:rsidP="001D5910">
      <w:pPr>
        <w:pStyle w:val="af0"/>
        <w:spacing w:line="288" w:lineRule="auto"/>
        <w:ind w:firstLine="567"/>
        <w:jc w:val="both"/>
        <w:rPr>
          <w:b/>
          <w:i/>
          <w:sz w:val="30"/>
          <w:szCs w:val="30"/>
          <w:u w:val="none"/>
        </w:rPr>
      </w:pPr>
      <w:r>
        <w:rPr>
          <w:b/>
          <w:i/>
          <w:sz w:val="30"/>
          <w:szCs w:val="30"/>
          <w:u w:val="none"/>
        </w:rPr>
        <w:t>а)</w:t>
      </w:r>
      <w:r>
        <w:rPr>
          <w:sz w:val="30"/>
          <w:szCs w:val="30"/>
          <w:u w:val="none"/>
        </w:rPr>
        <w:t xml:space="preserve"> показателем стандартного глагола в </w:t>
      </w:r>
      <w:r>
        <w:rPr>
          <w:b/>
          <w:i/>
          <w:sz w:val="30"/>
          <w:szCs w:val="30"/>
          <w:u w:val="none"/>
          <w:lang w:val="en-US"/>
        </w:rPr>
        <w:t>Past</w:t>
      </w:r>
      <w:r>
        <w:rPr>
          <w:b/>
          <w:i/>
          <w:sz w:val="30"/>
          <w:szCs w:val="30"/>
          <w:u w:val="none"/>
        </w:rPr>
        <w:t xml:space="preserve"> </w:t>
      </w:r>
      <w:r>
        <w:rPr>
          <w:b/>
          <w:i/>
          <w:sz w:val="30"/>
          <w:szCs w:val="30"/>
          <w:u w:val="none"/>
          <w:lang w:val="en-US"/>
        </w:rPr>
        <w:t>Indefinite</w:t>
      </w:r>
      <w:r>
        <w:rPr>
          <w:sz w:val="30"/>
          <w:szCs w:val="30"/>
          <w:u w:val="none"/>
        </w:rPr>
        <w:t xml:space="preserve">; </w:t>
      </w:r>
    </w:p>
    <w:p w:rsidR="007262A9" w:rsidRDefault="007262A9" w:rsidP="001D5910">
      <w:pPr>
        <w:pStyle w:val="af0"/>
        <w:spacing w:line="288" w:lineRule="auto"/>
        <w:ind w:firstLine="567"/>
        <w:jc w:val="both"/>
        <w:rPr>
          <w:b/>
          <w:i/>
          <w:sz w:val="30"/>
          <w:szCs w:val="30"/>
          <w:u w:val="none"/>
        </w:rPr>
      </w:pPr>
      <w:r>
        <w:rPr>
          <w:b/>
          <w:i/>
          <w:sz w:val="30"/>
          <w:szCs w:val="30"/>
          <w:u w:val="none"/>
        </w:rPr>
        <w:t>б)</w:t>
      </w:r>
      <w:r>
        <w:rPr>
          <w:sz w:val="30"/>
          <w:szCs w:val="30"/>
          <w:u w:val="none"/>
        </w:rPr>
        <w:t xml:space="preserve"> показателем </w:t>
      </w:r>
      <w:r>
        <w:rPr>
          <w:b/>
          <w:i/>
          <w:sz w:val="30"/>
          <w:szCs w:val="30"/>
          <w:u w:val="none"/>
          <w:lang w:val="en-US"/>
        </w:rPr>
        <w:t>Participle</w:t>
      </w:r>
      <w:r>
        <w:rPr>
          <w:b/>
          <w:i/>
          <w:sz w:val="30"/>
          <w:szCs w:val="30"/>
          <w:u w:val="none"/>
        </w:rPr>
        <w:t xml:space="preserve"> </w:t>
      </w:r>
      <w:r>
        <w:rPr>
          <w:b/>
          <w:i/>
          <w:sz w:val="30"/>
          <w:szCs w:val="30"/>
          <w:u w:val="none"/>
          <w:lang w:val="en-US"/>
        </w:rPr>
        <w:t>II</w:t>
      </w:r>
      <w:r>
        <w:rPr>
          <w:sz w:val="30"/>
          <w:szCs w:val="30"/>
          <w:u w:val="none"/>
        </w:rPr>
        <w:t xml:space="preserve"> от стандартного глагола в функции определения к существительному;</w:t>
      </w:r>
    </w:p>
    <w:p w:rsidR="007262A9" w:rsidRDefault="007262A9" w:rsidP="001D5910">
      <w:pPr>
        <w:pStyle w:val="af0"/>
        <w:spacing w:line="288" w:lineRule="auto"/>
        <w:ind w:firstLine="567"/>
        <w:jc w:val="both"/>
        <w:rPr>
          <w:b/>
          <w:i/>
          <w:sz w:val="30"/>
          <w:szCs w:val="30"/>
          <w:u w:val="none"/>
        </w:rPr>
      </w:pPr>
      <w:r>
        <w:rPr>
          <w:b/>
          <w:i/>
          <w:sz w:val="30"/>
          <w:szCs w:val="30"/>
          <w:u w:val="none"/>
        </w:rPr>
        <w:t>в</w:t>
      </w:r>
      <w:r>
        <w:rPr>
          <w:b/>
          <w:sz w:val="30"/>
          <w:szCs w:val="30"/>
          <w:u w:val="none"/>
        </w:rPr>
        <w:t>)</w:t>
      </w:r>
      <w:r>
        <w:rPr>
          <w:sz w:val="30"/>
          <w:szCs w:val="30"/>
          <w:u w:val="none"/>
        </w:rPr>
        <w:t xml:space="preserve"> частью сказуемого от стандартного глагола в </w:t>
      </w:r>
      <w:r>
        <w:rPr>
          <w:b/>
          <w:i/>
          <w:sz w:val="30"/>
          <w:szCs w:val="30"/>
          <w:u w:val="none"/>
          <w:lang w:val="en-US"/>
        </w:rPr>
        <w:t>Passive</w:t>
      </w:r>
      <w:r>
        <w:rPr>
          <w:b/>
          <w:i/>
          <w:sz w:val="30"/>
          <w:szCs w:val="30"/>
          <w:u w:val="none"/>
        </w:rPr>
        <w:t xml:space="preserve"> </w:t>
      </w:r>
      <w:r>
        <w:rPr>
          <w:b/>
          <w:i/>
          <w:sz w:val="30"/>
          <w:szCs w:val="30"/>
          <w:u w:val="none"/>
          <w:lang w:val="en-US"/>
        </w:rPr>
        <w:t>Voice</w:t>
      </w:r>
      <w:r>
        <w:rPr>
          <w:b/>
          <w:i/>
          <w:sz w:val="30"/>
          <w:szCs w:val="30"/>
          <w:u w:val="none"/>
        </w:rPr>
        <w:t xml:space="preserve"> </w:t>
      </w:r>
      <w:r>
        <w:rPr>
          <w:sz w:val="30"/>
          <w:szCs w:val="30"/>
          <w:u w:val="none"/>
          <w:lang w:val="en-US"/>
        </w:rPr>
        <w:t>or</w:t>
      </w:r>
      <w:r>
        <w:rPr>
          <w:sz w:val="30"/>
          <w:szCs w:val="30"/>
          <w:u w:val="none"/>
        </w:rPr>
        <w:t xml:space="preserve"> </w:t>
      </w:r>
      <w:r>
        <w:rPr>
          <w:b/>
          <w:i/>
          <w:sz w:val="30"/>
          <w:szCs w:val="30"/>
          <w:u w:val="none"/>
          <w:lang w:val="en-US"/>
        </w:rPr>
        <w:t>Perfect</w:t>
      </w:r>
      <w:r>
        <w:rPr>
          <w:b/>
          <w:sz w:val="30"/>
          <w:szCs w:val="30"/>
          <w:u w:val="none"/>
        </w:rPr>
        <w:t xml:space="preserve"> </w:t>
      </w:r>
      <w:r>
        <w:rPr>
          <w:b/>
          <w:i/>
          <w:sz w:val="30"/>
          <w:szCs w:val="30"/>
          <w:u w:val="none"/>
          <w:lang w:val="en-US"/>
        </w:rPr>
        <w:t>Tense</w:t>
      </w:r>
      <w:r>
        <w:rPr>
          <w:sz w:val="30"/>
          <w:szCs w:val="30"/>
          <w:u w:val="none"/>
        </w:rPr>
        <w:t>;</w:t>
      </w:r>
    </w:p>
    <w:p w:rsidR="007262A9" w:rsidRDefault="007262A9" w:rsidP="001D5910">
      <w:pPr>
        <w:pStyle w:val="af0"/>
        <w:spacing w:line="288" w:lineRule="auto"/>
        <w:ind w:firstLine="567"/>
        <w:jc w:val="both"/>
        <w:rPr>
          <w:b/>
          <w:sz w:val="30"/>
          <w:szCs w:val="30"/>
          <w:u w:val="none"/>
          <w:lang w:val="en-US"/>
        </w:rPr>
      </w:pPr>
      <w:r>
        <w:rPr>
          <w:b/>
          <w:i/>
          <w:sz w:val="30"/>
          <w:szCs w:val="30"/>
          <w:u w:val="none"/>
        </w:rPr>
        <w:t>г</w:t>
      </w:r>
      <w:r>
        <w:rPr>
          <w:b/>
          <w:sz w:val="30"/>
          <w:szCs w:val="30"/>
          <w:u w:val="none"/>
        </w:rPr>
        <w:t>)</w:t>
      </w:r>
      <w:r>
        <w:rPr>
          <w:sz w:val="30"/>
          <w:szCs w:val="30"/>
          <w:u w:val="none"/>
        </w:rPr>
        <w:t xml:space="preserve"> устоявшимся </w:t>
      </w:r>
      <w:r>
        <w:rPr>
          <w:b/>
          <w:i/>
          <w:sz w:val="30"/>
          <w:szCs w:val="30"/>
          <w:u w:val="none"/>
        </w:rPr>
        <w:t>прилагательным</w:t>
      </w:r>
      <w:r>
        <w:rPr>
          <w:sz w:val="30"/>
          <w:szCs w:val="30"/>
          <w:u w:val="none"/>
        </w:rPr>
        <w:t>.</w:t>
      </w:r>
    </w:p>
    <w:p w:rsidR="007262A9" w:rsidRDefault="007262A9" w:rsidP="001D5910">
      <w:pPr>
        <w:pStyle w:val="af0"/>
        <w:spacing w:line="288" w:lineRule="auto"/>
        <w:ind w:firstLine="567"/>
        <w:jc w:val="both"/>
        <w:rPr>
          <w:sz w:val="30"/>
          <w:szCs w:val="30"/>
          <w:u w:val="none"/>
        </w:rPr>
      </w:pPr>
      <w:r>
        <w:rPr>
          <w:b/>
          <w:sz w:val="30"/>
          <w:szCs w:val="30"/>
          <w:u w:val="none"/>
          <w:lang w:val="en-US"/>
        </w:rPr>
        <w:t>1</w:t>
      </w:r>
      <w:r>
        <w:rPr>
          <w:sz w:val="30"/>
          <w:szCs w:val="30"/>
          <w:u w:val="none"/>
          <w:lang w:val="en-US"/>
        </w:rPr>
        <w:t>. B. Franklin is acknowledg</w:t>
      </w:r>
      <w:r>
        <w:rPr>
          <w:b/>
          <w:sz w:val="30"/>
          <w:szCs w:val="30"/>
          <w:u w:val="none"/>
          <w:lang w:val="en-US"/>
        </w:rPr>
        <w:t>ed</w:t>
      </w:r>
      <w:r>
        <w:rPr>
          <w:sz w:val="30"/>
          <w:szCs w:val="30"/>
          <w:u w:val="none"/>
          <w:lang w:val="en-US"/>
        </w:rPr>
        <w:t xml:space="preserve"> to have invent</w:t>
      </w:r>
      <w:r>
        <w:rPr>
          <w:b/>
          <w:sz w:val="30"/>
          <w:szCs w:val="30"/>
          <w:u w:val="none"/>
          <w:lang w:val="en-US"/>
        </w:rPr>
        <w:t>ed</w:t>
      </w:r>
      <w:r>
        <w:rPr>
          <w:sz w:val="30"/>
          <w:szCs w:val="30"/>
          <w:u w:val="none"/>
          <w:lang w:val="en-US"/>
        </w:rPr>
        <w:t xml:space="preserve"> a means of protecting against the disastrous effects of lightning – the lightning rod. </w:t>
      </w:r>
      <w:r>
        <w:rPr>
          <w:b/>
          <w:sz w:val="30"/>
          <w:szCs w:val="30"/>
          <w:u w:val="none"/>
          <w:lang w:val="en-US"/>
        </w:rPr>
        <w:t>2</w:t>
      </w:r>
      <w:r>
        <w:rPr>
          <w:sz w:val="30"/>
          <w:szCs w:val="30"/>
          <w:u w:val="none"/>
          <w:lang w:val="en-US"/>
        </w:rPr>
        <w:t>. After many difficulties he at last manag</w:t>
      </w:r>
      <w:r>
        <w:rPr>
          <w:b/>
          <w:sz w:val="30"/>
          <w:szCs w:val="30"/>
          <w:u w:val="none"/>
          <w:lang w:val="en-US"/>
        </w:rPr>
        <w:t>ed</w:t>
      </w:r>
      <w:r>
        <w:rPr>
          <w:sz w:val="30"/>
          <w:szCs w:val="30"/>
          <w:u w:val="none"/>
          <w:lang w:val="en-US"/>
        </w:rPr>
        <w:t xml:space="preserve"> to enter the university. </w:t>
      </w:r>
      <w:r>
        <w:rPr>
          <w:b/>
          <w:sz w:val="30"/>
          <w:szCs w:val="30"/>
          <w:u w:val="none"/>
          <w:lang w:val="en-US"/>
        </w:rPr>
        <w:t>3</w:t>
      </w:r>
      <w:r>
        <w:rPr>
          <w:sz w:val="30"/>
          <w:szCs w:val="30"/>
          <w:u w:val="none"/>
          <w:lang w:val="en-US"/>
        </w:rPr>
        <w:t xml:space="preserve">. This design was to be </w:t>
      </w:r>
      <w:r>
        <w:rPr>
          <w:sz w:val="30"/>
          <w:szCs w:val="30"/>
          <w:u w:val="none"/>
          <w:lang w:val="en-US"/>
        </w:rPr>
        <w:lastRenderedPageBreak/>
        <w:t>work</w:t>
      </w:r>
      <w:r>
        <w:rPr>
          <w:b/>
          <w:sz w:val="30"/>
          <w:szCs w:val="30"/>
          <w:u w:val="none"/>
          <w:lang w:val="en-US"/>
        </w:rPr>
        <w:t>ed</w:t>
      </w:r>
      <w:r>
        <w:rPr>
          <w:sz w:val="30"/>
          <w:szCs w:val="30"/>
          <w:u w:val="none"/>
          <w:lang w:val="en-US"/>
        </w:rPr>
        <w:t xml:space="preserve"> out by a highly qualifi</w:t>
      </w:r>
      <w:r>
        <w:rPr>
          <w:b/>
          <w:sz w:val="30"/>
          <w:szCs w:val="30"/>
          <w:u w:val="none"/>
          <w:lang w:val="en-US"/>
        </w:rPr>
        <w:t>ed</w:t>
      </w:r>
      <w:r>
        <w:rPr>
          <w:sz w:val="30"/>
          <w:szCs w:val="30"/>
          <w:u w:val="none"/>
          <w:lang w:val="en-US"/>
        </w:rPr>
        <w:t xml:space="preserve"> engineer</w:t>
      </w:r>
      <w:r>
        <w:rPr>
          <w:b/>
          <w:sz w:val="30"/>
          <w:szCs w:val="30"/>
          <w:u w:val="none"/>
          <w:lang w:val="en-US"/>
        </w:rPr>
        <w:t>. 4.</w:t>
      </w:r>
      <w:r>
        <w:rPr>
          <w:sz w:val="30"/>
          <w:szCs w:val="30"/>
          <w:u w:val="none"/>
          <w:lang w:val="en-US"/>
        </w:rPr>
        <w:t xml:space="preserve"> The American Constitution was finally adopt</w:t>
      </w:r>
      <w:r>
        <w:rPr>
          <w:b/>
          <w:sz w:val="30"/>
          <w:szCs w:val="30"/>
          <w:u w:val="none"/>
          <w:lang w:val="en-US"/>
        </w:rPr>
        <w:t>ed</w:t>
      </w:r>
      <w:r>
        <w:rPr>
          <w:sz w:val="30"/>
          <w:szCs w:val="30"/>
          <w:u w:val="none"/>
          <w:lang w:val="en-US"/>
        </w:rPr>
        <w:t xml:space="preserve"> in 1788. </w:t>
      </w:r>
      <w:r>
        <w:rPr>
          <w:b/>
          <w:sz w:val="30"/>
          <w:szCs w:val="30"/>
          <w:u w:val="none"/>
          <w:lang w:val="en-US"/>
        </w:rPr>
        <w:t>5</w:t>
      </w:r>
      <w:r>
        <w:rPr>
          <w:sz w:val="30"/>
          <w:szCs w:val="30"/>
          <w:u w:val="none"/>
          <w:lang w:val="en-US"/>
        </w:rPr>
        <w:t>. The loosely organiz</w:t>
      </w:r>
      <w:r>
        <w:rPr>
          <w:b/>
          <w:sz w:val="30"/>
          <w:szCs w:val="30"/>
          <w:u w:val="none"/>
          <w:lang w:val="en-US"/>
        </w:rPr>
        <w:t>ed</w:t>
      </w:r>
      <w:r>
        <w:rPr>
          <w:sz w:val="30"/>
          <w:szCs w:val="30"/>
          <w:u w:val="none"/>
          <w:lang w:val="en-US"/>
        </w:rPr>
        <w:t xml:space="preserve"> colonies need</w:t>
      </w:r>
      <w:r>
        <w:rPr>
          <w:b/>
          <w:sz w:val="30"/>
          <w:szCs w:val="30"/>
          <w:u w:val="none"/>
          <w:lang w:val="en-US"/>
        </w:rPr>
        <w:t xml:space="preserve">ed </w:t>
      </w:r>
      <w:r>
        <w:rPr>
          <w:sz w:val="30"/>
          <w:szCs w:val="30"/>
          <w:u w:val="none"/>
          <w:lang w:val="en-US"/>
        </w:rPr>
        <w:t xml:space="preserve">a single military commander to unify their forces. </w:t>
      </w:r>
      <w:r>
        <w:rPr>
          <w:b/>
          <w:sz w:val="30"/>
          <w:szCs w:val="30"/>
          <w:u w:val="none"/>
          <w:lang w:val="en-US"/>
        </w:rPr>
        <w:t>6</w:t>
      </w:r>
      <w:r>
        <w:rPr>
          <w:sz w:val="30"/>
          <w:szCs w:val="30"/>
          <w:u w:val="none"/>
          <w:lang w:val="en-US"/>
        </w:rPr>
        <w:t>. An organization’s information management requirements are determin</w:t>
      </w:r>
      <w:r>
        <w:rPr>
          <w:b/>
          <w:sz w:val="30"/>
          <w:szCs w:val="30"/>
          <w:u w:val="none"/>
          <w:lang w:val="en-US"/>
        </w:rPr>
        <w:t>ed</w:t>
      </w:r>
      <w:r>
        <w:rPr>
          <w:sz w:val="30"/>
          <w:szCs w:val="30"/>
          <w:u w:val="none"/>
          <w:lang w:val="en-US"/>
        </w:rPr>
        <w:t xml:space="preserve"> by some factors: two general factors are the environment and size of the organization, and  two specific factors are the area and level of the organization. </w:t>
      </w:r>
      <w:r>
        <w:rPr>
          <w:b/>
          <w:sz w:val="30"/>
          <w:szCs w:val="30"/>
          <w:u w:val="none"/>
          <w:lang w:val="en-US"/>
        </w:rPr>
        <w:t>7.</w:t>
      </w:r>
      <w:r>
        <w:rPr>
          <w:sz w:val="30"/>
          <w:szCs w:val="30"/>
          <w:u w:val="none"/>
          <w:lang w:val="en-US"/>
        </w:rPr>
        <w:t xml:space="preserve"> He was a very talent</w:t>
      </w:r>
      <w:r>
        <w:rPr>
          <w:b/>
          <w:sz w:val="30"/>
          <w:szCs w:val="30"/>
          <w:u w:val="none"/>
          <w:lang w:val="en-US"/>
        </w:rPr>
        <w:t>ed</w:t>
      </w:r>
      <w:r>
        <w:rPr>
          <w:sz w:val="30"/>
          <w:szCs w:val="30"/>
          <w:u w:val="none"/>
          <w:lang w:val="en-US"/>
        </w:rPr>
        <w:t xml:space="preserve"> mathematician.</w:t>
      </w:r>
    </w:p>
    <w:p w:rsidR="007262A9" w:rsidRDefault="007262A9" w:rsidP="001D5910">
      <w:pPr>
        <w:pStyle w:val="af0"/>
        <w:spacing w:line="288" w:lineRule="auto"/>
        <w:ind w:firstLine="567"/>
        <w:jc w:val="both"/>
        <w:rPr>
          <w:sz w:val="30"/>
          <w:szCs w:val="30"/>
          <w:u w:val="none"/>
        </w:rPr>
      </w:pPr>
    </w:p>
    <w:p w:rsidR="007262A9" w:rsidRDefault="007262A9" w:rsidP="001D5910">
      <w:pPr>
        <w:pStyle w:val="af0"/>
        <w:spacing w:line="288" w:lineRule="auto"/>
        <w:rPr>
          <w:sz w:val="30"/>
          <w:szCs w:val="30"/>
          <w:u w:val="none"/>
        </w:rPr>
      </w:pPr>
      <w:r>
        <w:rPr>
          <w:sz w:val="30"/>
          <w:szCs w:val="30"/>
          <w:u w:val="none"/>
        </w:rPr>
        <w:t xml:space="preserve">Глагол </w:t>
      </w:r>
      <w:r>
        <w:rPr>
          <w:b/>
          <w:sz w:val="30"/>
          <w:szCs w:val="30"/>
          <w:u w:val="none"/>
        </w:rPr>
        <w:t>‘</w:t>
      </w:r>
      <w:r>
        <w:rPr>
          <w:b/>
          <w:sz w:val="30"/>
          <w:szCs w:val="30"/>
          <w:u w:val="none"/>
          <w:lang w:val="en-US"/>
        </w:rPr>
        <w:t>TO</w:t>
      </w:r>
      <w:r>
        <w:rPr>
          <w:b/>
          <w:sz w:val="30"/>
          <w:szCs w:val="30"/>
          <w:u w:val="none"/>
        </w:rPr>
        <w:t xml:space="preserve"> </w:t>
      </w:r>
      <w:r>
        <w:rPr>
          <w:b/>
          <w:sz w:val="30"/>
          <w:szCs w:val="30"/>
          <w:u w:val="none"/>
          <w:lang w:val="en-US"/>
        </w:rPr>
        <w:t>BE</w:t>
      </w:r>
      <w:r>
        <w:rPr>
          <w:b/>
          <w:sz w:val="30"/>
          <w:szCs w:val="30"/>
          <w:u w:val="none"/>
        </w:rPr>
        <w:t>’</w:t>
      </w:r>
      <w:r>
        <w:rPr>
          <w:sz w:val="30"/>
          <w:szCs w:val="30"/>
          <w:u w:val="none"/>
        </w:rPr>
        <w:t xml:space="preserve"> (быть кем-то, чем-то; находиться где-то)</w:t>
      </w:r>
    </w:p>
    <w:p w:rsidR="007262A9" w:rsidRDefault="007262A9" w:rsidP="001D5910">
      <w:pPr>
        <w:pStyle w:val="af0"/>
        <w:spacing w:line="288" w:lineRule="auto"/>
        <w:ind w:firstLine="567"/>
        <w:rPr>
          <w:sz w:val="30"/>
          <w:szCs w:val="30"/>
          <w:u w:val="none"/>
        </w:rPr>
      </w:pPr>
    </w:p>
    <w:tbl>
      <w:tblPr>
        <w:tblW w:w="0" w:type="auto"/>
        <w:tblInd w:w="108" w:type="dxa"/>
        <w:tblLayout w:type="fixed"/>
        <w:tblLook w:val="0000" w:firstRow="0" w:lastRow="0" w:firstColumn="0" w:lastColumn="0" w:noHBand="0" w:noVBand="0"/>
      </w:tblPr>
      <w:tblGrid>
        <w:gridCol w:w="3134"/>
        <w:gridCol w:w="3243"/>
        <w:gridCol w:w="3253"/>
      </w:tblGrid>
      <w:tr w:rsidR="007262A9" w:rsidTr="001D5910">
        <w:tc>
          <w:tcPr>
            <w:tcW w:w="3134" w:type="dxa"/>
            <w:tcBorders>
              <w:top w:val="single" w:sz="4" w:space="0" w:color="000000"/>
              <w:left w:val="single" w:sz="4" w:space="0" w:color="000000"/>
              <w:bottom w:val="single" w:sz="4" w:space="0" w:color="000000"/>
            </w:tcBorders>
            <w:shd w:val="clear" w:color="auto" w:fill="auto"/>
          </w:tcPr>
          <w:p w:rsidR="007262A9" w:rsidRDefault="007262A9" w:rsidP="007262A9">
            <w:pPr>
              <w:pStyle w:val="1"/>
              <w:keepNext w:val="0"/>
              <w:keepLines w:val="0"/>
              <w:numPr>
                <w:ilvl w:val="0"/>
                <w:numId w:val="1"/>
              </w:numPr>
              <w:spacing w:before="0" w:line="240" w:lineRule="auto"/>
              <w:jc w:val="center"/>
              <w:rPr>
                <w:b/>
                <w:szCs w:val="28"/>
              </w:rPr>
            </w:pPr>
            <w:r>
              <w:rPr>
                <w:b/>
                <w:szCs w:val="28"/>
              </w:rPr>
              <w:t>Infinitive</w:t>
            </w:r>
          </w:p>
        </w:tc>
        <w:tc>
          <w:tcPr>
            <w:tcW w:w="3243"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b/>
                <w:sz w:val="28"/>
                <w:szCs w:val="28"/>
                <w:lang w:val="en-US"/>
              </w:rPr>
            </w:pPr>
            <w:r>
              <w:rPr>
                <w:b/>
                <w:sz w:val="28"/>
                <w:szCs w:val="28"/>
                <w:lang w:val="en-US"/>
              </w:rPr>
              <w:t>Past Indefinite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center"/>
            </w:pPr>
            <w:r>
              <w:rPr>
                <w:b/>
                <w:sz w:val="28"/>
                <w:szCs w:val="28"/>
                <w:lang w:val="en-US"/>
              </w:rPr>
              <w:t>Participle II</w:t>
            </w:r>
          </w:p>
        </w:tc>
      </w:tr>
      <w:tr w:rsidR="007262A9" w:rsidTr="001D5910">
        <w:trPr>
          <w:trHeight w:val="557"/>
        </w:trPr>
        <w:tc>
          <w:tcPr>
            <w:tcW w:w="3134" w:type="dxa"/>
            <w:tcBorders>
              <w:top w:val="single" w:sz="4" w:space="0" w:color="000000"/>
              <w:left w:val="single" w:sz="4" w:space="0" w:color="000000"/>
              <w:bottom w:val="single" w:sz="4" w:space="0" w:color="000000"/>
            </w:tcBorders>
            <w:shd w:val="clear" w:color="auto" w:fill="auto"/>
            <w:vAlign w:val="center"/>
          </w:tcPr>
          <w:p w:rsidR="007262A9" w:rsidRDefault="007262A9" w:rsidP="001D5910">
            <w:pPr>
              <w:jc w:val="center"/>
              <w:rPr>
                <w:sz w:val="28"/>
                <w:szCs w:val="28"/>
              </w:rPr>
            </w:pPr>
            <w:r>
              <w:rPr>
                <w:sz w:val="28"/>
                <w:szCs w:val="28"/>
                <w:lang w:val="en-US"/>
              </w:rPr>
              <w:t>to be</w:t>
            </w:r>
          </w:p>
        </w:tc>
        <w:tc>
          <w:tcPr>
            <w:tcW w:w="3243" w:type="dxa"/>
            <w:tcBorders>
              <w:top w:val="single" w:sz="4" w:space="0" w:color="000000"/>
              <w:left w:val="single" w:sz="4" w:space="0" w:color="000000"/>
              <w:bottom w:val="single" w:sz="4" w:space="0" w:color="000000"/>
            </w:tcBorders>
            <w:shd w:val="clear" w:color="auto" w:fill="auto"/>
          </w:tcPr>
          <w:p w:rsidR="007262A9" w:rsidRDefault="007262A9" w:rsidP="001D5910">
            <w:pPr>
              <w:rPr>
                <w:sz w:val="28"/>
                <w:szCs w:val="28"/>
                <w:lang w:val="en-US"/>
              </w:rPr>
            </w:pPr>
            <w:r>
              <w:rPr>
                <w:sz w:val="28"/>
                <w:szCs w:val="28"/>
              </w:rPr>
              <w:t xml:space="preserve">           </w:t>
            </w:r>
            <w:r>
              <w:rPr>
                <w:sz w:val="28"/>
                <w:szCs w:val="28"/>
                <w:lang w:val="en-US"/>
              </w:rPr>
              <w:t>was (</w:t>
            </w:r>
            <w:r>
              <w:rPr>
                <w:sz w:val="28"/>
                <w:szCs w:val="28"/>
              </w:rPr>
              <w:t>ед</w:t>
            </w:r>
            <w:r>
              <w:rPr>
                <w:sz w:val="28"/>
                <w:szCs w:val="28"/>
                <w:lang w:val="en-US"/>
              </w:rPr>
              <w:t xml:space="preserve">. </w:t>
            </w:r>
            <w:r>
              <w:rPr>
                <w:sz w:val="28"/>
                <w:szCs w:val="28"/>
              </w:rPr>
              <w:t>ч</w:t>
            </w:r>
            <w:r>
              <w:rPr>
                <w:sz w:val="28"/>
                <w:szCs w:val="28"/>
                <w:lang w:val="en-US"/>
              </w:rPr>
              <w:t>.)</w:t>
            </w:r>
          </w:p>
          <w:p w:rsidR="007262A9" w:rsidRDefault="007262A9" w:rsidP="001D5910">
            <w:pPr>
              <w:jc w:val="center"/>
              <w:rPr>
                <w:sz w:val="28"/>
                <w:szCs w:val="28"/>
                <w:lang w:val="en-US"/>
              </w:rPr>
            </w:pPr>
            <w:r>
              <w:rPr>
                <w:sz w:val="28"/>
                <w:szCs w:val="28"/>
                <w:lang w:val="en-US"/>
              </w:rPr>
              <w:t>were (</w:t>
            </w:r>
            <w:r>
              <w:rPr>
                <w:sz w:val="28"/>
                <w:szCs w:val="28"/>
              </w:rPr>
              <w:t>мн</w:t>
            </w:r>
            <w:r>
              <w:rPr>
                <w:sz w:val="28"/>
                <w:szCs w:val="28"/>
                <w:lang w:val="en-US"/>
              </w:rPr>
              <w:t xml:space="preserve">. </w:t>
            </w:r>
            <w:r>
              <w:rPr>
                <w:sz w:val="28"/>
                <w:szCs w:val="28"/>
              </w:rPr>
              <w:t>ч</w:t>
            </w:r>
            <w:r>
              <w:rPr>
                <w:sz w:val="28"/>
                <w:szCs w:val="28"/>
                <w:lang w:val="en-US"/>
              </w:rPr>
              <w:t>.)</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2A9" w:rsidRDefault="007262A9" w:rsidP="001D5910">
            <w:pPr>
              <w:jc w:val="center"/>
              <w:rPr>
                <w:sz w:val="28"/>
                <w:szCs w:val="28"/>
              </w:rPr>
            </w:pPr>
            <w:r>
              <w:rPr>
                <w:sz w:val="28"/>
                <w:szCs w:val="28"/>
                <w:lang w:val="en-US"/>
              </w:rPr>
              <w:t>been</w:t>
            </w:r>
          </w:p>
          <w:p w:rsidR="007262A9" w:rsidRDefault="007262A9" w:rsidP="001D5910">
            <w:pPr>
              <w:rPr>
                <w:sz w:val="28"/>
                <w:szCs w:val="28"/>
              </w:rPr>
            </w:pPr>
          </w:p>
        </w:tc>
      </w:tr>
    </w:tbl>
    <w:p w:rsidR="007262A9" w:rsidRDefault="007262A9" w:rsidP="001D5910">
      <w:pPr>
        <w:spacing w:line="288" w:lineRule="auto"/>
        <w:rPr>
          <w:bCs/>
          <w:sz w:val="30"/>
          <w:szCs w:val="30"/>
        </w:rPr>
      </w:pPr>
      <w:r>
        <w:rPr>
          <w:bCs/>
          <w:sz w:val="30"/>
          <w:szCs w:val="30"/>
          <w:lang w:val="en-US"/>
        </w:rPr>
        <w:t xml:space="preserve">                                            </w:t>
      </w:r>
    </w:p>
    <w:p w:rsidR="007262A9" w:rsidRDefault="007262A9" w:rsidP="001D5910">
      <w:pPr>
        <w:spacing w:line="288" w:lineRule="auto"/>
        <w:jc w:val="center"/>
        <w:rPr>
          <w:b/>
          <w:bCs/>
          <w:i/>
          <w:iCs/>
          <w:sz w:val="30"/>
          <w:szCs w:val="30"/>
        </w:rPr>
      </w:pPr>
      <w:r>
        <w:rPr>
          <w:bCs/>
          <w:sz w:val="30"/>
          <w:szCs w:val="30"/>
        </w:rPr>
        <w:t>спряжение глагола</w:t>
      </w:r>
      <w:r>
        <w:rPr>
          <w:b/>
          <w:bCs/>
          <w:iCs/>
          <w:sz w:val="30"/>
          <w:szCs w:val="30"/>
          <w:lang w:val="en-US"/>
        </w:rPr>
        <w:t>’</w:t>
      </w:r>
      <w:r>
        <w:rPr>
          <w:b/>
          <w:bCs/>
          <w:i/>
          <w:iCs/>
          <w:sz w:val="30"/>
          <w:szCs w:val="30"/>
          <w:lang w:val="en-US"/>
        </w:rPr>
        <w:t>to</w:t>
      </w:r>
      <w:r>
        <w:rPr>
          <w:b/>
          <w:bCs/>
          <w:i/>
          <w:iCs/>
          <w:sz w:val="30"/>
          <w:szCs w:val="30"/>
        </w:rPr>
        <w:t xml:space="preserve"> </w:t>
      </w:r>
      <w:r>
        <w:rPr>
          <w:b/>
          <w:bCs/>
          <w:i/>
          <w:iCs/>
          <w:sz w:val="30"/>
          <w:szCs w:val="30"/>
          <w:lang w:val="en-US"/>
        </w:rPr>
        <w:t>be</w:t>
      </w:r>
      <w:r>
        <w:rPr>
          <w:b/>
          <w:bCs/>
          <w:iCs/>
          <w:sz w:val="30"/>
          <w:szCs w:val="30"/>
          <w:lang w:val="en-US"/>
        </w:rPr>
        <w:t>’</w:t>
      </w:r>
    </w:p>
    <w:p w:rsidR="007262A9" w:rsidRDefault="007262A9" w:rsidP="001D5910">
      <w:pPr>
        <w:rPr>
          <w:b/>
          <w:bCs/>
          <w:i/>
          <w:iCs/>
          <w:sz w:val="30"/>
          <w:szCs w:val="30"/>
        </w:rPr>
      </w:pPr>
    </w:p>
    <w:tbl>
      <w:tblPr>
        <w:tblW w:w="0" w:type="auto"/>
        <w:tblInd w:w="108" w:type="dxa"/>
        <w:tblLayout w:type="fixed"/>
        <w:tblLook w:val="0000" w:firstRow="0" w:lastRow="0" w:firstColumn="0" w:lastColumn="0" w:noHBand="0" w:noVBand="0"/>
      </w:tblPr>
      <w:tblGrid>
        <w:gridCol w:w="2355"/>
        <w:gridCol w:w="2463"/>
        <w:gridCol w:w="2464"/>
        <w:gridCol w:w="2474"/>
      </w:tblGrid>
      <w:tr w:rsidR="007262A9" w:rsidTr="001D5910">
        <w:trPr>
          <w:cantSplit/>
        </w:trPr>
        <w:tc>
          <w:tcPr>
            <w:tcW w:w="2355" w:type="dxa"/>
            <w:vMerge w:val="restart"/>
            <w:tcBorders>
              <w:top w:val="single" w:sz="4" w:space="0" w:color="000000"/>
              <w:left w:val="single" w:sz="4" w:space="0" w:color="000000"/>
              <w:bottom w:val="single" w:sz="4" w:space="0" w:color="000000"/>
            </w:tcBorders>
            <w:shd w:val="clear" w:color="auto" w:fill="auto"/>
            <w:vAlign w:val="center"/>
          </w:tcPr>
          <w:p w:rsidR="007262A9" w:rsidRDefault="007262A9" w:rsidP="001D5910">
            <w:pPr>
              <w:jc w:val="center"/>
              <w:rPr>
                <w:sz w:val="28"/>
                <w:szCs w:val="28"/>
              </w:rPr>
            </w:pPr>
            <w:r>
              <w:rPr>
                <w:sz w:val="28"/>
                <w:szCs w:val="28"/>
              </w:rPr>
              <w:t>Лицо</w:t>
            </w:r>
          </w:p>
        </w:tc>
        <w:tc>
          <w:tcPr>
            <w:tcW w:w="7401" w:type="dxa"/>
            <w:gridSpan w:val="3"/>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center"/>
            </w:pPr>
            <w:r>
              <w:rPr>
                <w:sz w:val="28"/>
                <w:szCs w:val="28"/>
              </w:rPr>
              <w:t>Форма</w:t>
            </w:r>
          </w:p>
        </w:tc>
      </w:tr>
      <w:tr w:rsidR="007262A9" w:rsidTr="001D5910">
        <w:trPr>
          <w:cantSplit/>
        </w:trPr>
        <w:tc>
          <w:tcPr>
            <w:tcW w:w="2355" w:type="dxa"/>
            <w:vMerge/>
            <w:tcBorders>
              <w:top w:val="single" w:sz="4" w:space="0" w:color="000000"/>
              <w:left w:val="single" w:sz="4" w:space="0" w:color="000000"/>
              <w:bottom w:val="single" w:sz="4" w:space="0" w:color="000000"/>
            </w:tcBorders>
            <w:shd w:val="clear" w:color="auto" w:fill="auto"/>
          </w:tcPr>
          <w:p w:rsidR="007262A9" w:rsidRDefault="007262A9" w:rsidP="001D5910">
            <w:pPr>
              <w:snapToGrid w:val="0"/>
              <w:jc w:val="center"/>
              <w:rPr>
                <w:sz w:val="28"/>
                <w:szCs w:val="28"/>
              </w:rPr>
            </w:pPr>
          </w:p>
        </w:tc>
        <w:tc>
          <w:tcPr>
            <w:tcW w:w="2463"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b/>
                <w:sz w:val="28"/>
                <w:szCs w:val="28"/>
                <w:lang w:val="en-US"/>
              </w:rPr>
            </w:pPr>
            <w:r>
              <w:rPr>
                <w:b/>
                <w:sz w:val="28"/>
                <w:szCs w:val="28"/>
                <w:lang w:val="en-US"/>
              </w:rPr>
              <w:t>Present</w:t>
            </w:r>
          </w:p>
        </w:tc>
        <w:tc>
          <w:tcPr>
            <w:tcW w:w="2464"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b/>
                <w:sz w:val="28"/>
                <w:szCs w:val="28"/>
                <w:lang w:val="en-US"/>
              </w:rPr>
            </w:pPr>
            <w:r>
              <w:rPr>
                <w:b/>
                <w:sz w:val="28"/>
                <w:szCs w:val="28"/>
                <w:lang w:val="en-US"/>
              </w:rPr>
              <w:t>Past</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center"/>
            </w:pPr>
            <w:r>
              <w:rPr>
                <w:b/>
                <w:sz w:val="28"/>
                <w:szCs w:val="28"/>
                <w:lang w:val="en-US"/>
              </w:rPr>
              <w:t>Future</w:t>
            </w:r>
          </w:p>
        </w:tc>
      </w:tr>
      <w:tr w:rsidR="007262A9" w:rsidTr="001D5910">
        <w:tc>
          <w:tcPr>
            <w:tcW w:w="2355"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8"/>
                <w:szCs w:val="28"/>
                <w:lang w:val="en-US"/>
              </w:rPr>
            </w:pPr>
            <w:r>
              <w:rPr>
                <w:sz w:val="28"/>
                <w:szCs w:val="28"/>
                <w:lang w:val="en-US"/>
              </w:rPr>
              <w:t>I</w:t>
            </w:r>
          </w:p>
          <w:p w:rsidR="007262A9" w:rsidRDefault="007262A9" w:rsidP="001D5910">
            <w:pPr>
              <w:jc w:val="center"/>
              <w:rPr>
                <w:sz w:val="28"/>
                <w:szCs w:val="28"/>
                <w:lang w:val="en-US"/>
              </w:rPr>
            </w:pPr>
            <w:r>
              <w:rPr>
                <w:sz w:val="28"/>
                <w:szCs w:val="28"/>
                <w:lang w:val="en-US"/>
              </w:rPr>
              <w:t>He</w:t>
            </w:r>
          </w:p>
          <w:p w:rsidR="007262A9" w:rsidRDefault="007262A9" w:rsidP="001D5910">
            <w:pPr>
              <w:jc w:val="center"/>
              <w:rPr>
                <w:sz w:val="28"/>
                <w:szCs w:val="28"/>
                <w:lang w:val="en-US"/>
              </w:rPr>
            </w:pPr>
            <w:r>
              <w:rPr>
                <w:sz w:val="28"/>
                <w:szCs w:val="28"/>
                <w:lang w:val="en-US"/>
              </w:rPr>
              <w:t>She</w:t>
            </w:r>
          </w:p>
          <w:p w:rsidR="007262A9" w:rsidRDefault="007262A9" w:rsidP="001D5910">
            <w:pPr>
              <w:jc w:val="center"/>
              <w:rPr>
                <w:sz w:val="28"/>
                <w:szCs w:val="28"/>
                <w:lang w:val="en-US"/>
              </w:rPr>
            </w:pPr>
            <w:r>
              <w:rPr>
                <w:sz w:val="28"/>
                <w:szCs w:val="28"/>
                <w:lang w:val="en-US"/>
              </w:rPr>
              <w:t>It</w:t>
            </w:r>
          </w:p>
          <w:p w:rsidR="007262A9" w:rsidRDefault="007262A9" w:rsidP="001D5910">
            <w:pPr>
              <w:jc w:val="center"/>
              <w:rPr>
                <w:sz w:val="28"/>
                <w:szCs w:val="28"/>
                <w:lang w:val="en-US"/>
              </w:rPr>
            </w:pPr>
            <w:r>
              <w:rPr>
                <w:sz w:val="28"/>
                <w:szCs w:val="28"/>
                <w:lang w:val="en-US"/>
              </w:rPr>
              <w:t>We</w:t>
            </w:r>
          </w:p>
          <w:p w:rsidR="007262A9" w:rsidRDefault="007262A9" w:rsidP="001D5910">
            <w:pPr>
              <w:jc w:val="center"/>
              <w:rPr>
                <w:sz w:val="28"/>
                <w:szCs w:val="28"/>
                <w:lang w:val="en-US"/>
              </w:rPr>
            </w:pPr>
            <w:r>
              <w:rPr>
                <w:sz w:val="28"/>
                <w:szCs w:val="28"/>
                <w:lang w:val="en-US"/>
              </w:rPr>
              <w:t>You</w:t>
            </w:r>
          </w:p>
          <w:p w:rsidR="007262A9" w:rsidRDefault="007262A9" w:rsidP="001D5910">
            <w:pPr>
              <w:jc w:val="center"/>
              <w:rPr>
                <w:sz w:val="28"/>
                <w:szCs w:val="28"/>
                <w:lang w:val="en-US"/>
              </w:rPr>
            </w:pPr>
            <w:r>
              <w:rPr>
                <w:sz w:val="28"/>
                <w:szCs w:val="28"/>
                <w:lang w:val="en-US"/>
              </w:rPr>
              <w:t>They</w:t>
            </w:r>
          </w:p>
        </w:tc>
        <w:tc>
          <w:tcPr>
            <w:tcW w:w="2463"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8"/>
                <w:szCs w:val="28"/>
                <w:lang w:val="en-US"/>
              </w:rPr>
            </w:pPr>
            <w:r>
              <w:rPr>
                <w:sz w:val="28"/>
                <w:szCs w:val="28"/>
                <w:lang w:val="en-US"/>
              </w:rPr>
              <w:t>am</w:t>
            </w:r>
          </w:p>
          <w:p w:rsidR="007262A9" w:rsidRDefault="007262A9" w:rsidP="001D5910">
            <w:pPr>
              <w:jc w:val="center"/>
              <w:rPr>
                <w:sz w:val="28"/>
                <w:szCs w:val="28"/>
                <w:lang w:val="en-US"/>
              </w:rPr>
            </w:pPr>
            <w:r>
              <w:rPr>
                <w:sz w:val="28"/>
                <w:szCs w:val="28"/>
                <w:lang w:val="en-US"/>
              </w:rPr>
              <w:t>is</w:t>
            </w:r>
          </w:p>
          <w:p w:rsidR="007262A9" w:rsidRDefault="007262A9" w:rsidP="001D5910">
            <w:pPr>
              <w:jc w:val="center"/>
              <w:rPr>
                <w:sz w:val="28"/>
                <w:szCs w:val="28"/>
                <w:lang w:val="en-US"/>
              </w:rPr>
            </w:pPr>
            <w:r>
              <w:rPr>
                <w:sz w:val="28"/>
                <w:szCs w:val="28"/>
                <w:lang w:val="en-US"/>
              </w:rPr>
              <w:t>is</w:t>
            </w:r>
          </w:p>
          <w:p w:rsidR="007262A9" w:rsidRDefault="007262A9" w:rsidP="001D5910">
            <w:pPr>
              <w:jc w:val="center"/>
              <w:rPr>
                <w:sz w:val="28"/>
                <w:szCs w:val="28"/>
                <w:lang w:val="en-US"/>
              </w:rPr>
            </w:pPr>
            <w:r>
              <w:rPr>
                <w:sz w:val="28"/>
                <w:szCs w:val="28"/>
                <w:lang w:val="en-US"/>
              </w:rPr>
              <w:t>is</w:t>
            </w:r>
          </w:p>
          <w:p w:rsidR="007262A9" w:rsidRDefault="007262A9" w:rsidP="001D5910">
            <w:pPr>
              <w:jc w:val="center"/>
              <w:rPr>
                <w:sz w:val="28"/>
                <w:szCs w:val="28"/>
                <w:lang w:val="en-US"/>
              </w:rPr>
            </w:pPr>
            <w:r>
              <w:rPr>
                <w:sz w:val="28"/>
                <w:szCs w:val="28"/>
                <w:lang w:val="en-US"/>
              </w:rPr>
              <w:t>are</w:t>
            </w:r>
          </w:p>
          <w:p w:rsidR="007262A9" w:rsidRDefault="007262A9" w:rsidP="001D5910">
            <w:pPr>
              <w:jc w:val="center"/>
              <w:rPr>
                <w:sz w:val="28"/>
                <w:szCs w:val="28"/>
                <w:lang w:val="en-US"/>
              </w:rPr>
            </w:pPr>
            <w:r>
              <w:rPr>
                <w:sz w:val="28"/>
                <w:szCs w:val="28"/>
                <w:lang w:val="en-US"/>
              </w:rPr>
              <w:t>are</w:t>
            </w:r>
          </w:p>
          <w:p w:rsidR="007262A9" w:rsidRDefault="007262A9" w:rsidP="001D5910">
            <w:pPr>
              <w:jc w:val="center"/>
              <w:rPr>
                <w:sz w:val="28"/>
                <w:szCs w:val="28"/>
                <w:lang w:val="en-US"/>
              </w:rPr>
            </w:pPr>
            <w:r>
              <w:rPr>
                <w:sz w:val="28"/>
                <w:szCs w:val="28"/>
                <w:lang w:val="en-US"/>
              </w:rPr>
              <w:t>are</w:t>
            </w:r>
          </w:p>
        </w:tc>
        <w:tc>
          <w:tcPr>
            <w:tcW w:w="2464"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8"/>
                <w:szCs w:val="28"/>
                <w:lang w:val="en-US"/>
              </w:rPr>
            </w:pPr>
            <w:r>
              <w:rPr>
                <w:sz w:val="28"/>
                <w:szCs w:val="28"/>
                <w:lang w:val="en-US"/>
              </w:rPr>
              <w:t>was</w:t>
            </w:r>
          </w:p>
          <w:p w:rsidR="007262A9" w:rsidRDefault="007262A9" w:rsidP="001D5910">
            <w:pPr>
              <w:jc w:val="center"/>
              <w:rPr>
                <w:sz w:val="28"/>
                <w:szCs w:val="28"/>
                <w:lang w:val="en-US"/>
              </w:rPr>
            </w:pPr>
            <w:r>
              <w:rPr>
                <w:sz w:val="28"/>
                <w:szCs w:val="28"/>
                <w:lang w:val="en-US"/>
              </w:rPr>
              <w:t>was</w:t>
            </w:r>
          </w:p>
          <w:p w:rsidR="007262A9" w:rsidRDefault="007262A9" w:rsidP="001D5910">
            <w:pPr>
              <w:jc w:val="center"/>
              <w:rPr>
                <w:sz w:val="28"/>
                <w:szCs w:val="28"/>
                <w:lang w:val="en-US"/>
              </w:rPr>
            </w:pPr>
            <w:r>
              <w:rPr>
                <w:sz w:val="28"/>
                <w:szCs w:val="28"/>
                <w:lang w:val="en-US"/>
              </w:rPr>
              <w:t>was</w:t>
            </w:r>
          </w:p>
          <w:p w:rsidR="007262A9" w:rsidRDefault="007262A9" w:rsidP="001D5910">
            <w:pPr>
              <w:jc w:val="center"/>
              <w:rPr>
                <w:sz w:val="28"/>
                <w:szCs w:val="28"/>
                <w:lang w:val="en-US"/>
              </w:rPr>
            </w:pPr>
            <w:r>
              <w:rPr>
                <w:sz w:val="28"/>
                <w:szCs w:val="28"/>
                <w:lang w:val="en-US"/>
              </w:rPr>
              <w:t>was</w:t>
            </w:r>
          </w:p>
          <w:p w:rsidR="007262A9" w:rsidRDefault="007262A9" w:rsidP="001D5910">
            <w:pPr>
              <w:jc w:val="center"/>
              <w:rPr>
                <w:sz w:val="28"/>
                <w:szCs w:val="28"/>
                <w:lang w:val="en-US"/>
              </w:rPr>
            </w:pPr>
            <w:r>
              <w:rPr>
                <w:sz w:val="28"/>
                <w:szCs w:val="28"/>
                <w:lang w:val="en-US"/>
              </w:rPr>
              <w:t>were</w:t>
            </w:r>
          </w:p>
          <w:p w:rsidR="007262A9" w:rsidRDefault="007262A9" w:rsidP="001D5910">
            <w:pPr>
              <w:jc w:val="center"/>
              <w:rPr>
                <w:sz w:val="28"/>
                <w:szCs w:val="28"/>
                <w:lang w:val="en-US"/>
              </w:rPr>
            </w:pPr>
            <w:r>
              <w:rPr>
                <w:sz w:val="28"/>
                <w:szCs w:val="28"/>
                <w:lang w:val="en-US"/>
              </w:rPr>
              <w:t>were</w:t>
            </w:r>
          </w:p>
          <w:p w:rsidR="007262A9" w:rsidRDefault="007262A9" w:rsidP="001D5910">
            <w:pPr>
              <w:jc w:val="center"/>
              <w:rPr>
                <w:sz w:val="28"/>
                <w:szCs w:val="28"/>
                <w:lang w:val="en-US"/>
              </w:rPr>
            </w:pPr>
            <w:r>
              <w:rPr>
                <w:sz w:val="28"/>
                <w:szCs w:val="28"/>
                <w:lang w:val="en-US"/>
              </w:rPr>
              <w:t>were</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center"/>
              <w:rPr>
                <w:sz w:val="28"/>
                <w:szCs w:val="28"/>
                <w:lang w:val="en-US"/>
              </w:rPr>
            </w:pPr>
            <w:r>
              <w:rPr>
                <w:sz w:val="28"/>
                <w:szCs w:val="28"/>
                <w:lang w:val="en-US"/>
              </w:rPr>
              <w:t>shall be</w:t>
            </w:r>
          </w:p>
          <w:p w:rsidR="007262A9" w:rsidRDefault="007262A9" w:rsidP="001D5910">
            <w:pPr>
              <w:jc w:val="center"/>
              <w:rPr>
                <w:sz w:val="28"/>
                <w:szCs w:val="28"/>
                <w:lang w:val="en-US"/>
              </w:rPr>
            </w:pPr>
            <w:r>
              <w:rPr>
                <w:sz w:val="28"/>
                <w:szCs w:val="28"/>
                <w:lang w:val="en-US"/>
              </w:rPr>
              <w:t>will be</w:t>
            </w:r>
          </w:p>
          <w:p w:rsidR="007262A9" w:rsidRDefault="007262A9" w:rsidP="001D5910">
            <w:pPr>
              <w:jc w:val="center"/>
              <w:rPr>
                <w:sz w:val="28"/>
                <w:szCs w:val="28"/>
                <w:lang w:val="en-US"/>
              </w:rPr>
            </w:pPr>
            <w:r>
              <w:rPr>
                <w:sz w:val="28"/>
                <w:szCs w:val="28"/>
                <w:lang w:val="en-US"/>
              </w:rPr>
              <w:t>will be</w:t>
            </w:r>
          </w:p>
          <w:p w:rsidR="007262A9" w:rsidRDefault="007262A9" w:rsidP="001D5910">
            <w:pPr>
              <w:jc w:val="center"/>
              <w:rPr>
                <w:sz w:val="28"/>
                <w:szCs w:val="28"/>
                <w:lang w:val="en-US"/>
              </w:rPr>
            </w:pPr>
            <w:r>
              <w:rPr>
                <w:sz w:val="28"/>
                <w:szCs w:val="28"/>
                <w:lang w:val="en-US"/>
              </w:rPr>
              <w:t>will be</w:t>
            </w:r>
          </w:p>
          <w:p w:rsidR="007262A9" w:rsidRDefault="007262A9" w:rsidP="001D5910">
            <w:pPr>
              <w:jc w:val="center"/>
              <w:rPr>
                <w:sz w:val="28"/>
                <w:szCs w:val="28"/>
                <w:lang w:val="en-US"/>
              </w:rPr>
            </w:pPr>
            <w:r>
              <w:rPr>
                <w:sz w:val="28"/>
                <w:szCs w:val="28"/>
                <w:lang w:val="en-US"/>
              </w:rPr>
              <w:t>shall be</w:t>
            </w:r>
          </w:p>
          <w:p w:rsidR="007262A9" w:rsidRDefault="007262A9" w:rsidP="001D5910">
            <w:pPr>
              <w:jc w:val="center"/>
              <w:rPr>
                <w:sz w:val="28"/>
                <w:szCs w:val="28"/>
                <w:lang w:val="en-US"/>
              </w:rPr>
            </w:pPr>
            <w:r>
              <w:rPr>
                <w:sz w:val="28"/>
                <w:szCs w:val="28"/>
                <w:lang w:val="en-US"/>
              </w:rPr>
              <w:t>will be</w:t>
            </w:r>
          </w:p>
          <w:p w:rsidR="007262A9" w:rsidRDefault="007262A9" w:rsidP="001D5910">
            <w:pPr>
              <w:jc w:val="center"/>
            </w:pPr>
            <w:r>
              <w:rPr>
                <w:sz w:val="28"/>
                <w:szCs w:val="28"/>
                <w:lang w:val="en-US"/>
              </w:rPr>
              <w:t>will be</w:t>
            </w:r>
          </w:p>
        </w:tc>
      </w:tr>
      <w:tr w:rsidR="007262A9" w:rsidTr="001D5910">
        <w:tc>
          <w:tcPr>
            <w:tcW w:w="2355" w:type="dxa"/>
            <w:tcBorders>
              <w:top w:val="single" w:sz="4" w:space="0" w:color="000000"/>
              <w:left w:val="single" w:sz="4" w:space="0" w:color="000000"/>
              <w:bottom w:val="single" w:sz="4" w:space="0" w:color="000000"/>
            </w:tcBorders>
            <w:shd w:val="clear" w:color="auto" w:fill="auto"/>
          </w:tcPr>
          <w:p w:rsidR="007262A9" w:rsidRDefault="007262A9" w:rsidP="001D5910">
            <w:pPr>
              <w:snapToGrid w:val="0"/>
              <w:jc w:val="center"/>
              <w:rPr>
                <w:sz w:val="28"/>
                <w:szCs w:val="28"/>
                <w:lang w:val="en-US"/>
              </w:rPr>
            </w:pPr>
          </w:p>
        </w:tc>
        <w:tc>
          <w:tcPr>
            <w:tcW w:w="2463" w:type="dxa"/>
            <w:tcBorders>
              <w:top w:val="single" w:sz="4" w:space="0" w:color="000000"/>
              <w:left w:val="single" w:sz="4" w:space="0" w:color="000000"/>
              <w:bottom w:val="single" w:sz="4" w:space="0" w:color="000000"/>
            </w:tcBorders>
            <w:shd w:val="clear" w:color="auto" w:fill="auto"/>
          </w:tcPr>
          <w:p w:rsidR="007262A9" w:rsidRDefault="007262A9" w:rsidP="001D5910">
            <w:pPr>
              <w:snapToGrid w:val="0"/>
              <w:jc w:val="center"/>
              <w:rPr>
                <w:sz w:val="28"/>
                <w:szCs w:val="28"/>
                <w:lang w:val="en-US"/>
              </w:rPr>
            </w:pPr>
          </w:p>
        </w:tc>
        <w:tc>
          <w:tcPr>
            <w:tcW w:w="2464" w:type="dxa"/>
            <w:tcBorders>
              <w:top w:val="single" w:sz="4" w:space="0" w:color="000000"/>
              <w:left w:val="single" w:sz="4" w:space="0" w:color="000000"/>
              <w:bottom w:val="single" w:sz="4" w:space="0" w:color="000000"/>
            </w:tcBorders>
            <w:shd w:val="clear" w:color="auto" w:fill="auto"/>
          </w:tcPr>
          <w:p w:rsidR="007262A9" w:rsidRDefault="007262A9" w:rsidP="001D5910">
            <w:pPr>
              <w:snapToGrid w:val="0"/>
              <w:jc w:val="center"/>
              <w:rPr>
                <w:sz w:val="28"/>
                <w:szCs w:val="28"/>
                <w:lang w:val="en-US"/>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snapToGrid w:val="0"/>
              <w:jc w:val="center"/>
              <w:rPr>
                <w:sz w:val="28"/>
                <w:szCs w:val="28"/>
                <w:lang w:val="en-US"/>
              </w:rPr>
            </w:pPr>
          </w:p>
        </w:tc>
      </w:tr>
    </w:tbl>
    <w:p w:rsidR="007262A9" w:rsidRDefault="007262A9" w:rsidP="001D5910">
      <w:pPr>
        <w:spacing w:line="288" w:lineRule="auto"/>
        <w:jc w:val="both"/>
        <w:rPr>
          <w:b/>
          <w:sz w:val="30"/>
          <w:szCs w:val="30"/>
          <w:lang w:val="en-US"/>
        </w:rPr>
      </w:pPr>
      <w:r>
        <w:rPr>
          <w:sz w:val="30"/>
          <w:szCs w:val="30"/>
        </w:rPr>
        <w:t xml:space="preserve">          </w:t>
      </w:r>
    </w:p>
    <w:p w:rsidR="007262A9" w:rsidRDefault="007262A9" w:rsidP="001D5910">
      <w:pPr>
        <w:spacing w:line="288" w:lineRule="auto"/>
        <w:ind w:firstLine="567"/>
        <w:jc w:val="both"/>
        <w:rPr>
          <w:b/>
          <w:i/>
          <w:spacing w:val="-4"/>
          <w:sz w:val="30"/>
          <w:szCs w:val="30"/>
        </w:rPr>
      </w:pPr>
      <w:r>
        <w:rPr>
          <w:b/>
          <w:sz w:val="30"/>
          <w:szCs w:val="30"/>
          <w:lang w:val="en-US"/>
        </w:rPr>
        <w:t>III</w:t>
      </w:r>
      <w:r>
        <w:rPr>
          <w:sz w:val="30"/>
          <w:szCs w:val="30"/>
        </w:rPr>
        <w:t xml:space="preserve">. </w:t>
      </w:r>
      <w:r>
        <w:rPr>
          <w:i/>
          <w:sz w:val="30"/>
          <w:szCs w:val="30"/>
        </w:rPr>
        <w:t>Пер</w:t>
      </w:r>
      <w:r>
        <w:rPr>
          <w:sz w:val="30"/>
          <w:szCs w:val="30"/>
        </w:rPr>
        <w:t>е</w:t>
      </w:r>
      <w:r>
        <w:rPr>
          <w:i/>
          <w:sz w:val="30"/>
          <w:szCs w:val="30"/>
        </w:rPr>
        <w:t xml:space="preserve">пишите и переведите сложные предложения, обращая </w:t>
      </w:r>
      <w:r>
        <w:rPr>
          <w:i/>
          <w:sz w:val="30"/>
          <w:szCs w:val="30"/>
          <w:u w:val="single"/>
        </w:rPr>
        <w:t xml:space="preserve">внимание на многофункциональность глагола </w:t>
      </w:r>
      <w:r>
        <w:rPr>
          <w:b/>
          <w:bCs/>
          <w:iCs/>
          <w:sz w:val="30"/>
          <w:szCs w:val="30"/>
          <w:u w:val="single"/>
        </w:rPr>
        <w:t>“</w:t>
      </w:r>
      <w:r>
        <w:rPr>
          <w:b/>
          <w:bCs/>
          <w:i/>
          <w:iCs/>
          <w:sz w:val="30"/>
          <w:szCs w:val="30"/>
          <w:u w:val="single"/>
          <w:lang w:val="en-US"/>
        </w:rPr>
        <w:t>to</w:t>
      </w:r>
      <w:r>
        <w:rPr>
          <w:b/>
          <w:bCs/>
          <w:i/>
          <w:iCs/>
          <w:sz w:val="30"/>
          <w:szCs w:val="30"/>
          <w:u w:val="single"/>
        </w:rPr>
        <w:t xml:space="preserve"> </w:t>
      </w:r>
      <w:r>
        <w:rPr>
          <w:b/>
          <w:bCs/>
          <w:i/>
          <w:iCs/>
          <w:sz w:val="30"/>
          <w:szCs w:val="30"/>
          <w:u w:val="single"/>
          <w:lang w:val="en-US"/>
        </w:rPr>
        <w:t>be</w:t>
      </w:r>
      <w:r>
        <w:rPr>
          <w:b/>
          <w:bCs/>
          <w:iCs/>
          <w:sz w:val="30"/>
          <w:szCs w:val="30"/>
          <w:u w:val="single"/>
        </w:rPr>
        <w:t>”</w:t>
      </w:r>
      <w:r>
        <w:rPr>
          <w:iCs/>
          <w:sz w:val="30"/>
          <w:szCs w:val="30"/>
          <w:u w:val="single"/>
        </w:rPr>
        <w:t>:</w:t>
      </w:r>
    </w:p>
    <w:p w:rsidR="007262A9" w:rsidRDefault="007262A9" w:rsidP="001D5910">
      <w:pPr>
        <w:spacing w:line="288" w:lineRule="auto"/>
        <w:ind w:firstLine="567"/>
        <w:jc w:val="both"/>
        <w:rPr>
          <w:b/>
          <w:sz w:val="30"/>
          <w:szCs w:val="30"/>
        </w:rPr>
      </w:pPr>
      <w:r>
        <w:rPr>
          <w:b/>
          <w:i/>
          <w:spacing w:val="-4"/>
          <w:sz w:val="30"/>
          <w:szCs w:val="30"/>
        </w:rPr>
        <w:lastRenderedPageBreak/>
        <w:t>а</w:t>
      </w:r>
      <w:r>
        <w:rPr>
          <w:i/>
          <w:spacing w:val="-4"/>
          <w:sz w:val="30"/>
          <w:szCs w:val="30"/>
        </w:rPr>
        <w:t>)</w:t>
      </w:r>
      <w:r>
        <w:rPr>
          <w:spacing w:val="-4"/>
          <w:sz w:val="30"/>
          <w:szCs w:val="30"/>
        </w:rPr>
        <w:t xml:space="preserve"> </w:t>
      </w:r>
      <w:r>
        <w:rPr>
          <w:b/>
          <w:i/>
          <w:spacing w:val="-4"/>
          <w:sz w:val="30"/>
          <w:szCs w:val="30"/>
        </w:rPr>
        <w:t>словарное</w:t>
      </w:r>
      <w:r>
        <w:rPr>
          <w:spacing w:val="-4"/>
          <w:sz w:val="30"/>
          <w:szCs w:val="30"/>
        </w:rPr>
        <w:t xml:space="preserve"> значение – ‘</w:t>
      </w:r>
      <w:r>
        <w:rPr>
          <w:i/>
          <w:spacing w:val="-4"/>
          <w:sz w:val="30"/>
          <w:szCs w:val="30"/>
        </w:rPr>
        <w:t>быть чем-то (кем-то)</w:t>
      </w:r>
      <w:r>
        <w:rPr>
          <w:spacing w:val="-4"/>
          <w:sz w:val="30"/>
          <w:szCs w:val="30"/>
        </w:rPr>
        <w:t>’;</w:t>
      </w:r>
      <w:r>
        <w:rPr>
          <w:i/>
          <w:spacing w:val="-4"/>
          <w:sz w:val="30"/>
          <w:szCs w:val="30"/>
        </w:rPr>
        <w:t xml:space="preserve"> </w:t>
      </w:r>
      <w:r>
        <w:rPr>
          <w:spacing w:val="-4"/>
          <w:sz w:val="30"/>
          <w:szCs w:val="30"/>
        </w:rPr>
        <w:t>‘</w:t>
      </w:r>
      <w:r>
        <w:rPr>
          <w:i/>
          <w:spacing w:val="-4"/>
          <w:sz w:val="30"/>
          <w:szCs w:val="30"/>
        </w:rPr>
        <w:t>находиться</w:t>
      </w:r>
      <w:r>
        <w:rPr>
          <w:spacing w:val="-4"/>
          <w:sz w:val="30"/>
          <w:szCs w:val="30"/>
        </w:rPr>
        <w:t>’</w:t>
      </w:r>
      <w:r>
        <w:rPr>
          <w:i/>
          <w:spacing w:val="-4"/>
          <w:sz w:val="30"/>
          <w:szCs w:val="30"/>
        </w:rPr>
        <w:t xml:space="preserve"> где-то</w:t>
      </w:r>
      <w:r>
        <w:rPr>
          <w:spacing w:val="-4"/>
          <w:sz w:val="30"/>
          <w:szCs w:val="30"/>
        </w:rPr>
        <w:t>;</w:t>
      </w:r>
    </w:p>
    <w:p w:rsidR="007262A9" w:rsidRDefault="007262A9" w:rsidP="001D5910">
      <w:pPr>
        <w:pStyle w:val="ac"/>
        <w:tabs>
          <w:tab w:val="clear" w:pos="3780"/>
        </w:tabs>
        <w:spacing w:line="288" w:lineRule="auto"/>
        <w:ind w:firstLine="567"/>
        <w:jc w:val="both"/>
        <w:rPr>
          <w:b/>
          <w:sz w:val="30"/>
          <w:szCs w:val="30"/>
        </w:rPr>
      </w:pPr>
      <w:r>
        <w:rPr>
          <w:b/>
          <w:iCs w:val="0"/>
          <w:sz w:val="30"/>
          <w:szCs w:val="30"/>
        </w:rPr>
        <w:t>б</w:t>
      </w:r>
      <w:r>
        <w:rPr>
          <w:iCs w:val="0"/>
          <w:sz w:val="30"/>
          <w:szCs w:val="30"/>
        </w:rPr>
        <w:t>)</w:t>
      </w:r>
      <w:r>
        <w:rPr>
          <w:i w:val="0"/>
          <w:iCs w:val="0"/>
          <w:sz w:val="30"/>
          <w:szCs w:val="30"/>
        </w:rPr>
        <w:t xml:space="preserve"> </w:t>
      </w:r>
      <w:r>
        <w:rPr>
          <w:b/>
          <w:iCs w:val="0"/>
          <w:sz w:val="30"/>
          <w:szCs w:val="30"/>
        </w:rPr>
        <w:t>вспомогательн. гл</w:t>
      </w:r>
      <w:r>
        <w:rPr>
          <w:b/>
          <w:i w:val="0"/>
          <w:iCs w:val="0"/>
          <w:sz w:val="30"/>
          <w:szCs w:val="30"/>
        </w:rPr>
        <w:t>.</w:t>
      </w:r>
      <w:r>
        <w:rPr>
          <w:i w:val="0"/>
          <w:iCs w:val="0"/>
          <w:sz w:val="30"/>
          <w:szCs w:val="30"/>
        </w:rPr>
        <w:t xml:space="preserve"> дл</w:t>
      </w:r>
      <w:r>
        <w:rPr>
          <w:sz w:val="30"/>
          <w:szCs w:val="30"/>
        </w:rPr>
        <w:t xml:space="preserve">я образования </w:t>
      </w:r>
      <w:r>
        <w:rPr>
          <w:b/>
          <w:bCs/>
          <w:iCs w:val="0"/>
          <w:sz w:val="30"/>
          <w:szCs w:val="30"/>
          <w:lang w:val="fr-FR"/>
        </w:rPr>
        <w:t>Passive</w:t>
      </w:r>
      <w:r>
        <w:rPr>
          <w:b/>
          <w:bCs/>
          <w:iCs w:val="0"/>
          <w:sz w:val="30"/>
          <w:szCs w:val="30"/>
        </w:rPr>
        <w:t xml:space="preserve"> </w:t>
      </w:r>
      <w:r>
        <w:rPr>
          <w:b/>
          <w:bCs/>
          <w:iCs w:val="0"/>
          <w:sz w:val="30"/>
          <w:szCs w:val="30"/>
          <w:lang w:val="fr-FR"/>
        </w:rPr>
        <w:t>Voice </w:t>
      </w:r>
      <w:r>
        <w:rPr>
          <w:bCs/>
          <w:iCs w:val="0"/>
          <w:sz w:val="30"/>
          <w:szCs w:val="30"/>
        </w:rPr>
        <w:t>и</w:t>
      </w:r>
      <w:r>
        <w:rPr>
          <w:sz w:val="30"/>
          <w:szCs w:val="30"/>
        </w:rPr>
        <w:t xml:space="preserve"> </w:t>
      </w:r>
      <w:r>
        <w:rPr>
          <w:b/>
          <w:bCs/>
          <w:iCs w:val="0"/>
          <w:sz w:val="30"/>
          <w:szCs w:val="30"/>
          <w:lang w:val="fr-FR"/>
        </w:rPr>
        <w:t>Continuous</w:t>
      </w:r>
      <w:r>
        <w:rPr>
          <w:b/>
          <w:bCs/>
          <w:iCs w:val="0"/>
          <w:sz w:val="30"/>
          <w:szCs w:val="30"/>
        </w:rPr>
        <w:t xml:space="preserve"> </w:t>
      </w:r>
      <w:r>
        <w:rPr>
          <w:b/>
          <w:bCs/>
          <w:iCs w:val="0"/>
          <w:sz w:val="30"/>
          <w:szCs w:val="30"/>
          <w:lang w:val="fr-FR"/>
        </w:rPr>
        <w:t>Tense</w:t>
      </w:r>
      <w:r>
        <w:rPr>
          <w:bCs/>
          <w:i w:val="0"/>
          <w:iCs w:val="0"/>
          <w:sz w:val="30"/>
          <w:szCs w:val="30"/>
        </w:rPr>
        <w:t>;</w:t>
      </w:r>
    </w:p>
    <w:p w:rsidR="007262A9" w:rsidRDefault="007262A9" w:rsidP="001D5910">
      <w:pPr>
        <w:spacing w:line="288" w:lineRule="auto"/>
        <w:ind w:firstLine="567"/>
        <w:jc w:val="both"/>
        <w:rPr>
          <w:b/>
          <w:i/>
          <w:sz w:val="30"/>
          <w:szCs w:val="30"/>
        </w:rPr>
      </w:pPr>
      <w:r>
        <w:rPr>
          <w:b/>
          <w:i/>
          <w:sz w:val="30"/>
          <w:szCs w:val="30"/>
        </w:rPr>
        <w:t>в</w:t>
      </w:r>
      <w:r>
        <w:rPr>
          <w:i/>
          <w:sz w:val="30"/>
          <w:szCs w:val="30"/>
        </w:rPr>
        <w:t>)</w:t>
      </w:r>
      <w:r>
        <w:rPr>
          <w:sz w:val="30"/>
          <w:szCs w:val="30"/>
        </w:rPr>
        <w:t xml:space="preserve"> </w:t>
      </w:r>
      <w:r>
        <w:rPr>
          <w:b/>
          <w:i/>
          <w:sz w:val="30"/>
          <w:szCs w:val="30"/>
        </w:rPr>
        <w:t>модальное</w:t>
      </w:r>
      <w:r>
        <w:rPr>
          <w:sz w:val="30"/>
          <w:szCs w:val="30"/>
        </w:rPr>
        <w:t xml:space="preserve"> значение </w:t>
      </w:r>
      <w:r>
        <w:rPr>
          <w:i/>
          <w:sz w:val="30"/>
          <w:szCs w:val="30"/>
        </w:rPr>
        <w:t>долженствования;</w:t>
      </w:r>
    </w:p>
    <w:p w:rsidR="007262A9" w:rsidRDefault="007262A9" w:rsidP="001D5910">
      <w:pPr>
        <w:spacing w:line="288" w:lineRule="auto"/>
        <w:ind w:firstLine="567"/>
        <w:jc w:val="both"/>
        <w:rPr>
          <w:b/>
          <w:sz w:val="30"/>
          <w:szCs w:val="30"/>
          <w:lang w:val="en-US"/>
        </w:rPr>
      </w:pPr>
      <w:r>
        <w:rPr>
          <w:b/>
          <w:i/>
          <w:sz w:val="30"/>
          <w:szCs w:val="30"/>
        </w:rPr>
        <w:t>г</w:t>
      </w:r>
      <w:r>
        <w:rPr>
          <w:b/>
          <w:sz w:val="30"/>
          <w:szCs w:val="30"/>
        </w:rPr>
        <w:t>)</w:t>
      </w:r>
      <w:r>
        <w:rPr>
          <w:sz w:val="30"/>
          <w:szCs w:val="30"/>
        </w:rPr>
        <w:t xml:space="preserve"> </w:t>
      </w:r>
      <w:r>
        <w:rPr>
          <w:b/>
          <w:i/>
          <w:sz w:val="30"/>
          <w:szCs w:val="30"/>
        </w:rPr>
        <w:t>глагол-связка</w:t>
      </w:r>
      <w:r>
        <w:rPr>
          <w:sz w:val="30"/>
          <w:szCs w:val="30"/>
        </w:rPr>
        <w:t xml:space="preserve"> в именном составном сказуемом.</w:t>
      </w:r>
    </w:p>
    <w:p w:rsidR="007262A9" w:rsidRDefault="007262A9" w:rsidP="001D5910">
      <w:pPr>
        <w:spacing w:line="288" w:lineRule="auto"/>
        <w:ind w:firstLine="567"/>
        <w:jc w:val="both"/>
        <w:rPr>
          <w:sz w:val="30"/>
          <w:szCs w:val="30"/>
          <w:lang w:val="en-US"/>
        </w:rPr>
      </w:pPr>
      <w:r>
        <w:rPr>
          <w:b/>
          <w:sz w:val="30"/>
          <w:szCs w:val="30"/>
          <w:lang w:val="en-US"/>
        </w:rPr>
        <w:t>1</w:t>
      </w:r>
      <w:r>
        <w:rPr>
          <w:sz w:val="30"/>
          <w:szCs w:val="30"/>
          <w:lang w:val="en-US"/>
        </w:rPr>
        <w:t>. Because the beam (</w:t>
      </w:r>
      <w:r>
        <w:rPr>
          <w:sz w:val="30"/>
          <w:szCs w:val="30"/>
        </w:rPr>
        <w:t>луч</w:t>
      </w:r>
      <w:r>
        <w:rPr>
          <w:sz w:val="30"/>
          <w:szCs w:val="30"/>
          <w:lang w:val="en-US"/>
        </w:rPr>
        <w:t xml:space="preserve">, </w:t>
      </w:r>
      <w:r>
        <w:rPr>
          <w:sz w:val="30"/>
          <w:szCs w:val="30"/>
        </w:rPr>
        <w:t>пучок</w:t>
      </w:r>
      <w:r>
        <w:rPr>
          <w:sz w:val="30"/>
          <w:szCs w:val="30"/>
          <w:lang w:val="en-US"/>
        </w:rPr>
        <w:t xml:space="preserve"> </w:t>
      </w:r>
      <w:r>
        <w:rPr>
          <w:sz w:val="30"/>
          <w:szCs w:val="30"/>
        </w:rPr>
        <w:t>света</w:t>
      </w:r>
      <w:r>
        <w:rPr>
          <w:sz w:val="30"/>
          <w:szCs w:val="30"/>
          <w:lang w:val="en-US"/>
        </w:rPr>
        <w:t xml:space="preserve">) is so small, it is very important in delicate surgery and is used in eye operations. </w:t>
      </w:r>
      <w:r>
        <w:rPr>
          <w:b/>
          <w:sz w:val="30"/>
          <w:szCs w:val="30"/>
          <w:lang w:val="en-US"/>
        </w:rPr>
        <w:t>2</w:t>
      </w:r>
      <w:r>
        <w:rPr>
          <w:sz w:val="30"/>
          <w:szCs w:val="30"/>
          <w:lang w:val="en-US"/>
        </w:rPr>
        <w:t xml:space="preserve">. Students are to be at the lecture in time. </w:t>
      </w:r>
      <w:r>
        <w:rPr>
          <w:b/>
          <w:sz w:val="30"/>
          <w:szCs w:val="30"/>
          <w:lang w:val="en-US"/>
        </w:rPr>
        <w:t>3.</w:t>
      </w:r>
      <w:r>
        <w:rPr>
          <w:sz w:val="30"/>
          <w:szCs w:val="30"/>
          <w:lang w:val="en-US"/>
        </w:rPr>
        <w:t xml:space="preserve"> Potential laser application in medicine is also being studied at the centre</w:t>
      </w:r>
      <w:r>
        <w:rPr>
          <w:b/>
          <w:sz w:val="30"/>
          <w:szCs w:val="30"/>
          <w:lang w:val="en-US"/>
        </w:rPr>
        <w:t>. 4</w:t>
      </w:r>
      <w:r>
        <w:rPr>
          <w:sz w:val="30"/>
          <w:szCs w:val="30"/>
          <w:lang w:val="en-US"/>
        </w:rPr>
        <w:t xml:space="preserve">. His task was to prepare everything for the experiment. </w:t>
      </w:r>
      <w:r>
        <w:rPr>
          <w:b/>
          <w:sz w:val="30"/>
          <w:szCs w:val="30"/>
          <w:lang w:val="en-US"/>
        </w:rPr>
        <w:t>5.</w:t>
      </w:r>
      <w:r>
        <w:rPr>
          <w:sz w:val="30"/>
          <w:szCs w:val="30"/>
          <w:lang w:val="en-US"/>
        </w:rPr>
        <w:t xml:space="preserve"> The journalist has been to his business trip in Siberia. </w:t>
      </w:r>
      <w:r>
        <w:rPr>
          <w:b/>
          <w:sz w:val="30"/>
          <w:szCs w:val="30"/>
          <w:lang w:val="en-US"/>
        </w:rPr>
        <w:t>6.</w:t>
      </w:r>
      <w:r>
        <w:rPr>
          <w:sz w:val="30"/>
          <w:szCs w:val="30"/>
          <w:lang w:val="en-US"/>
        </w:rPr>
        <w:t xml:space="preserve"> Today’s generation is the best-informed than ever. </w:t>
      </w:r>
      <w:r>
        <w:rPr>
          <w:b/>
          <w:sz w:val="30"/>
          <w:szCs w:val="30"/>
          <w:lang w:val="en-US"/>
        </w:rPr>
        <w:t>7</w:t>
      </w:r>
      <w:r>
        <w:rPr>
          <w:sz w:val="30"/>
          <w:szCs w:val="30"/>
          <w:lang w:val="en-US"/>
        </w:rPr>
        <w:t>. To be beneficial, a cadastral system should be combined with a reliable land registration system.</w:t>
      </w:r>
    </w:p>
    <w:p w:rsidR="007262A9" w:rsidRDefault="007262A9" w:rsidP="001D5910">
      <w:pPr>
        <w:spacing w:line="288" w:lineRule="auto"/>
        <w:jc w:val="center"/>
        <w:rPr>
          <w:sz w:val="30"/>
          <w:szCs w:val="30"/>
          <w:lang w:val="en-US"/>
        </w:rPr>
      </w:pPr>
    </w:p>
    <w:p w:rsidR="007262A9" w:rsidRDefault="007262A9" w:rsidP="001D5910">
      <w:pPr>
        <w:spacing w:after="120" w:line="288" w:lineRule="auto"/>
        <w:jc w:val="center"/>
        <w:rPr>
          <w:sz w:val="28"/>
          <w:szCs w:val="28"/>
          <w:lang w:val="en-US"/>
        </w:rPr>
      </w:pPr>
      <w:r>
        <w:rPr>
          <w:i/>
          <w:sz w:val="30"/>
          <w:szCs w:val="30"/>
        </w:rPr>
        <w:t xml:space="preserve">Глагол </w:t>
      </w:r>
      <w:r>
        <w:rPr>
          <w:b/>
          <w:i/>
          <w:sz w:val="30"/>
          <w:szCs w:val="30"/>
        </w:rPr>
        <w:t>’</w:t>
      </w:r>
      <w:r>
        <w:rPr>
          <w:b/>
          <w:i/>
          <w:sz w:val="30"/>
          <w:szCs w:val="30"/>
          <w:lang w:val="en-US"/>
        </w:rPr>
        <w:t>TO</w:t>
      </w:r>
      <w:r>
        <w:rPr>
          <w:b/>
          <w:i/>
          <w:sz w:val="30"/>
          <w:szCs w:val="30"/>
        </w:rPr>
        <w:t xml:space="preserve"> </w:t>
      </w:r>
      <w:r>
        <w:rPr>
          <w:b/>
          <w:i/>
          <w:sz w:val="30"/>
          <w:szCs w:val="30"/>
          <w:lang w:val="en-US"/>
        </w:rPr>
        <w:t>HAVE</w:t>
      </w:r>
      <w:r>
        <w:rPr>
          <w:b/>
          <w:i/>
          <w:sz w:val="30"/>
          <w:szCs w:val="30"/>
        </w:rPr>
        <w:t>’</w:t>
      </w:r>
      <w:r>
        <w:rPr>
          <w:i/>
          <w:sz w:val="30"/>
          <w:szCs w:val="30"/>
        </w:rPr>
        <w:t xml:space="preserve"> (иметь что-либо, обладать чем-либо)</w:t>
      </w:r>
    </w:p>
    <w:tbl>
      <w:tblPr>
        <w:tblW w:w="0" w:type="auto"/>
        <w:tblInd w:w="108" w:type="dxa"/>
        <w:tblLayout w:type="fixed"/>
        <w:tblLook w:val="0000" w:firstRow="0" w:lastRow="0" w:firstColumn="0" w:lastColumn="0" w:noHBand="0" w:noVBand="0"/>
      </w:tblPr>
      <w:tblGrid>
        <w:gridCol w:w="3154"/>
        <w:gridCol w:w="3253"/>
        <w:gridCol w:w="3274"/>
      </w:tblGrid>
      <w:tr w:rsidR="007262A9" w:rsidTr="001D5910">
        <w:trPr>
          <w:trHeight w:val="200"/>
        </w:trPr>
        <w:tc>
          <w:tcPr>
            <w:tcW w:w="3154"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8"/>
                <w:szCs w:val="28"/>
                <w:lang w:val="en-US"/>
              </w:rPr>
            </w:pPr>
            <w:r>
              <w:rPr>
                <w:sz w:val="28"/>
                <w:szCs w:val="28"/>
                <w:lang w:val="en-US"/>
              </w:rPr>
              <w:t>Infinitive</w:t>
            </w:r>
          </w:p>
        </w:tc>
        <w:tc>
          <w:tcPr>
            <w:tcW w:w="3253"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8"/>
                <w:szCs w:val="28"/>
                <w:lang w:val="en-US"/>
              </w:rPr>
            </w:pPr>
            <w:r>
              <w:rPr>
                <w:sz w:val="28"/>
                <w:szCs w:val="28"/>
                <w:lang w:val="en-US"/>
              </w:rPr>
              <w:t>Past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center"/>
            </w:pPr>
            <w:r>
              <w:rPr>
                <w:sz w:val="28"/>
                <w:szCs w:val="28"/>
                <w:lang w:val="en-US"/>
              </w:rPr>
              <w:t>Participle</w:t>
            </w:r>
            <w:r>
              <w:rPr>
                <w:sz w:val="28"/>
                <w:szCs w:val="28"/>
              </w:rPr>
              <w:t xml:space="preserve"> </w:t>
            </w:r>
            <w:r>
              <w:rPr>
                <w:sz w:val="28"/>
                <w:szCs w:val="28"/>
                <w:lang w:val="en-US"/>
              </w:rPr>
              <w:t>II</w:t>
            </w:r>
          </w:p>
        </w:tc>
      </w:tr>
      <w:tr w:rsidR="007262A9" w:rsidTr="001D5910">
        <w:trPr>
          <w:trHeight w:val="169"/>
        </w:trPr>
        <w:tc>
          <w:tcPr>
            <w:tcW w:w="3154"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b/>
                <w:bCs/>
                <w:sz w:val="28"/>
                <w:szCs w:val="28"/>
                <w:lang w:val="en-US"/>
              </w:rPr>
            </w:pPr>
            <w:r>
              <w:rPr>
                <w:b/>
                <w:bCs/>
                <w:sz w:val="28"/>
                <w:szCs w:val="28"/>
              </w:rPr>
              <w:t xml:space="preserve"> </w:t>
            </w:r>
            <w:r>
              <w:rPr>
                <w:b/>
                <w:bCs/>
                <w:sz w:val="28"/>
                <w:szCs w:val="28"/>
                <w:lang w:val="en-US"/>
              </w:rPr>
              <w:t>have</w:t>
            </w:r>
            <w:r>
              <w:rPr>
                <w:b/>
                <w:bCs/>
                <w:sz w:val="28"/>
                <w:szCs w:val="28"/>
              </w:rPr>
              <w:t xml:space="preserve"> (</w:t>
            </w:r>
            <w:r>
              <w:rPr>
                <w:b/>
                <w:bCs/>
                <w:sz w:val="28"/>
                <w:szCs w:val="28"/>
                <w:lang w:val="en-US"/>
              </w:rPr>
              <w:t>got</w:t>
            </w:r>
            <w:r>
              <w:rPr>
                <w:b/>
                <w:bCs/>
                <w:sz w:val="28"/>
                <w:szCs w:val="28"/>
              </w:rPr>
              <w:t>)</w:t>
            </w:r>
          </w:p>
        </w:tc>
        <w:tc>
          <w:tcPr>
            <w:tcW w:w="3253"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8"/>
                <w:szCs w:val="28"/>
                <w:lang w:val="en-US"/>
              </w:rPr>
            </w:pPr>
            <w:r>
              <w:rPr>
                <w:b/>
                <w:bCs/>
                <w:sz w:val="28"/>
                <w:szCs w:val="28"/>
                <w:lang w:val="en-US"/>
              </w:rPr>
              <w:t>had</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center"/>
            </w:pPr>
            <w:r>
              <w:rPr>
                <w:sz w:val="28"/>
                <w:szCs w:val="28"/>
                <w:lang w:val="en-US"/>
              </w:rPr>
              <w:t>had</w:t>
            </w:r>
          </w:p>
        </w:tc>
      </w:tr>
    </w:tbl>
    <w:p w:rsidR="007262A9" w:rsidRDefault="007262A9" w:rsidP="007262A9">
      <w:pPr>
        <w:pStyle w:val="1"/>
        <w:keepNext w:val="0"/>
        <w:keepLines w:val="0"/>
        <w:numPr>
          <w:ilvl w:val="0"/>
          <w:numId w:val="1"/>
        </w:numPr>
        <w:tabs>
          <w:tab w:val="clear" w:pos="432"/>
          <w:tab w:val="left" w:pos="426"/>
        </w:tabs>
        <w:spacing w:before="0" w:line="288" w:lineRule="auto"/>
        <w:rPr>
          <w:b/>
          <w:sz w:val="30"/>
          <w:szCs w:val="30"/>
        </w:rPr>
      </w:pPr>
      <w:r>
        <w:rPr>
          <w:b/>
          <w:sz w:val="30"/>
          <w:szCs w:val="30"/>
        </w:rPr>
        <w:t xml:space="preserve">             </w:t>
      </w:r>
    </w:p>
    <w:p w:rsidR="007262A9" w:rsidRDefault="007262A9" w:rsidP="007262A9">
      <w:pPr>
        <w:pStyle w:val="1"/>
        <w:keepNext w:val="0"/>
        <w:keepLines w:val="0"/>
        <w:numPr>
          <w:ilvl w:val="0"/>
          <w:numId w:val="1"/>
        </w:numPr>
        <w:tabs>
          <w:tab w:val="clear" w:pos="432"/>
          <w:tab w:val="left" w:pos="426"/>
        </w:tabs>
        <w:spacing w:before="0" w:line="288" w:lineRule="auto"/>
        <w:rPr>
          <w:bCs/>
          <w:sz w:val="30"/>
          <w:szCs w:val="30"/>
        </w:rPr>
      </w:pPr>
      <w:r>
        <w:rPr>
          <w:b/>
          <w:sz w:val="30"/>
          <w:szCs w:val="30"/>
        </w:rPr>
        <w:t xml:space="preserve">             IV</w:t>
      </w:r>
      <w:r>
        <w:rPr>
          <w:b/>
          <w:i/>
          <w:sz w:val="30"/>
          <w:szCs w:val="30"/>
        </w:rPr>
        <w:t>.</w:t>
      </w:r>
      <w:r>
        <w:rPr>
          <w:i/>
          <w:sz w:val="30"/>
          <w:szCs w:val="30"/>
        </w:rPr>
        <w:t xml:space="preserve"> Перепишите и переведите следующие предложения, обращая внимание на многофункциональность глагола</w:t>
      </w:r>
      <w:r>
        <w:rPr>
          <w:b/>
          <w:bCs/>
          <w:sz w:val="30"/>
          <w:szCs w:val="30"/>
        </w:rPr>
        <w:t xml:space="preserve"> “</w:t>
      </w:r>
      <w:r>
        <w:rPr>
          <w:b/>
          <w:bCs/>
          <w:i/>
          <w:iCs/>
          <w:sz w:val="30"/>
          <w:szCs w:val="30"/>
        </w:rPr>
        <w:t>to have</w:t>
      </w:r>
      <w:r>
        <w:rPr>
          <w:b/>
          <w:bCs/>
          <w:sz w:val="30"/>
          <w:szCs w:val="30"/>
        </w:rPr>
        <w:t>”</w:t>
      </w:r>
      <w:r>
        <w:rPr>
          <w:bCs/>
          <w:sz w:val="30"/>
          <w:szCs w:val="30"/>
        </w:rPr>
        <w:t>:</w:t>
      </w:r>
    </w:p>
    <w:p w:rsidR="007262A9" w:rsidRDefault="007262A9" w:rsidP="001D5910">
      <w:pPr>
        <w:spacing w:line="288" w:lineRule="auto"/>
        <w:rPr>
          <w:bCs/>
          <w:sz w:val="30"/>
          <w:szCs w:val="30"/>
        </w:rPr>
      </w:pPr>
    </w:p>
    <w:p w:rsidR="007262A9" w:rsidRDefault="007262A9" w:rsidP="001D5910">
      <w:pPr>
        <w:tabs>
          <w:tab w:val="left" w:pos="1134"/>
        </w:tabs>
        <w:spacing w:line="288" w:lineRule="auto"/>
        <w:ind w:firstLine="567"/>
        <w:jc w:val="both"/>
        <w:rPr>
          <w:i/>
          <w:sz w:val="30"/>
          <w:szCs w:val="30"/>
        </w:rPr>
      </w:pPr>
      <w:r>
        <w:rPr>
          <w:b/>
          <w:i/>
          <w:sz w:val="30"/>
          <w:szCs w:val="30"/>
        </w:rPr>
        <w:t>а</w:t>
      </w:r>
      <w:r>
        <w:rPr>
          <w:b/>
          <w:sz w:val="30"/>
          <w:szCs w:val="30"/>
        </w:rPr>
        <w:t>)</w:t>
      </w:r>
      <w:r>
        <w:rPr>
          <w:sz w:val="30"/>
          <w:szCs w:val="30"/>
        </w:rPr>
        <w:t xml:space="preserve"> </w:t>
      </w:r>
      <w:r>
        <w:rPr>
          <w:b/>
          <w:i/>
          <w:sz w:val="30"/>
          <w:szCs w:val="30"/>
        </w:rPr>
        <w:t>словарное (смысловое</w:t>
      </w:r>
      <w:r>
        <w:rPr>
          <w:sz w:val="30"/>
          <w:szCs w:val="30"/>
        </w:rPr>
        <w:t>) значение                  –  ‘</w:t>
      </w:r>
      <w:r>
        <w:rPr>
          <w:b/>
          <w:i/>
          <w:sz w:val="30"/>
          <w:szCs w:val="30"/>
        </w:rPr>
        <w:t>иметь</w:t>
      </w:r>
      <w:r>
        <w:rPr>
          <w:b/>
          <w:sz w:val="30"/>
          <w:szCs w:val="30"/>
        </w:rPr>
        <w:t>’</w:t>
      </w:r>
      <w:r>
        <w:rPr>
          <w:sz w:val="30"/>
          <w:szCs w:val="30"/>
        </w:rPr>
        <w:t xml:space="preserve">, </w:t>
      </w:r>
      <w:r>
        <w:rPr>
          <w:b/>
          <w:sz w:val="30"/>
          <w:szCs w:val="30"/>
        </w:rPr>
        <w:t>‘</w:t>
      </w:r>
      <w:r>
        <w:rPr>
          <w:b/>
          <w:i/>
          <w:sz w:val="30"/>
          <w:szCs w:val="30"/>
        </w:rPr>
        <w:t>обладать</w:t>
      </w:r>
      <w:r>
        <w:rPr>
          <w:sz w:val="30"/>
          <w:szCs w:val="30"/>
        </w:rPr>
        <w:t>’;</w:t>
      </w:r>
    </w:p>
    <w:p w:rsidR="007262A9" w:rsidRDefault="007262A9" w:rsidP="001D5910">
      <w:pPr>
        <w:tabs>
          <w:tab w:val="left" w:pos="1134"/>
        </w:tabs>
        <w:spacing w:line="288" w:lineRule="auto"/>
        <w:ind w:firstLine="567"/>
        <w:jc w:val="both"/>
        <w:rPr>
          <w:b/>
          <w:i/>
          <w:sz w:val="30"/>
          <w:szCs w:val="30"/>
        </w:rPr>
      </w:pPr>
      <w:r>
        <w:rPr>
          <w:i/>
          <w:sz w:val="30"/>
          <w:szCs w:val="30"/>
        </w:rPr>
        <w:t>б</w:t>
      </w:r>
      <w:r>
        <w:rPr>
          <w:b/>
          <w:i/>
          <w:sz w:val="30"/>
          <w:szCs w:val="30"/>
        </w:rPr>
        <w:t>) вспомогательный</w:t>
      </w:r>
      <w:r>
        <w:rPr>
          <w:sz w:val="30"/>
          <w:szCs w:val="30"/>
        </w:rPr>
        <w:t xml:space="preserve"> глагол для образования  – </w:t>
      </w:r>
      <w:r>
        <w:rPr>
          <w:b/>
          <w:bCs/>
          <w:i/>
          <w:iCs/>
          <w:sz w:val="30"/>
          <w:szCs w:val="30"/>
          <w:lang w:val="fr-FR"/>
        </w:rPr>
        <w:t>P</w:t>
      </w:r>
      <w:r>
        <w:rPr>
          <w:b/>
          <w:bCs/>
          <w:i/>
          <w:iCs/>
          <w:sz w:val="30"/>
          <w:szCs w:val="30"/>
          <w:lang w:val="en-US"/>
        </w:rPr>
        <w:t>erfect</w:t>
      </w:r>
      <w:r>
        <w:rPr>
          <w:b/>
          <w:bCs/>
          <w:i/>
          <w:iCs/>
          <w:sz w:val="30"/>
          <w:szCs w:val="30"/>
        </w:rPr>
        <w:t xml:space="preserve"> </w:t>
      </w:r>
      <w:r>
        <w:rPr>
          <w:b/>
          <w:bCs/>
          <w:i/>
          <w:iCs/>
          <w:sz w:val="30"/>
          <w:szCs w:val="30"/>
          <w:lang w:val="fr-FR"/>
        </w:rPr>
        <w:t>Tense</w:t>
      </w:r>
      <w:r>
        <w:rPr>
          <w:sz w:val="30"/>
          <w:szCs w:val="30"/>
        </w:rPr>
        <w:t>;</w:t>
      </w:r>
    </w:p>
    <w:p w:rsidR="007262A9" w:rsidRDefault="007262A9" w:rsidP="001D5910">
      <w:pPr>
        <w:tabs>
          <w:tab w:val="left" w:pos="1134"/>
        </w:tabs>
        <w:spacing w:line="288" w:lineRule="auto"/>
        <w:ind w:firstLine="567"/>
        <w:jc w:val="both"/>
        <w:rPr>
          <w:b/>
          <w:i/>
          <w:sz w:val="30"/>
          <w:szCs w:val="30"/>
        </w:rPr>
      </w:pPr>
      <w:r>
        <w:rPr>
          <w:b/>
          <w:i/>
          <w:sz w:val="30"/>
          <w:szCs w:val="30"/>
        </w:rPr>
        <w:t>в)</w:t>
      </w:r>
      <w:r>
        <w:rPr>
          <w:sz w:val="30"/>
          <w:szCs w:val="30"/>
        </w:rPr>
        <w:t xml:space="preserve"> в качестве </w:t>
      </w:r>
      <w:r>
        <w:rPr>
          <w:b/>
          <w:i/>
          <w:sz w:val="30"/>
          <w:szCs w:val="30"/>
        </w:rPr>
        <w:t>модального</w:t>
      </w:r>
      <w:r>
        <w:rPr>
          <w:sz w:val="30"/>
          <w:szCs w:val="30"/>
        </w:rPr>
        <w:t xml:space="preserve"> глагола                       – </w:t>
      </w:r>
      <w:r>
        <w:rPr>
          <w:b/>
          <w:sz w:val="30"/>
          <w:szCs w:val="30"/>
        </w:rPr>
        <w:t>‘</w:t>
      </w:r>
      <w:r>
        <w:rPr>
          <w:b/>
          <w:i/>
          <w:sz w:val="30"/>
          <w:szCs w:val="30"/>
        </w:rPr>
        <w:t>должен</w:t>
      </w:r>
      <w:r>
        <w:rPr>
          <w:b/>
          <w:sz w:val="30"/>
          <w:szCs w:val="30"/>
        </w:rPr>
        <w:t>’</w:t>
      </w:r>
      <w:r>
        <w:rPr>
          <w:sz w:val="30"/>
          <w:szCs w:val="30"/>
        </w:rPr>
        <w:t>;</w:t>
      </w:r>
    </w:p>
    <w:p w:rsidR="007262A9" w:rsidRDefault="007262A9" w:rsidP="001D5910">
      <w:pPr>
        <w:tabs>
          <w:tab w:val="left" w:pos="1134"/>
        </w:tabs>
        <w:spacing w:line="288" w:lineRule="auto"/>
        <w:ind w:firstLine="567"/>
        <w:jc w:val="both"/>
        <w:rPr>
          <w:sz w:val="30"/>
          <w:szCs w:val="30"/>
        </w:rPr>
      </w:pPr>
      <w:r>
        <w:rPr>
          <w:b/>
          <w:i/>
          <w:sz w:val="30"/>
          <w:szCs w:val="30"/>
        </w:rPr>
        <w:t>г</w:t>
      </w:r>
      <w:r>
        <w:rPr>
          <w:b/>
          <w:sz w:val="30"/>
          <w:szCs w:val="30"/>
        </w:rPr>
        <w:t>)</w:t>
      </w:r>
      <w:r>
        <w:rPr>
          <w:sz w:val="30"/>
          <w:szCs w:val="30"/>
        </w:rPr>
        <w:t xml:space="preserve"> выражение </w:t>
      </w:r>
      <w:r>
        <w:rPr>
          <w:b/>
          <w:i/>
          <w:sz w:val="30"/>
          <w:szCs w:val="30"/>
        </w:rPr>
        <w:t>действия</w:t>
      </w:r>
      <w:r>
        <w:rPr>
          <w:sz w:val="30"/>
          <w:szCs w:val="30"/>
        </w:rPr>
        <w:t xml:space="preserve"> сочетанием  –  ‘</w:t>
      </w:r>
      <w:r>
        <w:rPr>
          <w:b/>
          <w:bCs/>
          <w:i/>
          <w:iCs/>
          <w:sz w:val="30"/>
          <w:szCs w:val="30"/>
          <w:lang w:val="en-US"/>
        </w:rPr>
        <w:t>to</w:t>
      </w:r>
      <w:r>
        <w:rPr>
          <w:b/>
          <w:bCs/>
          <w:i/>
          <w:iCs/>
          <w:sz w:val="30"/>
          <w:szCs w:val="30"/>
        </w:rPr>
        <w:t xml:space="preserve"> </w:t>
      </w:r>
      <w:r>
        <w:rPr>
          <w:b/>
          <w:bCs/>
          <w:i/>
          <w:iCs/>
          <w:sz w:val="30"/>
          <w:szCs w:val="30"/>
          <w:lang w:val="en-US"/>
        </w:rPr>
        <w:t>have</w:t>
      </w:r>
      <w:r>
        <w:rPr>
          <w:b/>
          <w:bCs/>
          <w:i/>
          <w:iCs/>
          <w:sz w:val="30"/>
          <w:szCs w:val="30"/>
        </w:rPr>
        <w:t>’</w:t>
      </w:r>
      <w:r>
        <w:rPr>
          <w:sz w:val="30"/>
          <w:szCs w:val="30"/>
        </w:rPr>
        <w:t xml:space="preserve"> + существительное.</w:t>
      </w:r>
    </w:p>
    <w:p w:rsidR="007262A9" w:rsidRDefault="007262A9" w:rsidP="001D5910">
      <w:pPr>
        <w:tabs>
          <w:tab w:val="left" w:pos="1134"/>
        </w:tabs>
        <w:spacing w:line="288" w:lineRule="auto"/>
        <w:ind w:firstLine="567"/>
        <w:jc w:val="both"/>
        <w:rPr>
          <w:sz w:val="30"/>
          <w:szCs w:val="30"/>
        </w:rPr>
      </w:pPr>
    </w:p>
    <w:p w:rsidR="007262A9" w:rsidRDefault="007262A9" w:rsidP="001D5910">
      <w:pPr>
        <w:tabs>
          <w:tab w:val="left" w:pos="1134"/>
        </w:tabs>
        <w:spacing w:line="288" w:lineRule="auto"/>
        <w:ind w:firstLine="567"/>
        <w:jc w:val="both"/>
        <w:rPr>
          <w:sz w:val="30"/>
          <w:szCs w:val="30"/>
          <w:lang w:val="en-US"/>
        </w:rPr>
      </w:pPr>
      <w:r>
        <w:rPr>
          <w:b/>
          <w:sz w:val="30"/>
          <w:szCs w:val="30"/>
          <w:lang w:val="en-US"/>
        </w:rPr>
        <w:t>1</w:t>
      </w:r>
      <w:r>
        <w:rPr>
          <w:sz w:val="30"/>
          <w:szCs w:val="30"/>
          <w:lang w:val="en-US"/>
        </w:rPr>
        <w:t xml:space="preserve">. Human societies </w:t>
      </w:r>
      <w:r>
        <w:rPr>
          <w:b/>
          <w:i/>
          <w:sz w:val="30"/>
          <w:szCs w:val="30"/>
          <w:lang w:val="en-US"/>
        </w:rPr>
        <w:t>have</w:t>
      </w:r>
      <w:r>
        <w:rPr>
          <w:sz w:val="30"/>
          <w:szCs w:val="30"/>
          <w:lang w:val="en-US"/>
        </w:rPr>
        <w:t xml:space="preserve"> become increasingly dependent for their well-being on the ability to collect and analyze geographic information. </w:t>
      </w:r>
      <w:r>
        <w:rPr>
          <w:b/>
          <w:sz w:val="30"/>
          <w:szCs w:val="30"/>
          <w:lang w:val="en-US"/>
        </w:rPr>
        <w:t>2</w:t>
      </w:r>
      <w:r>
        <w:rPr>
          <w:sz w:val="30"/>
          <w:szCs w:val="30"/>
          <w:lang w:val="en-US"/>
        </w:rPr>
        <w:t xml:space="preserve">. Public </w:t>
      </w:r>
      <w:r>
        <w:rPr>
          <w:sz w:val="30"/>
          <w:szCs w:val="30"/>
          <w:lang w:val="en-US"/>
        </w:rPr>
        <w:lastRenderedPageBreak/>
        <w:t xml:space="preserve">administration, for example, </w:t>
      </w:r>
      <w:r>
        <w:rPr>
          <w:b/>
          <w:i/>
          <w:sz w:val="30"/>
          <w:szCs w:val="30"/>
          <w:lang w:val="en-US"/>
        </w:rPr>
        <w:t>has to</w:t>
      </w:r>
      <w:r>
        <w:rPr>
          <w:sz w:val="30"/>
          <w:szCs w:val="30"/>
          <w:lang w:val="en-US"/>
        </w:rPr>
        <w:t xml:space="preserve"> know exactly where pipes and cables are located in the ground if it wants to build new houses or renovate the sewer system. </w:t>
      </w:r>
      <w:r>
        <w:rPr>
          <w:b/>
          <w:sz w:val="30"/>
          <w:szCs w:val="30"/>
          <w:lang w:val="en-US"/>
        </w:rPr>
        <w:t>3.</w:t>
      </w:r>
      <w:r>
        <w:rPr>
          <w:sz w:val="30"/>
          <w:szCs w:val="30"/>
          <w:lang w:val="en-US"/>
        </w:rPr>
        <w:t xml:space="preserve"> They </w:t>
      </w:r>
      <w:r>
        <w:rPr>
          <w:b/>
          <w:i/>
          <w:sz w:val="30"/>
          <w:szCs w:val="30"/>
          <w:lang w:val="en-US"/>
        </w:rPr>
        <w:t>have</w:t>
      </w:r>
      <w:r>
        <w:rPr>
          <w:sz w:val="30"/>
          <w:szCs w:val="30"/>
          <w:lang w:val="en-US"/>
        </w:rPr>
        <w:t xml:space="preserve"> some interesting information concerning this event. </w:t>
      </w:r>
      <w:r>
        <w:rPr>
          <w:b/>
          <w:sz w:val="30"/>
          <w:szCs w:val="30"/>
          <w:lang w:val="en-US"/>
        </w:rPr>
        <w:t>4.</w:t>
      </w:r>
      <w:r>
        <w:rPr>
          <w:sz w:val="30"/>
          <w:szCs w:val="30"/>
          <w:lang w:val="en-US"/>
        </w:rPr>
        <w:t xml:space="preserve"> I’</w:t>
      </w:r>
      <w:r>
        <w:rPr>
          <w:b/>
          <w:i/>
          <w:sz w:val="30"/>
          <w:szCs w:val="30"/>
          <w:lang w:val="en-US"/>
        </w:rPr>
        <w:t>ve</w:t>
      </w:r>
      <w:r>
        <w:rPr>
          <w:sz w:val="30"/>
          <w:szCs w:val="30"/>
          <w:lang w:val="en-US"/>
        </w:rPr>
        <w:t xml:space="preserve"> just </w:t>
      </w:r>
      <w:r>
        <w:rPr>
          <w:b/>
          <w:i/>
          <w:sz w:val="30"/>
          <w:szCs w:val="30"/>
          <w:lang w:val="en-US"/>
        </w:rPr>
        <w:t>had</w:t>
      </w:r>
      <w:r>
        <w:rPr>
          <w:sz w:val="30"/>
          <w:szCs w:val="30"/>
          <w:lang w:val="en-US"/>
        </w:rPr>
        <w:t xml:space="preserve"> my hair done. </w:t>
      </w:r>
      <w:r>
        <w:rPr>
          <w:b/>
          <w:sz w:val="30"/>
          <w:szCs w:val="30"/>
          <w:lang w:val="en-US"/>
        </w:rPr>
        <w:t>5.</w:t>
      </w:r>
      <w:r>
        <w:rPr>
          <w:sz w:val="30"/>
          <w:szCs w:val="30"/>
          <w:lang w:val="en-US"/>
        </w:rPr>
        <w:t xml:space="preserve"> Marriage is a matter of learning to live with one particular person with whom you </w:t>
      </w:r>
      <w:r>
        <w:rPr>
          <w:b/>
          <w:i/>
          <w:sz w:val="30"/>
          <w:szCs w:val="30"/>
          <w:lang w:val="en-US"/>
        </w:rPr>
        <w:t>have</w:t>
      </w:r>
      <w:r>
        <w:rPr>
          <w:sz w:val="30"/>
          <w:szCs w:val="30"/>
          <w:lang w:val="en-US"/>
        </w:rPr>
        <w:t xml:space="preserve"> chosen to blend your life. </w:t>
      </w:r>
      <w:r>
        <w:rPr>
          <w:b/>
          <w:sz w:val="30"/>
          <w:szCs w:val="30"/>
          <w:lang w:val="en-US"/>
        </w:rPr>
        <w:t>6.</w:t>
      </w:r>
      <w:r>
        <w:rPr>
          <w:sz w:val="30"/>
          <w:szCs w:val="30"/>
          <w:lang w:val="en-US"/>
        </w:rPr>
        <w:t xml:space="preserve"> He </w:t>
      </w:r>
      <w:r>
        <w:rPr>
          <w:b/>
          <w:i/>
          <w:sz w:val="30"/>
          <w:szCs w:val="30"/>
          <w:lang w:val="en-US"/>
        </w:rPr>
        <w:t>has</w:t>
      </w:r>
      <w:r>
        <w:rPr>
          <w:sz w:val="30"/>
          <w:szCs w:val="30"/>
          <w:lang w:val="en-US"/>
        </w:rPr>
        <w:t xml:space="preserve"> a degree in information technologies (IT).</w:t>
      </w:r>
    </w:p>
    <w:p w:rsidR="007262A9" w:rsidRDefault="007262A9" w:rsidP="001D5910">
      <w:pPr>
        <w:spacing w:line="288" w:lineRule="auto"/>
        <w:ind w:left="567"/>
        <w:jc w:val="both"/>
        <w:rPr>
          <w:sz w:val="30"/>
          <w:szCs w:val="30"/>
          <w:lang w:val="en-US"/>
        </w:rPr>
      </w:pPr>
    </w:p>
    <w:p w:rsidR="007262A9" w:rsidRDefault="007262A9" w:rsidP="001D5910">
      <w:pPr>
        <w:spacing w:after="120" w:line="288" w:lineRule="auto"/>
        <w:jc w:val="center"/>
        <w:rPr>
          <w:sz w:val="28"/>
          <w:szCs w:val="28"/>
          <w:lang w:val="en-US"/>
        </w:rPr>
      </w:pPr>
      <w:r>
        <w:rPr>
          <w:bCs/>
          <w:i/>
          <w:sz w:val="30"/>
          <w:szCs w:val="30"/>
        </w:rPr>
        <w:t>Глагол</w:t>
      </w:r>
      <w:r>
        <w:rPr>
          <w:b/>
          <w:bCs/>
          <w:i/>
          <w:sz w:val="30"/>
          <w:szCs w:val="30"/>
        </w:rPr>
        <w:t xml:space="preserve"> ‘</w:t>
      </w:r>
      <w:r>
        <w:rPr>
          <w:b/>
          <w:bCs/>
          <w:i/>
          <w:sz w:val="30"/>
          <w:szCs w:val="30"/>
          <w:lang w:val="en-US"/>
        </w:rPr>
        <w:t>TO</w:t>
      </w:r>
      <w:r>
        <w:rPr>
          <w:b/>
          <w:bCs/>
          <w:i/>
          <w:sz w:val="30"/>
          <w:szCs w:val="30"/>
        </w:rPr>
        <w:t xml:space="preserve"> </w:t>
      </w:r>
      <w:r>
        <w:rPr>
          <w:b/>
          <w:bCs/>
          <w:i/>
          <w:sz w:val="30"/>
          <w:szCs w:val="30"/>
          <w:lang w:val="en-US"/>
        </w:rPr>
        <w:t>DO</w:t>
      </w:r>
      <w:r>
        <w:rPr>
          <w:bCs/>
          <w:i/>
          <w:sz w:val="30"/>
          <w:szCs w:val="30"/>
        </w:rPr>
        <w:t>’ (делать что-либо, заниматься чем-либо)</w:t>
      </w:r>
    </w:p>
    <w:tbl>
      <w:tblPr>
        <w:tblW w:w="0" w:type="auto"/>
        <w:tblInd w:w="1379" w:type="dxa"/>
        <w:tblLayout w:type="fixed"/>
        <w:tblLook w:val="0000" w:firstRow="0" w:lastRow="0" w:firstColumn="0" w:lastColumn="0" w:noHBand="0" w:noVBand="0"/>
      </w:tblPr>
      <w:tblGrid>
        <w:gridCol w:w="2693"/>
        <w:gridCol w:w="2339"/>
        <w:gridCol w:w="2349"/>
      </w:tblGrid>
      <w:tr w:rsidR="007262A9" w:rsidTr="001D5910">
        <w:trPr>
          <w:trHeight w:val="356"/>
        </w:trPr>
        <w:tc>
          <w:tcPr>
            <w:tcW w:w="2693"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8"/>
                <w:szCs w:val="28"/>
                <w:lang w:val="en-US"/>
              </w:rPr>
            </w:pPr>
            <w:r>
              <w:rPr>
                <w:sz w:val="28"/>
                <w:szCs w:val="28"/>
                <w:lang w:val="en-US"/>
              </w:rPr>
              <w:t>Infinitive</w:t>
            </w:r>
          </w:p>
        </w:tc>
        <w:tc>
          <w:tcPr>
            <w:tcW w:w="2339"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8"/>
                <w:szCs w:val="28"/>
                <w:lang w:val="en-US"/>
              </w:rPr>
            </w:pPr>
            <w:r>
              <w:rPr>
                <w:sz w:val="28"/>
                <w:szCs w:val="28"/>
                <w:lang w:val="en-US"/>
              </w:rPr>
              <w:t>Past</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center"/>
            </w:pPr>
            <w:r>
              <w:rPr>
                <w:sz w:val="28"/>
                <w:szCs w:val="28"/>
                <w:lang w:val="en-US"/>
              </w:rPr>
              <w:t>Participle II</w:t>
            </w:r>
          </w:p>
        </w:tc>
      </w:tr>
      <w:tr w:rsidR="007262A9" w:rsidTr="001D5910">
        <w:trPr>
          <w:trHeight w:val="60"/>
        </w:trPr>
        <w:tc>
          <w:tcPr>
            <w:tcW w:w="2693"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b/>
                <w:bCs/>
                <w:sz w:val="28"/>
                <w:szCs w:val="28"/>
                <w:lang w:val="en-US"/>
              </w:rPr>
            </w:pPr>
            <w:r>
              <w:rPr>
                <w:b/>
                <w:bCs/>
                <w:sz w:val="28"/>
                <w:szCs w:val="28"/>
                <w:lang w:val="en-US"/>
              </w:rPr>
              <w:t>to do</w:t>
            </w:r>
          </w:p>
        </w:tc>
        <w:tc>
          <w:tcPr>
            <w:tcW w:w="2339"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b/>
                <w:bCs/>
                <w:sz w:val="28"/>
                <w:szCs w:val="28"/>
                <w:lang w:val="en-US"/>
              </w:rPr>
            </w:pPr>
            <w:r>
              <w:rPr>
                <w:b/>
                <w:bCs/>
                <w:sz w:val="28"/>
                <w:szCs w:val="28"/>
                <w:lang w:val="en-US"/>
              </w:rPr>
              <w:t>did</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center"/>
            </w:pPr>
            <w:r>
              <w:rPr>
                <w:b/>
                <w:bCs/>
                <w:sz w:val="28"/>
                <w:szCs w:val="28"/>
                <w:lang w:val="en-US"/>
              </w:rPr>
              <w:t>done</w:t>
            </w:r>
          </w:p>
        </w:tc>
      </w:tr>
      <w:tr w:rsidR="007262A9" w:rsidTr="001D5910">
        <w:trPr>
          <w:trHeight w:val="60"/>
        </w:trPr>
        <w:tc>
          <w:tcPr>
            <w:tcW w:w="2693" w:type="dxa"/>
            <w:tcBorders>
              <w:top w:val="single" w:sz="4" w:space="0" w:color="000000"/>
              <w:left w:val="single" w:sz="4" w:space="0" w:color="000000"/>
              <w:bottom w:val="single" w:sz="4" w:space="0" w:color="000000"/>
            </w:tcBorders>
            <w:shd w:val="clear" w:color="auto" w:fill="auto"/>
          </w:tcPr>
          <w:p w:rsidR="007262A9" w:rsidRDefault="007262A9" w:rsidP="001D5910">
            <w:pPr>
              <w:snapToGrid w:val="0"/>
              <w:jc w:val="center"/>
              <w:rPr>
                <w:b/>
                <w:bCs/>
                <w:sz w:val="28"/>
                <w:szCs w:val="28"/>
                <w:lang w:val="en-US"/>
              </w:rPr>
            </w:pPr>
          </w:p>
        </w:tc>
        <w:tc>
          <w:tcPr>
            <w:tcW w:w="2339" w:type="dxa"/>
            <w:tcBorders>
              <w:top w:val="single" w:sz="4" w:space="0" w:color="000000"/>
              <w:left w:val="single" w:sz="4" w:space="0" w:color="000000"/>
              <w:bottom w:val="single" w:sz="4" w:space="0" w:color="000000"/>
            </w:tcBorders>
            <w:shd w:val="clear" w:color="auto" w:fill="auto"/>
          </w:tcPr>
          <w:p w:rsidR="007262A9" w:rsidRDefault="007262A9" w:rsidP="001D5910">
            <w:pPr>
              <w:snapToGrid w:val="0"/>
              <w:jc w:val="center"/>
              <w:rPr>
                <w:b/>
                <w:bCs/>
                <w:sz w:val="28"/>
                <w:szCs w:val="28"/>
                <w:lang w:val="en-US"/>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snapToGrid w:val="0"/>
              <w:jc w:val="center"/>
              <w:rPr>
                <w:b/>
                <w:bCs/>
                <w:sz w:val="28"/>
                <w:szCs w:val="28"/>
                <w:lang w:val="en-US"/>
              </w:rPr>
            </w:pPr>
          </w:p>
        </w:tc>
      </w:tr>
    </w:tbl>
    <w:p w:rsidR="007262A9" w:rsidRDefault="007262A9" w:rsidP="007262A9">
      <w:pPr>
        <w:pStyle w:val="1"/>
        <w:keepNext w:val="0"/>
        <w:keepLines w:val="0"/>
        <w:numPr>
          <w:ilvl w:val="0"/>
          <w:numId w:val="1"/>
        </w:numPr>
        <w:tabs>
          <w:tab w:val="clear" w:pos="432"/>
          <w:tab w:val="left" w:pos="426"/>
        </w:tabs>
        <w:spacing w:before="0" w:line="288" w:lineRule="auto"/>
        <w:rPr>
          <w:sz w:val="30"/>
          <w:szCs w:val="30"/>
        </w:rPr>
      </w:pPr>
    </w:p>
    <w:p w:rsidR="007262A9" w:rsidRDefault="007262A9" w:rsidP="007262A9">
      <w:pPr>
        <w:pStyle w:val="1"/>
        <w:keepNext w:val="0"/>
        <w:keepLines w:val="0"/>
        <w:numPr>
          <w:ilvl w:val="0"/>
          <w:numId w:val="1"/>
        </w:numPr>
        <w:tabs>
          <w:tab w:val="clear" w:pos="432"/>
          <w:tab w:val="left" w:pos="426"/>
        </w:tabs>
        <w:spacing w:before="0" w:line="288" w:lineRule="auto"/>
        <w:ind w:left="0" w:firstLine="567"/>
        <w:jc w:val="both"/>
        <w:rPr>
          <w:b/>
          <w:i/>
          <w:sz w:val="30"/>
          <w:szCs w:val="30"/>
        </w:rPr>
      </w:pPr>
      <w:r>
        <w:rPr>
          <w:b/>
          <w:sz w:val="30"/>
          <w:szCs w:val="30"/>
        </w:rPr>
        <w:t>V</w:t>
      </w:r>
      <w:r>
        <w:rPr>
          <w:b/>
          <w:i/>
          <w:sz w:val="30"/>
          <w:szCs w:val="30"/>
        </w:rPr>
        <w:t>.</w:t>
      </w:r>
      <w:r>
        <w:rPr>
          <w:i/>
          <w:sz w:val="30"/>
          <w:szCs w:val="30"/>
        </w:rPr>
        <w:t xml:space="preserve"> Перепишите и переведите следующие предложения, обращая внимание на многофункциональность глагола</w:t>
      </w:r>
      <w:r>
        <w:rPr>
          <w:b/>
          <w:bCs/>
          <w:sz w:val="30"/>
          <w:szCs w:val="30"/>
        </w:rPr>
        <w:t xml:space="preserve"> </w:t>
      </w:r>
      <w:r>
        <w:rPr>
          <w:b/>
          <w:bCs/>
          <w:iCs/>
          <w:sz w:val="30"/>
          <w:szCs w:val="30"/>
        </w:rPr>
        <w:t>‘</w:t>
      </w:r>
      <w:r>
        <w:rPr>
          <w:b/>
          <w:bCs/>
          <w:i/>
          <w:iCs/>
          <w:sz w:val="30"/>
          <w:szCs w:val="30"/>
        </w:rPr>
        <w:t>to do</w:t>
      </w:r>
      <w:r>
        <w:rPr>
          <w:b/>
          <w:bCs/>
          <w:iCs/>
          <w:sz w:val="30"/>
          <w:szCs w:val="30"/>
        </w:rPr>
        <w:t>’</w:t>
      </w:r>
      <w:r>
        <w:rPr>
          <w:sz w:val="30"/>
          <w:szCs w:val="30"/>
        </w:rPr>
        <w:t>:</w:t>
      </w:r>
    </w:p>
    <w:p w:rsidR="007262A9" w:rsidRDefault="007262A9" w:rsidP="001D5910">
      <w:pPr>
        <w:spacing w:line="288" w:lineRule="auto"/>
        <w:ind w:firstLine="567"/>
        <w:jc w:val="both"/>
        <w:rPr>
          <w:b/>
          <w:i/>
          <w:sz w:val="30"/>
          <w:szCs w:val="30"/>
        </w:rPr>
      </w:pPr>
      <w:r>
        <w:rPr>
          <w:b/>
          <w:i/>
          <w:sz w:val="30"/>
          <w:szCs w:val="30"/>
        </w:rPr>
        <w:t>а)</w:t>
      </w:r>
      <w:r>
        <w:rPr>
          <w:sz w:val="30"/>
          <w:szCs w:val="30"/>
        </w:rPr>
        <w:t xml:space="preserve"> </w:t>
      </w:r>
      <w:r>
        <w:rPr>
          <w:b/>
          <w:i/>
          <w:sz w:val="30"/>
          <w:szCs w:val="30"/>
        </w:rPr>
        <w:t>словарное</w:t>
      </w:r>
      <w:r>
        <w:rPr>
          <w:i/>
          <w:sz w:val="30"/>
          <w:szCs w:val="30"/>
        </w:rPr>
        <w:t xml:space="preserve"> </w:t>
      </w:r>
      <w:r>
        <w:rPr>
          <w:sz w:val="30"/>
          <w:szCs w:val="30"/>
        </w:rPr>
        <w:t>(смысловое) значение – ‘делать‘, ‘выполнять‘;</w:t>
      </w:r>
    </w:p>
    <w:p w:rsidR="007262A9" w:rsidRDefault="007262A9" w:rsidP="001D5910">
      <w:pPr>
        <w:spacing w:line="288" w:lineRule="auto"/>
        <w:ind w:firstLine="567"/>
        <w:jc w:val="both"/>
        <w:rPr>
          <w:b/>
          <w:i/>
          <w:sz w:val="30"/>
          <w:szCs w:val="30"/>
        </w:rPr>
      </w:pPr>
      <w:r>
        <w:rPr>
          <w:b/>
          <w:i/>
          <w:sz w:val="30"/>
          <w:szCs w:val="30"/>
        </w:rPr>
        <w:t>б) вспомогательный</w:t>
      </w:r>
      <w:r>
        <w:rPr>
          <w:sz w:val="30"/>
          <w:szCs w:val="30"/>
        </w:rPr>
        <w:t xml:space="preserve"> глагол формы: (</w:t>
      </w:r>
      <w:r>
        <w:rPr>
          <w:b/>
          <w:bCs/>
          <w:i/>
          <w:iCs/>
          <w:sz w:val="30"/>
          <w:szCs w:val="30"/>
          <w:lang w:val="en-US"/>
        </w:rPr>
        <w:t>do</w:t>
      </w:r>
      <w:r>
        <w:rPr>
          <w:b/>
          <w:bCs/>
          <w:i/>
          <w:iCs/>
          <w:sz w:val="30"/>
          <w:szCs w:val="30"/>
        </w:rPr>
        <w:t xml:space="preserve">, </w:t>
      </w:r>
      <w:r>
        <w:rPr>
          <w:b/>
          <w:bCs/>
          <w:i/>
          <w:iCs/>
          <w:sz w:val="30"/>
          <w:szCs w:val="30"/>
          <w:lang w:val="en-US"/>
        </w:rPr>
        <w:t>does</w:t>
      </w:r>
      <w:r>
        <w:rPr>
          <w:b/>
          <w:bCs/>
          <w:i/>
          <w:iCs/>
          <w:sz w:val="30"/>
          <w:szCs w:val="30"/>
        </w:rPr>
        <w:t xml:space="preserve">, </w:t>
      </w:r>
      <w:r>
        <w:rPr>
          <w:b/>
          <w:bCs/>
          <w:i/>
          <w:iCs/>
          <w:sz w:val="30"/>
          <w:szCs w:val="30"/>
          <w:lang w:val="en-US"/>
        </w:rPr>
        <w:t>did</w:t>
      </w:r>
      <w:r>
        <w:rPr>
          <w:sz w:val="30"/>
          <w:szCs w:val="30"/>
        </w:rPr>
        <w:t xml:space="preserve">) для </w:t>
      </w:r>
      <w:r>
        <w:rPr>
          <w:i/>
          <w:sz w:val="30"/>
          <w:szCs w:val="30"/>
        </w:rPr>
        <w:t xml:space="preserve">образования вопросительной </w:t>
      </w:r>
      <w:r>
        <w:rPr>
          <w:sz w:val="30"/>
          <w:szCs w:val="30"/>
        </w:rPr>
        <w:t xml:space="preserve">и отрицательной форм в </w:t>
      </w:r>
      <w:r>
        <w:rPr>
          <w:bCs/>
          <w:i/>
          <w:iCs/>
          <w:sz w:val="30"/>
          <w:szCs w:val="30"/>
          <w:lang w:val="en-US"/>
        </w:rPr>
        <w:t>Presen</w:t>
      </w:r>
      <w:r>
        <w:rPr>
          <w:b/>
          <w:bCs/>
          <w:i/>
          <w:iCs/>
          <w:sz w:val="30"/>
          <w:szCs w:val="30"/>
          <w:lang w:val="en-US"/>
        </w:rPr>
        <w:t>t</w:t>
      </w:r>
      <w:r>
        <w:rPr>
          <w:i/>
          <w:iCs/>
          <w:sz w:val="30"/>
          <w:szCs w:val="30"/>
        </w:rPr>
        <w:t xml:space="preserve"> </w:t>
      </w:r>
      <w:r>
        <w:rPr>
          <w:sz w:val="30"/>
          <w:szCs w:val="30"/>
        </w:rPr>
        <w:t xml:space="preserve">и </w:t>
      </w:r>
      <w:r>
        <w:rPr>
          <w:bCs/>
          <w:i/>
          <w:iCs/>
          <w:sz w:val="30"/>
          <w:szCs w:val="30"/>
          <w:lang w:val="en-US"/>
        </w:rPr>
        <w:t>Pas</w:t>
      </w:r>
      <w:r>
        <w:rPr>
          <w:b/>
          <w:bCs/>
          <w:i/>
          <w:iCs/>
          <w:sz w:val="30"/>
          <w:szCs w:val="30"/>
          <w:lang w:val="en-US"/>
        </w:rPr>
        <w:t>t</w:t>
      </w:r>
      <w:r>
        <w:rPr>
          <w:i/>
          <w:iCs/>
          <w:sz w:val="30"/>
          <w:szCs w:val="30"/>
        </w:rPr>
        <w:t xml:space="preserve"> </w:t>
      </w:r>
      <w:r>
        <w:rPr>
          <w:b/>
          <w:bCs/>
          <w:i/>
          <w:iCs/>
          <w:sz w:val="30"/>
          <w:szCs w:val="30"/>
        </w:rPr>
        <w:t>Indefinite</w:t>
      </w:r>
      <w:r>
        <w:rPr>
          <w:sz w:val="30"/>
          <w:szCs w:val="30"/>
        </w:rPr>
        <w:t>;</w:t>
      </w:r>
    </w:p>
    <w:p w:rsidR="007262A9" w:rsidRDefault="007262A9" w:rsidP="001D5910">
      <w:pPr>
        <w:spacing w:line="288" w:lineRule="auto"/>
        <w:ind w:firstLine="567"/>
        <w:jc w:val="both"/>
        <w:rPr>
          <w:b/>
          <w:i/>
          <w:sz w:val="30"/>
          <w:szCs w:val="30"/>
        </w:rPr>
      </w:pPr>
      <w:r>
        <w:rPr>
          <w:b/>
          <w:i/>
          <w:sz w:val="30"/>
          <w:szCs w:val="30"/>
        </w:rPr>
        <w:t>в</w:t>
      </w:r>
      <w:r>
        <w:rPr>
          <w:b/>
          <w:sz w:val="30"/>
          <w:szCs w:val="30"/>
        </w:rPr>
        <w:t>)</w:t>
      </w:r>
      <w:r>
        <w:rPr>
          <w:sz w:val="30"/>
          <w:szCs w:val="30"/>
        </w:rPr>
        <w:t xml:space="preserve"> для </w:t>
      </w:r>
      <w:r>
        <w:rPr>
          <w:b/>
          <w:i/>
          <w:sz w:val="30"/>
          <w:szCs w:val="30"/>
        </w:rPr>
        <w:t>замены</w:t>
      </w:r>
      <w:r>
        <w:rPr>
          <w:sz w:val="30"/>
          <w:szCs w:val="30"/>
        </w:rPr>
        <w:t xml:space="preserve"> смыслового глагола во избежание повторения;</w:t>
      </w:r>
    </w:p>
    <w:p w:rsidR="007262A9" w:rsidRDefault="007262A9" w:rsidP="001D5910">
      <w:pPr>
        <w:spacing w:line="288" w:lineRule="auto"/>
        <w:ind w:firstLine="567"/>
        <w:jc w:val="both"/>
        <w:rPr>
          <w:b/>
          <w:sz w:val="30"/>
          <w:szCs w:val="30"/>
          <w:lang w:val="en-US"/>
        </w:rPr>
      </w:pPr>
      <w:r>
        <w:rPr>
          <w:b/>
          <w:i/>
          <w:sz w:val="30"/>
          <w:szCs w:val="30"/>
        </w:rPr>
        <w:t>г</w:t>
      </w:r>
      <w:r>
        <w:rPr>
          <w:b/>
          <w:sz w:val="30"/>
          <w:szCs w:val="30"/>
        </w:rPr>
        <w:t>)</w:t>
      </w:r>
      <w:r>
        <w:rPr>
          <w:sz w:val="30"/>
          <w:szCs w:val="30"/>
        </w:rPr>
        <w:t xml:space="preserve"> </w:t>
      </w:r>
      <w:r>
        <w:rPr>
          <w:b/>
          <w:i/>
          <w:sz w:val="30"/>
          <w:szCs w:val="30"/>
        </w:rPr>
        <w:t>усилительный</w:t>
      </w:r>
      <w:r>
        <w:rPr>
          <w:sz w:val="30"/>
          <w:szCs w:val="30"/>
        </w:rPr>
        <w:t xml:space="preserve"> глагол формы (</w:t>
      </w:r>
      <w:r>
        <w:rPr>
          <w:b/>
          <w:bCs/>
          <w:i/>
          <w:iCs/>
          <w:sz w:val="30"/>
          <w:szCs w:val="30"/>
          <w:lang w:val="en-US"/>
        </w:rPr>
        <w:t>do</w:t>
      </w:r>
      <w:r>
        <w:rPr>
          <w:b/>
          <w:bCs/>
          <w:i/>
          <w:iCs/>
          <w:sz w:val="30"/>
          <w:szCs w:val="30"/>
        </w:rPr>
        <w:t xml:space="preserve">, </w:t>
      </w:r>
      <w:r>
        <w:rPr>
          <w:b/>
          <w:bCs/>
          <w:i/>
          <w:iCs/>
          <w:sz w:val="30"/>
          <w:szCs w:val="30"/>
          <w:lang w:val="en-US"/>
        </w:rPr>
        <w:t>does</w:t>
      </w:r>
      <w:r>
        <w:rPr>
          <w:b/>
          <w:bCs/>
          <w:i/>
          <w:iCs/>
          <w:sz w:val="30"/>
          <w:szCs w:val="30"/>
        </w:rPr>
        <w:t xml:space="preserve">, </w:t>
      </w:r>
      <w:r>
        <w:rPr>
          <w:b/>
          <w:bCs/>
          <w:i/>
          <w:iCs/>
          <w:sz w:val="30"/>
          <w:szCs w:val="30"/>
          <w:lang w:val="en-US"/>
        </w:rPr>
        <w:t>did</w:t>
      </w:r>
      <w:r>
        <w:rPr>
          <w:b/>
          <w:bCs/>
          <w:i/>
          <w:iCs/>
          <w:sz w:val="30"/>
          <w:szCs w:val="30"/>
        </w:rPr>
        <w:t xml:space="preserve">) </w:t>
      </w:r>
      <w:r>
        <w:rPr>
          <w:sz w:val="30"/>
          <w:szCs w:val="30"/>
        </w:rPr>
        <w:t>перед инфинитивом смыслового глагола.</w:t>
      </w:r>
    </w:p>
    <w:p w:rsidR="007262A9" w:rsidRDefault="007262A9" w:rsidP="001D5910">
      <w:pPr>
        <w:pStyle w:val="af1"/>
        <w:tabs>
          <w:tab w:val="clear" w:pos="4677"/>
          <w:tab w:val="clear" w:pos="9355"/>
        </w:tabs>
        <w:spacing w:line="288" w:lineRule="auto"/>
        <w:ind w:firstLine="567"/>
        <w:jc w:val="both"/>
        <w:rPr>
          <w:sz w:val="30"/>
          <w:szCs w:val="30"/>
          <w:lang w:val="en-US"/>
        </w:rPr>
      </w:pPr>
      <w:r>
        <w:rPr>
          <w:b/>
          <w:sz w:val="30"/>
          <w:szCs w:val="30"/>
          <w:lang w:val="en-US"/>
        </w:rPr>
        <w:t>1.</w:t>
      </w:r>
      <w:r>
        <w:rPr>
          <w:sz w:val="30"/>
          <w:szCs w:val="30"/>
          <w:lang w:val="en-US"/>
        </w:rPr>
        <w:t xml:space="preserve"> They always </w:t>
      </w:r>
      <w:r>
        <w:rPr>
          <w:b/>
          <w:sz w:val="30"/>
          <w:szCs w:val="30"/>
          <w:lang w:val="en-US"/>
        </w:rPr>
        <w:t>do</w:t>
      </w:r>
      <w:r>
        <w:rPr>
          <w:sz w:val="30"/>
          <w:szCs w:val="30"/>
          <w:lang w:val="en-US"/>
        </w:rPr>
        <w:t xml:space="preserve"> their work well. </w:t>
      </w:r>
      <w:r>
        <w:rPr>
          <w:b/>
          <w:sz w:val="30"/>
          <w:szCs w:val="30"/>
          <w:lang w:val="en-US"/>
        </w:rPr>
        <w:t>2</w:t>
      </w:r>
      <w:r>
        <w:rPr>
          <w:sz w:val="30"/>
          <w:szCs w:val="30"/>
          <w:lang w:val="en-US"/>
        </w:rPr>
        <w:t xml:space="preserve">. Love </w:t>
      </w:r>
      <w:r>
        <w:rPr>
          <w:b/>
          <w:i/>
          <w:sz w:val="30"/>
          <w:szCs w:val="30"/>
          <w:lang w:val="en-US"/>
        </w:rPr>
        <w:t>does</w:t>
      </w:r>
      <w:r>
        <w:rPr>
          <w:sz w:val="30"/>
          <w:szCs w:val="30"/>
          <w:lang w:val="en-US"/>
        </w:rPr>
        <w:t xml:space="preserve"> much, money </w:t>
      </w:r>
      <w:r>
        <w:rPr>
          <w:b/>
          <w:i/>
          <w:sz w:val="30"/>
          <w:szCs w:val="30"/>
          <w:lang w:val="en-US"/>
        </w:rPr>
        <w:t>does</w:t>
      </w:r>
      <w:r>
        <w:rPr>
          <w:sz w:val="30"/>
          <w:szCs w:val="30"/>
          <w:lang w:val="en-US"/>
        </w:rPr>
        <w:t xml:space="preserve"> everything. </w:t>
      </w:r>
      <w:r>
        <w:rPr>
          <w:b/>
          <w:sz w:val="30"/>
          <w:szCs w:val="30"/>
          <w:lang w:val="en-US"/>
        </w:rPr>
        <w:t>3</w:t>
      </w:r>
      <w:r>
        <w:rPr>
          <w:sz w:val="30"/>
          <w:szCs w:val="30"/>
          <w:lang w:val="en-US"/>
        </w:rPr>
        <w:t xml:space="preserve">. Who saw him yesterday? Ann </w:t>
      </w:r>
      <w:r>
        <w:rPr>
          <w:b/>
          <w:i/>
          <w:sz w:val="30"/>
          <w:szCs w:val="30"/>
          <w:lang w:val="en-US"/>
        </w:rPr>
        <w:t>did.</w:t>
      </w:r>
      <w:r>
        <w:rPr>
          <w:sz w:val="30"/>
          <w:szCs w:val="30"/>
          <w:lang w:val="en-US"/>
        </w:rPr>
        <w:t xml:space="preserve"> </w:t>
      </w:r>
      <w:r>
        <w:rPr>
          <w:b/>
          <w:sz w:val="30"/>
          <w:szCs w:val="30"/>
          <w:lang w:val="en-US"/>
        </w:rPr>
        <w:t>4</w:t>
      </w:r>
      <w:r>
        <w:rPr>
          <w:sz w:val="30"/>
          <w:szCs w:val="30"/>
          <w:lang w:val="en-US"/>
        </w:rPr>
        <w:t xml:space="preserve">. I </w:t>
      </w:r>
      <w:r>
        <w:rPr>
          <w:b/>
          <w:i/>
          <w:sz w:val="30"/>
          <w:szCs w:val="30"/>
          <w:lang w:val="en-US"/>
        </w:rPr>
        <w:t>didn’</w:t>
      </w:r>
      <w:r>
        <w:rPr>
          <w:sz w:val="30"/>
          <w:szCs w:val="30"/>
          <w:lang w:val="en-US"/>
        </w:rPr>
        <w:t xml:space="preserve">t watch this film. </w:t>
      </w:r>
      <w:r>
        <w:rPr>
          <w:b/>
          <w:sz w:val="30"/>
          <w:szCs w:val="30"/>
        </w:rPr>
        <w:t>5</w:t>
      </w:r>
      <w:r>
        <w:rPr>
          <w:sz w:val="30"/>
          <w:szCs w:val="30"/>
        </w:rPr>
        <w:t xml:space="preserve">. </w:t>
      </w:r>
      <w:r>
        <w:rPr>
          <w:sz w:val="30"/>
          <w:szCs w:val="30"/>
          <w:lang w:val="en-US"/>
        </w:rPr>
        <w:t>I</w:t>
      </w:r>
      <w:r>
        <w:rPr>
          <w:sz w:val="30"/>
          <w:szCs w:val="30"/>
        </w:rPr>
        <w:t xml:space="preserve"> </w:t>
      </w:r>
      <w:r>
        <w:rPr>
          <w:b/>
          <w:i/>
          <w:sz w:val="30"/>
          <w:szCs w:val="30"/>
          <w:lang w:val="en-US"/>
        </w:rPr>
        <w:t>do</w:t>
      </w:r>
      <w:r>
        <w:rPr>
          <w:sz w:val="30"/>
          <w:szCs w:val="30"/>
        </w:rPr>
        <w:t xml:space="preserve"> </w:t>
      </w:r>
      <w:r>
        <w:rPr>
          <w:sz w:val="30"/>
          <w:szCs w:val="30"/>
          <w:lang w:val="en-US"/>
        </w:rPr>
        <w:t>help</w:t>
      </w:r>
      <w:r>
        <w:rPr>
          <w:sz w:val="30"/>
          <w:szCs w:val="30"/>
        </w:rPr>
        <w:t xml:space="preserve"> </w:t>
      </w:r>
      <w:r>
        <w:rPr>
          <w:sz w:val="30"/>
          <w:szCs w:val="30"/>
          <w:lang w:val="en-US"/>
        </w:rPr>
        <w:t>you</w:t>
      </w:r>
      <w:r>
        <w:rPr>
          <w:sz w:val="30"/>
          <w:szCs w:val="30"/>
        </w:rPr>
        <w:t xml:space="preserve">. </w:t>
      </w:r>
      <w:r>
        <w:rPr>
          <w:b/>
          <w:sz w:val="30"/>
          <w:szCs w:val="30"/>
        </w:rPr>
        <w:t>6.</w:t>
      </w:r>
      <w:r>
        <w:rPr>
          <w:sz w:val="30"/>
          <w:szCs w:val="30"/>
        </w:rPr>
        <w:t xml:space="preserve"> </w:t>
      </w:r>
      <w:r>
        <w:rPr>
          <w:sz w:val="30"/>
          <w:szCs w:val="30"/>
          <w:lang w:val="en-US"/>
        </w:rPr>
        <w:t xml:space="preserve">They </w:t>
      </w:r>
      <w:r>
        <w:rPr>
          <w:b/>
          <w:i/>
          <w:sz w:val="30"/>
          <w:szCs w:val="30"/>
          <w:lang w:val="en-US"/>
        </w:rPr>
        <w:t>did not</w:t>
      </w:r>
      <w:r>
        <w:rPr>
          <w:sz w:val="30"/>
          <w:szCs w:val="30"/>
          <w:lang w:val="en-US"/>
        </w:rPr>
        <w:t xml:space="preserve"> have the time </w:t>
      </w:r>
      <w:r>
        <w:rPr>
          <w:i/>
          <w:sz w:val="30"/>
          <w:szCs w:val="30"/>
          <w:lang w:val="en-US"/>
        </w:rPr>
        <w:t>to do</w:t>
      </w:r>
      <w:r>
        <w:rPr>
          <w:sz w:val="30"/>
          <w:szCs w:val="30"/>
          <w:lang w:val="en-US"/>
        </w:rPr>
        <w:t xml:space="preserve"> this work themselves. </w:t>
      </w:r>
      <w:r>
        <w:rPr>
          <w:b/>
          <w:sz w:val="30"/>
          <w:szCs w:val="30"/>
          <w:lang w:val="en-US"/>
        </w:rPr>
        <w:t>7</w:t>
      </w:r>
      <w:r>
        <w:rPr>
          <w:sz w:val="30"/>
          <w:szCs w:val="30"/>
          <w:lang w:val="en-US"/>
        </w:rPr>
        <w:t>. In fact, not only d</w:t>
      </w:r>
      <w:r>
        <w:rPr>
          <w:b/>
          <w:i/>
          <w:sz w:val="30"/>
          <w:szCs w:val="30"/>
          <w:lang w:val="en-US"/>
        </w:rPr>
        <w:t>oes</w:t>
      </w:r>
      <w:r>
        <w:rPr>
          <w:sz w:val="30"/>
          <w:szCs w:val="30"/>
          <w:lang w:val="en-US"/>
        </w:rPr>
        <w:t xml:space="preserve"> a computer store the data electronically, it can also retrieve, sort, analyze, process, and then it can store the information again for use in the future. </w:t>
      </w:r>
      <w:r>
        <w:rPr>
          <w:b/>
          <w:sz w:val="30"/>
          <w:szCs w:val="30"/>
        </w:rPr>
        <w:t>8</w:t>
      </w:r>
      <w:r>
        <w:rPr>
          <w:sz w:val="30"/>
          <w:szCs w:val="30"/>
        </w:rPr>
        <w:t xml:space="preserve">. </w:t>
      </w:r>
      <w:r>
        <w:rPr>
          <w:b/>
          <w:sz w:val="30"/>
          <w:szCs w:val="30"/>
          <w:lang w:val="en-US"/>
        </w:rPr>
        <w:t>Do</w:t>
      </w:r>
      <w:r>
        <w:rPr>
          <w:sz w:val="30"/>
          <w:szCs w:val="30"/>
        </w:rPr>
        <w:t xml:space="preserve"> </w:t>
      </w:r>
      <w:r>
        <w:rPr>
          <w:sz w:val="30"/>
          <w:szCs w:val="30"/>
          <w:lang w:val="en-US"/>
        </w:rPr>
        <w:t>you</w:t>
      </w:r>
      <w:r>
        <w:rPr>
          <w:sz w:val="30"/>
          <w:szCs w:val="30"/>
        </w:rPr>
        <w:t xml:space="preserve"> </w:t>
      </w:r>
      <w:r>
        <w:rPr>
          <w:b/>
          <w:sz w:val="30"/>
          <w:szCs w:val="30"/>
          <w:lang w:val="en-US"/>
        </w:rPr>
        <w:t>do</w:t>
      </w:r>
      <w:r>
        <w:rPr>
          <w:sz w:val="30"/>
          <w:szCs w:val="30"/>
        </w:rPr>
        <w:t xml:space="preserve"> </w:t>
      </w:r>
      <w:r>
        <w:rPr>
          <w:sz w:val="30"/>
          <w:szCs w:val="30"/>
          <w:lang w:val="en-US"/>
        </w:rPr>
        <w:t>any</w:t>
      </w:r>
      <w:r>
        <w:rPr>
          <w:sz w:val="30"/>
          <w:szCs w:val="30"/>
        </w:rPr>
        <w:t xml:space="preserve"> </w:t>
      </w:r>
      <w:r>
        <w:rPr>
          <w:sz w:val="30"/>
          <w:szCs w:val="30"/>
          <w:lang w:val="en-US"/>
        </w:rPr>
        <w:t>sports</w:t>
      </w:r>
      <w:r>
        <w:rPr>
          <w:sz w:val="30"/>
          <w:szCs w:val="30"/>
        </w:rPr>
        <w:t>?</w:t>
      </w:r>
    </w:p>
    <w:p w:rsidR="007262A9" w:rsidRDefault="007262A9" w:rsidP="001D5910">
      <w:pPr>
        <w:pStyle w:val="af1"/>
        <w:tabs>
          <w:tab w:val="clear" w:pos="4677"/>
          <w:tab w:val="clear" w:pos="9355"/>
        </w:tabs>
        <w:spacing w:line="288" w:lineRule="auto"/>
        <w:ind w:firstLine="567"/>
        <w:rPr>
          <w:sz w:val="30"/>
          <w:szCs w:val="30"/>
          <w:lang w:val="en-US"/>
        </w:rPr>
      </w:pPr>
    </w:p>
    <w:p w:rsidR="007262A9" w:rsidRDefault="007262A9" w:rsidP="007262A9">
      <w:pPr>
        <w:pStyle w:val="2"/>
        <w:keepNext w:val="0"/>
        <w:keepLines w:val="0"/>
        <w:numPr>
          <w:ilvl w:val="1"/>
          <w:numId w:val="1"/>
        </w:numPr>
        <w:spacing w:before="0" w:line="288" w:lineRule="auto"/>
        <w:jc w:val="center"/>
        <w:rPr>
          <w:sz w:val="30"/>
          <w:szCs w:val="30"/>
        </w:rPr>
      </w:pPr>
      <w:r>
        <w:rPr>
          <w:sz w:val="30"/>
          <w:szCs w:val="30"/>
        </w:rPr>
        <w:t>ПРИЛАГАТЕЛЬНЫЕ</w:t>
      </w:r>
    </w:p>
    <w:p w:rsidR="007262A9" w:rsidRDefault="007262A9" w:rsidP="001D5910">
      <w:pPr>
        <w:jc w:val="center"/>
        <w:rPr>
          <w:sz w:val="30"/>
          <w:szCs w:val="30"/>
        </w:rPr>
      </w:pPr>
    </w:p>
    <w:p w:rsidR="007262A9" w:rsidRDefault="007262A9" w:rsidP="001D5910">
      <w:pPr>
        <w:tabs>
          <w:tab w:val="left" w:pos="426"/>
        </w:tabs>
        <w:spacing w:line="288" w:lineRule="auto"/>
        <w:jc w:val="center"/>
        <w:rPr>
          <w:b/>
          <w:bCs/>
          <w:sz w:val="30"/>
          <w:szCs w:val="30"/>
        </w:rPr>
      </w:pPr>
      <w:r>
        <w:rPr>
          <w:b/>
          <w:sz w:val="30"/>
          <w:szCs w:val="30"/>
        </w:rPr>
        <w:t>Степени сравнения</w:t>
      </w:r>
    </w:p>
    <w:p w:rsidR="007262A9" w:rsidRDefault="007262A9" w:rsidP="001D5910">
      <w:pPr>
        <w:tabs>
          <w:tab w:val="left" w:pos="0"/>
        </w:tabs>
        <w:spacing w:before="120" w:after="120" w:line="288" w:lineRule="auto"/>
        <w:jc w:val="center"/>
        <w:rPr>
          <w:sz w:val="26"/>
          <w:szCs w:val="26"/>
        </w:rPr>
      </w:pPr>
      <w:r>
        <w:rPr>
          <w:b/>
          <w:bCs/>
          <w:sz w:val="30"/>
          <w:szCs w:val="30"/>
        </w:rPr>
        <w:lastRenderedPageBreak/>
        <w:t xml:space="preserve">1. </w:t>
      </w:r>
      <w:r>
        <w:rPr>
          <w:b/>
          <w:bCs/>
          <w:i/>
          <w:sz w:val="30"/>
          <w:szCs w:val="30"/>
        </w:rPr>
        <w:t>Односложные прилагательные</w:t>
      </w:r>
    </w:p>
    <w:tbl>
      <w:tblPr>
        <w:tblW w:w="0" w:type="auto"/>
        <w:tblInd w:w="28" w:type="dxa"/>
        <w:tblLayout w:type="fixed"/>
        <w:tblCellMar>
          <w:left w:w="28" w:type="dxa"/>
          <w:right w:w="28" w:type="dxa"/>
        </w:tblCellMar>
        <w:tblLook w:val="0000" w:firstRow="0" w:lastRow="0" w:firstColumn="0" w:lastColumn="0" w:noHBand="0" w:noVBand="0"/>
      </w:tblPr>
      <w:tblGrid>
        <w:gridCol w:w="2410"/>
        <w:gridCol w:w="3119"/>
        <w:gridCol w:w="4147"/>
      </w:tblGrid>
      <w:tr w:rsidR="007262A9" w:rsidTr="001D5910">
        <w:tc>
          <w:tcPr>
            <w:tcW w:w="2410" w:type="dxa"/>
            <w:tcBorders>
              <w:top w:val="single" w:sz="4" w:space="0" w:color="000000"/>
              <w:left w:val="single" w:sz="4" w:space="0" w:color="000000"/>
              <w:bottom w:val="single" w:sz="4" w:space="0" w:color="000000"/>
            </w:tcBorders>
            <w:shd w:val="clear" w:color="auto" w:fill="auto"/>
          </w:tcPr>
          <w:p w:rsidR="007262A9" w:rsidRDefault="007262A9" w:rsidP="007262A9">
            <w:pPr>
              <w:pStyle w:val="1"/>
              <w:keepNext w:val="0"/>
              <w:keepLines w:val="0"/>
              <w:numPr>
                <w:ilvl w:val="0"/>
                <w:numId w:val="1"/>
              </w:numPr>
              <w:spacing w:before="0" w:line="240" w:lineRule="auto"/>
              <w:jc w:val="center"/>
              <w:rPr>
                <w:sz w:val="26"/>
                <w:szCs w:val="26"/>
              </w:rPr>
            </w:pPr>
            <w:r>
              <w:rPr>
                <w:sz w:val="26"/>
                <w:szCs w:val="26"/>
              </w:rPr>
              <w:t xml:space="preserve">Положительная </w:t>
            </w:r>
            <w:r>
              <w:rPr>
                <w:sz w:val="26"/>
                <w:szCs w:val="26"/>
              </w:rPr>
              <w:br/>
              <w:t>степень</w:t>
            </w:r>
          </w:p>
        </w:tc>
        <w:tc>
          <w:tcPr>
            <w:tcW w:w="3119"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6"/>
                <w:szCs w:val="26"/>
              </w:rPr>
            </w:pPr>
            <w:r>
              <w:rPr>
                <w:sz w:val="26"/>
                <w:szCs w:val="26"/>
              </w:rPr>
              <w:t>Сравнительная степень</w:t>
            </w:r>
          </w:p>
        </w:tc>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center"/>
            </w:pPr>
            <w:r>
              <w:rPr>
                <w:sz w:val="26"/>
                <w:szCs w:val="26"/>
              </w:rPr>
              <w:t>Превосходная степень</w:t>
            </w:r>
          </w:p>
        </w:tc>
      </w:tr>
      <w:tr w:rsidR="007262A9" w:rsidTr="001D5910">
        <w:tc>
          <w:tcPr>
            <w:tcW w:w="2410" w:type="dxa"/>
            <w:tcBorders>
              <w:top w:val="single" w:sz="4" w:space="0" w:color="000000"/>
              <w:left w:val="single" w:sz="4" w:space="0" w:color="000000"/>
              <w:bottom w:val="single" w:sz="4" w:space="0" w:color="000000"/>
            </w:tcBorders>
            <w:shd w:val="clear" w:color="auto" w:fill="auto"/>
          </w:tcPr>
          <w:p w:rsidR="007262A9" w:rsidRDefault="007262A9" w:rsidP="001D5910">
            <w:pPr>
              <w:jc w:val="both"/>
              <w:rPr>
                <w:sz w:val="26"/>
                <w:szCs w:val="26"/>
              </w:rPr>
            </w:pPr>
            <w:r>
              <w:rPr>
                <w:sz w:val="26"/>
                <w:szCs w:val="26"/>
                <w:lang w:val="en-US"/>
              </w:rPr>
              <w:t xml:space="preserve">This building is </w:t>
            </w:r>
            <w:r>
              <w:rPr>
                <w:b/>
                <w:bCs/>
                <w:sz w:val="26"/>
                <w:szCs w:val="26"/>
                <w:lang w:val="en-US"/>
              </w:rPr>
              <w:t>high</w:t>
            </w:r>
            <w:r>
              <w:rPr>
                <w:sz w:val="26"/>
                <w:szCs w:val="26"/>
                <w:lang w:val="en-US"/>
              </w:rPr>
              <w:t>.</w:t>
            </w:r>
          </w:p>
          <w:p w:rsidR="007262A9" w:rsidRDefault="007262A9" w:rsidP="001D5910">
            <w:pPr>
              <w:jc w:val="both"/>
              <w:rPr>
                <w:sz w:val="26"/>
                <w:szCs w:val="26"/>
                <w:lang w:val="en-US"/>
              </w:rPr>
            </w:pPr>
            <w:r>
              <w:rPr>
                <w:sz w:val="26"/>
                <w:szCs w:val="26"/>
              </w:rPr>
              <w:t>Это здание высокое.</w:t>
            </w:r>
          </w:p>
          <w:p w:rsidR="007262A9" w:rsidRDefault="007262A9" w:rsidP="001D5910">
            <w:pPr>
              <w:jc w:val="both"/>
              <w:rPr>
                <w:sz w:val="26"/>
                <w:szCs w:val="26"/>
              </w:rPr>
            </w:pPr>
            <w:r>
              <w:rPr>
                <w:sz w:val="26"/>
                <w:szCs w:val="26"/>
                <w:lang w:val="en-US"/>
              </w:rPr>
              <w:t>He</w:t>
            </w:r>
            <w:r>
              <w:rPr>
                <w:sz w:val="26"/>
                <w:szCs w:val="26"/>
              </w:rPr>
              <w:t xml:space="preserve"> </w:t>
            </w:r>
            <w:r>
              <w:rPr>
                <w:sz w:val="26"/>
                <w:szCs w:val="26"/>
                <w:lang w:val="en-US"/>
              </w:rPr>
              <w:t>came</w:t>
            </w:r>
            <w:r>
              <w:rPr>
                <w:sz w:val="26"/>
                <w:szCs w:val="26"/>
              </w:rPr>
              <w:t xml:space="preserve"> </w:t>
            </w:r>
            <w:r>
              <w:rPr>
                <w:b/>
                <w:bCs/>
                <w:sz w:val="26"/>
                <w:szCs w:val="26"/>
                <w:lang w:val="en-US"/>
              </w:rPr>
              <w:t>near</w:t>
            </w:r>
            <w:r>
              <w:rPr>
                <w:sz w:val="26"/>
                <w:szCs w:val="26"/>
              </w:rPr>
              <w:t>.</w:t>
            </w:r>
          </w:p>
          <w:p w:rsidR="007262A9" w:rsidRDefault="007262A9" w:rsidP="001D5910">
            <w:pPr>
              <w:jc w:val="both"/>
              <w:rPr>
                <w:sz w:val="26"/>
                <w:szCs w:val="26"/>
                <w:lang w:val="en-US"/>
              </w:rPr>
            </w:pPr>
            <w:r>
              <w:rPr>
                <w:sz w:val="26"/>
                <w:szCs w:val="26"/>
              </w:rPr>
              <w:t>Он подошел близко.</w:t>
            </w:r>
          </w:p>
        </w:tc>
        <w:tc>
          <w:tcPr>
            <w:tcW w:w="3119" w:type="dxa"/>
            <w:tcBorders>
              <w:top w:val="single" w:sz="4" w:space="0" w:color="000000"/>
              <w:left w:val="single" w:sz="4" w:space="0" w:color="000000"/>
              <w:bottom w:val="single" w:sz="4" w:space="0" w:color="000000"/>
            </w:tcBorders>
            <w:shd w:val="clear" w:color="auto" w:fill="auto"/>
          </w:tcPr>
          <w:p w:rsidR="007262A9" w:rsidRDefault="007262A9" w:rsidP="001D5910">
            <w:pPr>
              <w:jc w:val="both"/>
              <w:rPr>
                <w:sz w:val="26"/>
                <w:szCs w:val="26"/>
              </w:rPr>
            </w:pPr>
            <w:r>
              <w:rPr>
                <w:sz w:val="26"/>
                <w:szCs w:val="26"/>
                <w:lang w:val="en-US"/>
              </w:rPr>
              <w:t xml:space="preserve">That building is </w:t>
            </w:r>
            <w:r>
              <w:rPr>
                <w:bCs/>
                <w:sz w:val="26"/>
                <w:szCs w:val="26"/>
                <w:lang w:val="en-US"/>
              </w:rPr>
              <w:t>high</w:t>
            </w:r>
            <w:r>
              <w:rPr>
                <w:b/>
                <w:bCs/>
                <w:sz w:val="26"/>
                <w:szCs w:val="26"/>
                <w:lang w:val="en-US"/>
              </w:rPr>
              <w:t>er</w:t>
            </w:r>
            <w:r>
              <w:rPr>
                <w:sz w:val="26"/>
                <w:szCs w:val="26"/>
                <w:lang w:val="en-US"/>
              </w:rPr>
              <w:t>.</w:t>
            </w:r>
          </w:p>
          <w:p w:rsidR="007262A9" w:rsidRDefault="007262A9" w:rsidP="001D5910">
            <w:pPr>
              <w:jc w:val="both"/>
              <w:rPr>
                <w:sz w:val="26"/>
                <w:szCs w:val="26"/>
                <w:lang w:val="en-US"/>
              </w:rPr>
            </w:pPr>
            <w:r>
              <w:rPr>
                <w:sz w:val="26"/>
                <w:szCs w:val="26"/>
              </w:rPr>
              <w:t>То</w:t>
            </w:r>
            <w:r>
              <w:rPr>
                <w:sz w:val="26"/>
                <w:szCs w:val="26"/>
                <w:lang w:val="en-US"/>
              </w:rPr>
              <w:t xml:space="preserve"> </w:t>
            </w:r>
            <w:r>
              <w:rPr>
                <w:sz w:val="26"/>
                <w:szCs w:val="26"/>
              </w:rPr>
              <w:t>здание</w:t>
            </w:r>
            <w:r>
              <w:rPr>
                <w:sz w:val="26"/>
                <w:szCs w:val="26"/>
                <w:lang w:val="en-US"/>
              </w:rPr>
              <w:t xml:space="preserve"> </w:t>
            </w:r>
            <w:r>
              <w:rPr>
                <w:sz w:val="26"/>
                <w:szCs w:val="26"/>
              </w:rPr>
              <w:t>выше</w:t>
            </w:r>
            <w:r>
              <w:rPr>
                <w:sz w:val="26"/>
                <w:szCs w:val="26"/>
                <w:lang w:val="en-US"/>
              </w:rPr>
              <w:t>.</w:t>
            </w:r>
          </w:p>
          <w:p w:rsidR="007262A9" w:rsidRDefault="007262A9" w:rsidP="001D5910">
            <w:pPr>
              <w:jc w:val="both"/>
              <w:rPr>
                <w:sz w:val="26"/>
                <w:szCs w:val="26"/>
              </w:rPr>
            </w:pPr>
            <w:r>
              <w:rPr>
                <w:sz w:val="26"/>
                <w:szCs w:val="26"/>
                <w:lang w:val="en-US"/>
              </w:rPr>
              <w:t xml:space="preserve">She came </w:t>
            </w:r>
            <w:r>
              <w:rPr>
                <w:bCs/>
                <w:sz w:val="26"/>
                <w:szCs w:val="26"/>
                <w:lang w:val="en-US"/>
              </w:rPr>
              <w:t>near</w:t>
            </w:r>
            <w:r>
              <w:rPr>
                <w:b/>
                <w:bCs/>
                <w:sz w:val="26"/>
                <w:szCs w:val="26"/>
                <w:lang w:val="en-US"/>
              </w:rPr>
              <w:t>er</w:t>
            </w:r>
            <w:r>
              <w:rPr>
                <w:sz w:val="26"/>
                <w:szCs w:val="26"/>
                <w:lang w:val="en-US"/>
              </w:rPr>
              <w:t xml:space="preserve"> to us.</w:t>
            </w:r>
          </w:p>
          <w:p w:rsidR="007262A9" w:rsidRDefault="007262A9" w:rsidP="001D5910">
            <w:pPr>
              <w:jc w:val="both"/>
              <w:rPr>
                <w:sz w:val="26"/>
                <w:szCs w:val="26"/>
                <w:lang w:val="en-US"/>
              </w:rPr>
            </w:pPr>
            <w:r>
              <w:rPr>
                <w:sz w:val="26"/>
                <w:szCs w:val="26"/>
              </w:rPr>
              <w:t>Она подошла ближе к нам.</w:t>
            </w:r>
          </w:p>
        </w:tc>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both"/>
              <w:rPr>
                <w:sz w:val="26"/>
                <w:szCs w:val="26"/>
              </w:rPr>
            </w:pPr>
            <w:r>
              <w:rPr>
                <w:sz w:val="26"/>
                <w:szCs w:val="26"/>
                <w:lang w:val="en-US"/>
              </w:rPr>
              <w:t xml:space="preserve">That is </w:t>
            </w:r>
            <w:r>
              <w:rPr>
                <w:b/>
                <w:bCs/>
                <w:sz w:val="26"/>
                <w:szCs w:val="26"/>
                <w:lang w:val="en-US"/>
              </w:rPr>
              <w:t xml:space="preserve">the </w:t>
            </w:r>
            <w:r>
              <w:rPr>
                <w:bCs/>
                <w:sz w:val="26"/>
                <w:szCs w:val="26"/>
                <w:lang w:val="en-US"/>
              </w:rPr>
              <w:t>high</w:t>
            </w:r>
            <w:r>
              <w:rPr>
                <w:b/>
                <w:bCs/>
                <w:sz w:val="26"/>
                <w:szCs w:val="26"/>
                <w:lang w:val="en-US"/>
              </w:rPr>
              <w:t>est</w:t>
            </w:r>
            <w:r>
              <w:rPr>
                <w:sz w:val="26"/>
                <w:szCs w:val="26"/>
                <w:lang w:val="en-US"/>
              </w:rPr>
              <w:t xml:space="preserve"> building in the city.</w:t>
            </w:r>
          </w:p>
          <w:p w:rsidR="007262A9" w:rsidRDefault="007262A9" w:rsidP="001D5910">
            <w:pPr>
              <w:jc w:val="both"/>
              <w:rPr>
                <w:sz w:val="26"/>
                <w:szCs w:val="26"/>
                <w:lang w:val="en-US"/>
              </w:rPr>
            </w:pPr>
            <w:r>
              <w:rPr>
                <w:sz w:val="26"/>
                <w:szCs w:val="26"/>
              </w:rPr>
              <w:t>Это самое высокое здание в городе.</w:t>
            </w:r>
          </w:p>
          <w:p w:rsidR="007262A9" w:rsidRDefault="007262A9" w:rsidP="001D5910">
            <w:pPr>
              <w:jc w:val="both"/>
              <w:rPr>
                <w:sz w:val="26"/>
                <w:szCs w:val="26"/>
              </w:rPr>
            </w:pPr>
            <w:r>
              <w:rPr>
                <w:sz w:val="26"/>
                <w:szCs w:val="26"/>
                <w:lang w:val="en-US"/>
              </w:rPr>
              <w:t xml:space="preserve">They stood </w:t>
            </w:r>
            <w:r>
              <w:rPr>
                <w:bCs/>
                <w:sz w:val="26"/>
                <w:szCs w:val="26"/>
                <w:lang w:val="en-US"/>
              </w:rPr>
              <w:t>near</w:t>
            </w:r>
            <w:r>
              <w:rPr>
                <w:b/>
                <w:bCs/>
                <w:sz w:val="26"/>
                <w:szCs w:val="26"/>
                <w:lang w:val="en-US"/>
              </w:rPr>
              <w:t>est</w:t>
            </w:r>
            <w:r>
              <w:rPr>
                <w:sz w:val="26"/>
                <w:szCs w:val="26"/>
                <w:lang w:val="en-US"/>
              </w:rPr>
              <w:t xml:space="preserve"> to us.</w:t>
            </w:r>
          </w:p>
          <w:p w:rsidR="007262A9" w:rsidRDefault="007262A9" w:rsidP="001D5910">
            <w:pPr>
              <w:jc w:val="both"/>
            </w:pPr>
            <w:r>
              <w:rPr>
                <w:sz w:val="26"/>
                <w:szCs w:val="26"/>
              </w:rPr>
              <w:t>Они стояли ближе всех к нам.</w:t>
            </w:r>
          </w:p>
        </w:tc>
      </w:tr>
    </w:tbl>
    <w:p w:rsidR="007262A9" w:rsidRDefault="007262A9" w:rsidP="001D5910">
      <w:pPr>
        <w:spacing w:before="240" w:after="120" w:line="288" w:lineRule="auto"/>
        <w:jc w:val="center"/>
        <w:rPr>
          <w:sz w:val="26"/>
          <w:szCs w:val="26"/>
        </w:rPr>
      </w:pPr>
      <w:r>
        <w:rPr>
          <w:b/>
          <w:bCs/>
          <w:sz w:val="30"/>
          <w:szCs w:val="30"/>
        </w:rPr>
        <w:t xml:space="preserve">2. </w:t>
      </w:r>
      <w:r>
        <w:rPr>
          <w:b/>
          <w:bCs/>
          <w:i/>
          <w:sz w:val="30"/>
          <w:szCs w:val="30"/>
        </w:rPr>
        <w:t>Многосложные прилагательные</w:t>
      </w:r>
    </w:p>
    <w:tbl>
      <w:tblPr>
        <w:tblW w:w="0" w:type="auto"/>
        <w:tblInd w:w="-5" w:type="dxa"/>
        <w:tblLayout w:type="fixed"/>
        <w:tblCellMar>
          <w:left w:w="57" w:type="dxa"/>
          <w:right w:w="57" w:type="dxa"/>
        </w:tblCellMar>
        <w:tblLook w:val="0000" w:firstRow="0" w:lastRow="0" w:firstColumn="0" w:lastColumn="0" w:noHBand="0" w:noVBand="0"/>
      </w:tblPr>
      <w:tblGrid>
        <w:gridCol w:w="2781"/>
        <w:gridCol w:w="3227"/>
        <w:gridCol w:w="3754"/>
      </w:tblGrid>
      <w:tr w:rsidR="007262A9" w:rsidTr="001D5910">
        <w:tc>
          <w:tcPr>
            <w:tcW w:w="2781" w:type="dxa"/>
            <w:tcBorders>
              <w:top w:val="single" w:sz="4" w:space="0" w:color="000000"/>
              <w:left w:val="single" w:sz="4" w:space="0" w:color="000000"/>
              <w:bottom w:val="single" w:sz="4" w:space="0" w:color="000000"/>
            </w:tcBorders>
            <w:shd w:val="clear" w:color="auto" w:fill="auto"/>
          </w:tcPr>
          <w:p w:rsidR="007262A9" w:rsidRDefault="007262A9" w:rsidP="007262A9">
            <w:pPr>
              <w:pStyle w:val="1"/>
              <w:keepNext w:val="0"/>
              <w:keepLines w:val="0"/>
              <w:numPr>
                <w:ilvl w:val="0"/>
                <w:numId w:val="1"/>
              </w:numPr>
              <w:spacing w:before="0" w:line="240" w:lineRule="auto"/>
              <w:jc w:val="center"/>
              <w:rPr>
                <w:sz w:val="26"/>
                <w:szCs w:val="26"/>
              </w:rPr>
            </w:pPr>
            <w:r>
              <w:rPr>
                <w:sz w:val="26"/>
                <w:szCs w:val="26"/>
              </w:rPr>
              <w:t>Положительная степень</w:t>
            </w:r>
          </w:p>
        </w:tc>
        <w:tc>
          <w:tcPr>
            <w:tcW w:w="3227"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6"/>
                <w:szCs w:val="26"/>
              </w:rPr>
            </w:pPr>
            <w:r>
              <w:rPr>
                <w:sz w:val="26"/>
                <w:szCs w:val="26"/>
              </w:rPr>
              <w:t>Сравнительная</w:t>
            </w:r>
            <w:r>
              <w:rPr>
                <w:sz w:val="26"/>
                <w:szCs w:val="26"/>
                <w:lang w:val="en-US"/>
              </w:rPr>
              <w:t xml:space="preserve"> </w:t>
            </w:r>
            <w:r>
              <w:rPr>
                <w:sz w:val="26"/>
                <w:szCs w:val="26"/>
              </w:rPr>
              <w:t>степень</w:t>
            </w: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center"/>
            </w:pPr>
            <w:r>
              <w:rPr>
                <w:sz w:val="26"/>
                <w:szCs w:val="26"/>
              </w:rPr>
              <w:t>Превосходная степень</w:t>
            </w:r>
          </w:p>
        </w:tc>
      </w:tr>
      <w:tr w:rsidR="007262A9" w:rsidTr="001D5910">
        <w:tc>
          <w:tcPr>
            <w:tcW w:w="2781" w:type="dxa"/>
            <w:tcBorders>
              <w:top w:val="single" w:sz="4" w:space="0" w:color="000000"/>
              <w:left w:val="single" w:sz="4" w:space="0" w:color="000000"/>
              <w:bottom w:val="single" w:sz="4" w:space="0" w:color="000000"/>
            </w:tcBorders>
            <w:shd w:val="clear" w:color="auto" w:fill="auto"/>
          </w:tcPr>
          <w:p w:rsidR="007262A9" w:rsidRDefault="007262A9" w:rsidP="001D5910">
            <w:pPr>
              <w:jc w:val="both"/>
              <w:rPr>
                <w:sz w:val="26"/>
                <w:szCs w:val="26"/>
              </w:rPr>
            </w:pPr>
            <w:r>
              <w:rPr>
                <w:sz w:val="26"/>
                <w:szCs w:val="26"/>
                <w:lang w:val="en-US"/>
              </w:rPr>
              <w:t xml:space="preserve">This film is </w:t>
            </w:r>
            <w:r>
              <w:rPr>
                <w:b/>
                <w:bCs/>
                <w:sz w:val="26"/>
                <w:szCs w:val="26"/>
                <w:lang w:val="en-US"/>
              </w:rPr>
              <w:t>interesting</w:t>
            </w:r>
            <w:r>
              <w:rPr>
                <w:sz w:val="26"/>
                <w:szCs w:val="26"/>
                <w:lang w:val="en-US"/>
              </w:rPr>
              <w:t>.</w:t>
            </w:r>
          </w:p>
          <w:p w:rsidR="007262A9" w:rsidRDefault="007262A9" w:rsidP="001D5910">
            <w:pPr>
              <w:jc w:val="both"/>
              <w:rPr>
                <w:sz w:val="26"/>
                <w:szCs w:val="26"/>
                <w:lang w:val="en-US"/>
              </w:rPr>
            </w:pPr>
            <w:r>
              <w:rPr>
                <w:sz w:val="26"/>
                <w:szCs w:val="26"/>
              </w:rPr>
              <w:t>Этот</w:t>
            </w:r>
            <w:r>
              <w:rPr>
                <w:sz w:val="26"/>
                <w:szCs w:val="26"/>
                <w:lang w:val="en-US"/>
              </w:rPr>
              <w:t xml:space="preserve"> </w:t>
            </w:r>
            <w:r>
              <w:rPr>
                <w:sz w:val="26"/>
                <w:szCs w:val="26"/>
              </w:rPr>
              <w:t>фильм</w:t>
            </w:r>
            <w:r>
              <w:rPr>
                <w:sz w:val="26"/>
                <w:szCs w:val="26"/>
                <w:lang w:val="en-US"/>
              </w:rPr>
              <w:t xml:space="preserve"> </w:t>
            </w:r>
            <w:r>
              <w:rPr>
                <w:sz w:val="26"/>
                <w:szCs w:val="26"/>
              </w:rPr>
              <w:t>интересный</w:t>
            </w:r>
            <w:r>
              <w:rPr>
                <w:sz w:val="26"/>
                <w:szCs w:val="26"/>
                <w:lang w:val="en-US"/>
              </w:rPr>
              <w:t>.</w:t>
            </w:r>
          </w:p>
          <w:p w:rsidR="007262A9" w:rsidRDefault="007262A9" w:rsidP="001D5910">
            <w:pPr>
              <w:jc w:val="both"/>
              <w:rPr>
                <w:sz w:val="26"/>
                <w:szCs w:val="26"/>
              </w:rPr>
            </w:pPr>
            <w:r>
              <w:rPr>
                <w:sz w:val="26"/>
                <w:szCs w:val="26"/>
                <w:lang w:val="en-US"/>
              </w:rPr>
              <w:t xml:space="preserve">This work is </w:t>
            </w:r>
            <w:r>
              <w:rPr>
                <w:b/>
                <w:bCs/>
                <w:sz w:val="26"/>
                <w:szCs w:val="26"/>
                <w:lang w:val="en-US"/>
              </w:rPr>
              <w:t>important</w:t>
            </w:r>
            <w:r>
              <w:rPr>
                <w:sz w:val="26"/>
                <w:szCs w:val="26"/>
                <w:lang w:val="en-US"/>
              </w:rPr>
              <w:t>.</w:t>
            </w:r>
          </w:p>
          <w:p w:rsidR="007262A9" w:rsidRDefault="007262A9" w:rsidP="001D5910">
            <w:pPr>
              <w:jc w:val="both"/>
              <w:rPr>
                <w:sz w:val="26"/>
                <w:szCs w:val="26"/>
                <w:lang w:val="en-US"/>
              </w:rPr>
            </w:pPr>
            <w:r>
              <w:rPr>
                <w:sz w:val="26"/>
                <w:szCs w:val="26"/>
              </w:rPr>
              <w:t>Эта</w:t>
            </w:r>
            <w:r>
              <w:rPr>
                <w:sz w:val="26"/>
                <w:szCs w:val="26"/>
                <w:lang w:val="en-US"/>
              </w:rPr>
              <w:t xml:space="preserve"> </w:t>
            </w:r>
            <w:r>
              <w:rPr>
                <w:sz w:val="26"/>
                <w:szCs w:val="26"/>
              </w:rPr>
              <w:t>работа</w:t>
            </w:r>
            <w:r>
              <w:rPr>
                <w:sz w:val="26"/>
                <w:szCs w:val="26"/>
                <w:lang w:val="en-US"/>
              </w:rPr>
              <w:t xml:space="preserve"> </w:t>
            </w:r>
            <w:r>
              <w:rPr>
                <w:sz w:val="26"/>
                <w:szCs w:val="26"/>
              </w:rPr>
              <w:t>важная</w:t>
            </w:r>
            <w:r>
              <w:rPr>
                <w:sz w:val="26"/>
                <w:szCs w:val="26"/>
                <w:lang w:val="en-US"/>
              </w:rPr>
              <w:t xml:space="preserve">. </w:t>
            </w:r>
          </w:p>
        </w:tc>
        <w:tc>
          <w:tcPr>
            <w:tcW w:w="3227" w:type="dxa"/>
            <w:tcBorders>
              <w:top w:val="single" w:sz="4" w:space="0" w:color="000000"/>
              <w:left w:val="single" w:sz="4" w:space="0" w:color="000000"/>
              <w:bottom w:val="single" w:sz="4" w:space="0" w:color="000000"/>
            </w:tcBorders>
            <w:shd w:val="clear" w:color="auto" w:fill="auto"/>
          </w:tcPr>
          <w:p w:rsidR="007262A9" w:rsidRDefault="007262A9" w:rsidP="001D5910">
            <w:pPr>
              <w:jc w:val="both"/>
              <w:rPr>
                <w:sz w:val="26"/>
                <w:szCs w:val="26"/>
              </w:rPr>
            </w:pPr>
            <w:r>
              <w:rPr>
                <w:sz w:val="26"/>
                <w:szCs w:val="26"/>
                <w:lang w:val="en-US"/>
              </w:rPr>
              <w:t xml:space="preserve">That film is </w:t>
            </w:r>
            <w:r>
              <w:rPr>
                <w:b/>
                <w:bCs/>
                <w:sz w:val="26"/>
                <w:szCs w:val="26"/>
                <w:lang w:val="en-US"/>
              </w:rPr>
              <w:t xml:space="preserve">more </w:t>
            </w:r>
            <w:r>
              <w:rPr>
                <w:bCs/>
                <w:sz w:val="26"/>
                <w:szCs w:val="26"/>
                <w:lang w:val="en-US"/>
              </w:rPr>
              <w:t>interesting</w:t>
            </w:r>
            <w:r>
              <w:rPr>
                <w:sz w:val="26"/>
                <w:szCs w:val="26"/>
                <w:lang w:val="en-US"/>
              </w:rPr>
              <w:t>.</w:t>
            </w:r>
          </w:p>
          <w:p w:rsidR="007262A9" w:rsidRDefault="007262A9" w:rsidP="001D5910">
            <w:pPr>
              <w:jc w:val="both"/>
              <w:rPr>
                <w:sz w:val="26"/>
                <w:szCs w:val="26"/>
                <w:lang w:val="en-US"/>
              </w:rPr>
            </w:pPr>
            <w:r>
              <w:rPr>
                <w:sz w:val="26"/>
                <w:szCs w:val="26"/>
              </w:rPr>
              <w:t>Тот</w:t>
            </w:r>
            <w:r>
              <w:rPr>
                <w:sz w:val="26"/>
                <w:szCs w:val="26"/>
                <w:lang w:val="en-US"/>
              </w:rPr>
              <w:t xml:space="preserve"> </w:t>
            </w:r>
            <w:r>
              <w:rPr>
                <w:sz w:val="26"/>
                <w:szCs w:val="26"/>
              </w:rPr>
              <w:t>фильм</w:t>
            </w:r>
            <w:r>
              <w:rPr>
                <w:sz w:val="26"/>
                <w:szCs w:val="26"/>
                <w:lang w:val="en-US"/>
              </w:rPr>
              <w:t xml:space="preserve"> </w:t>
            </w:r>
            <w:r>
              <w:rPr>
                <w:sz w:val="26"/>
                <w:szCs w:val="26"/>
              </w:rPr>
              <w:t>более</w:t>
            </w:r>
            <w:r>
              <w:rPr>
                <w:sz w:val="26"/>
                <w:szCs w:val="26"/>
                <w:lang w:val="en-US"/>
              </w:rPr>
              <w:t xml:space="preserve"> </w:t>
            </w:r>
            <w:r>
              <w:rPr>
                <w:sz w:val="26"/>
                <w:szCs w:val="26"/>
              </w:rPr>
              <w:t>интересный</w:t>
            </w:r>
            <w:r>
              <w:rPr>
                <w:sz w:val="26"/>
                <w:szCs w:val="26"/>
                <w:lang w:val="en-US"/>
              </w:rPr>
              <w:t>.</w:t>
            </w:r>
          </w:p>
          <w:p w:rsidR="007262A9" w:rsidRDefault="007262A9" w:rsidP="001D5910">
            <w:pPr>
              <w:jc w:val="both"/>
              <w:rPr>
                <w:sz w:val="26"/>
                <w:szCs w:val="26"/>
              </w:rPr>
            </w:pPr>
            <w:r>
              <w:rPr>
                <w:sz w:val="26"/>
                <w:szCs w:val="26"/>
                <w:lang w:val="en-US"/>
              </w:rPr>
              <w:t xml:space="preserve">That work is </w:t>
            </w:r>
            <w:r>
              <w:rPr>
                <w:b/>
                <w:bCs/>
                <w:sz w:val="26"/>
                <w:szCs w:val="26"/>
                <w:lang w:val="en-US"/>
              </w:rPr>
              <w:t xml:space="preserve">less </w:t>
            </w:r>
            <w:r>
              <w:rPr>
                <w:bCs/>
                <w:sz w:val="26"/>
                <w:szCs w:val="26"/>
                <w:lang w:val="en-US"/>
              </w:rPr>
              <w:t>important</w:t>
            </w:r>
            <w:r>
              <w:rPr>
                <w:sz w:val="26"/>
                <w:szCs w:val="26"/>
                <w:lang w:val="en-US"/>
              </w:rPr>
              <w:t>.</w:t>
            </w:r>
          </w:p>
          <w:p w:rsidR="007262A9" w:rsidRDefault="007262A9" w:rsidP="001D5910">
            <w:pPr>
              <w:jc w:val="both"/>
              <w:rPr>
                <w:sz w:val="26"/>
                <w:szCs w:val="26"/>
                <w:lang w:val="en-US"/>
              </w:rPr>
            </w:pPr>
            <w:r>
              <w:rPr>
                <w:sz w:val="26"/>
                <w:szCs w:val="26"/>
              </w:rPr>
              <w:t>Та</w:t>
            </w:r>
            <w:r>
              <w:rPr>
                <w:sz w:val="26"/>
                <w:szCs w:val="26"/>
                <w:lang w:val="en-US"/>
              </w:rPr>
              <w:t xml:space="preserve"> </w:t>
            </w:r>
            <w:r>
              <w:rPr>
                <w:sz w:val="26"/>
                <w:szCs w:val="26"/>
              </w:rPr>
              <w:t>работа</w:t>
            </w:r>
            <w:r>
              <w:rPr>
                <w:sz w:val="26"/>
                <w:szCs w:val="26"/>
                <w:lang w:val="en-US"/>
              </w:rPr>
              <w:t xml:space="preserve"> </w:t>
            </w:r>
            <w:r>
              <w:rPr>
                <w:sz w:val="26"/>
                <w:szCs w:val="26"/>
              </w:rPr>
              <w:t>менее</w:t>
            </w:r>
            <w:r>
              <w:rPr>
                <w:sz w:val="26"/>
                <w:szCs w:val="26"/>
                <w:lang w:val="en-US"/>
              </w:rPr>
              <w:t xml:space="preserve"> </w:t>
            </w:r>
            <w:r>
              <w:rPr>
                <w:sz w:val="26"/>
                <w:szCs w:val="26"/>
              </w:rPr>
              <w:t>важная</w:t>
            </w:r>
            <w:r>
              <w:rPr>
                <w:sz w:val="26"/>
                <w:szCs w:val="26"/>
                <w:lang w:val="en-US"/>
              </w:rPr>
              <w:t>.</w:t>
            </w: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both"/>
              <w:rPr>
                <w:sz w:val="26"/>
                <w:szCs w:val="26"/>
                <w:lang w:val="en-US"/>
              </w:rPr>
            </w:pPr>
            <w:r>
              <w:rPr>
                <w:sz w:val="26"/>
                <w:szCs w:val="26"/>
                <w:lang w:val="en-US"/>
              </w:rPr>
              <w:t xml:space="preserve">That is </w:t>
            </w:r>
            <w:r>
              <w:rPr>
                <w:b/>
                <w:bCs/>
                <w:sz w:val="26"/>
                <w:szCs w:val="26"/>
                <w:lang w:val="en-US"/>
              </w:rPr>
              <w:t xml:space="preserve">the most </w:t>
            </w:r>
            <w:r>
              <w:rPr>
                <w:bCs/>
                <w:sz w:val="26"/>
                <w:szCs w:val="26"/>
                <w:lang w:val="en-US"/>
              </w:rPr>
              <w:t>interesting</w:t>
            </w:r>
            <w:r>
              <w:rPr>
                <w:sz w:val="26"/>
                <w:szCs w:val="26"/>
                <w:lang w:val="en-US"/>
              </w:rPr>
              <w:t xml:space="preserve"> film I’ve seen.</w:t>
            </w:r>
          </w:p>
          <w:p w:rsidR="007262A9" w:rsidRDefault="007262A9" w:rsidP="001D5910">
            <w:pPr>
              <w:jc w:val="both"/>
              <w:rPr>
                <w:sz w:val="26"/>
                <w:szCs w:val="26"/>
                <w:lang w:val="en-US"/>
              </w:rPr>
            </w:pPr>
          </w:p>
          <w:p w:rsidR="007262A9" w:rsidRDefault="007262A9" w:rsidP="001D5910">
            <w:pPr>
              <w:jc w:val="both"/>
              <w:rPr>
                <w:sz w:val="26"/>
                <w:szCs w:val="26"/>
                <w:lang w:val="en-US"/>
              </w:rPr>
            </w:pPr>
            <w:r>
              <w:rPr>
                <w:sz w:val="26"/>
                <w:szCs w:val="26"/>
              </w:rPr>
              <w:t>Это самый интересный фильм, который я видел.</w:t>
            </w:r>
          </w:p>
          <w:p w:rsidR="007262A9" w:rsidRDefault="007262A9" w:rsidP="001D5910">
            <w:pPr>
              <w:jc w:val="both"/>
              <w:rPr>
                <w:sz w:val="26"/>
                <w:szCs w:val="26"/>
              </w:rPr>
            </w:pPr>
            <w:r>
              <w:rPr>
                <w:sz w:val="26"/>
                <w:szCs w:val="26"/>
                <w:lang w:val="en-US"/>
              </w:rPr>
              <w:t xml:space="preserve">This work is </w:t>
            </w:r>
            <w:r>
              <w:rPr>
                <w:b/>
                <w:bCs/>
                <w:sz w:val="26"/>
                <w:szCs w:val="26"/>
                <w:lang w:val="en-US"/>
              </w:rPr>
              <w:t xml:space="preserve">the least </w:t>
            </w:r>
            <w:r>
              <w:rPr>
                <w:bCs/>
                <w:sz w:val="26"/>
                <w:szCs w:val="26"/>
                <w:lang w:val="en-US"/>
              </w:rPr>
              <w:t>important</w:t>
            </w:r>
            <w:r>
              <w:rPr>
                <w:sz w:val="26"/>
                <w:szCs w:val="26"/>
                <w:lang w:val="en-US"/>
              </w:rPr>
              <w:t>.</w:t>
            </w:r>
          </w:p>
          <w:p w:rsidR="007262A9" w:rsidRDefault="007262A9" w:rsidP="001D5910">
            <w:pPr>
              <w:jc w:val="both"/>
            </w:pPr>
            <w:r>
              <w:rPr>
                <w:sz w:val="26"/>
                <w:szCs w:val="26"/>
              </w:rPr>
              <w:t>Эта работа наименее важная.</w:t>
            </w:r>
          </w:p>
        </w:tc>
      </w:tr>
    </w:tbl>
    <w:p w:rsidR="007262A9" w:rsidRDefault="007262A9" w:rsidP="001D5910">
      <w:pPr>
        <w:spacing w:line="288" w:lineRule="auto"/>
        <w:jc w:val="center"/>
        <w:rPr>
          <w:b/>
          <w:bCs/>
          <w:sz w:val="30"/>
          <w:szCs w:val="30"/>
        </w:rPr>
      </w:pPr>
    </w:p>
    <w:p w:rsidR="007262A9" w:rsidRDefault="007262A9" w:rsidP="001D5910">
      <w:pPr>
        <w:spacing w:after="120" w:line="288" w:lineRule="auto"/>
        <w:jc w:val="center"/>
        <w:rPr>
          <w:sz w:val="26"/>
          <w:szCs w:val="26"/>
        </w:rPr>
      </w:pPr>
      <w:r>
        <w:rPr>
          <w:b/>
          <w:bCs/>
          <w:i/>
          <w:sz w:val="30"/>
          <w:szCs w:val="30"/>
        </w:rPr>
        <w:t>3. Прилагательные, наречия, образующие степени сравнения</w:t>
      </w:r>
      <w:r>
        <w:rPr>
          <w:b/>
          <w:bCs/>
          <w:i/>
          <w:sz w:val="30"/>
          <w:szCs w:val="30"/>
        </w:rPr>
        <w:br/>
        <w:t xml:space="preserve"> от разных ос</w:t>
      </w:r>
      <w:r>
        <w:t>нов</w:t>
      </w:r>
    </w:p>
    <w:tbl>
      <w:tblPr>
        <w:tblW w:w="0" w:type="auto"/>
        <w:tblInd w:w="-5" w:type="dxa"/>
        <w:tblLayout w:type="fixed"/>
        <w:tblLook w:val="0000" w:firstRow="0" w:lastRow="0" w:firstColumn="0" w:lastColumn="0" w:noHBand="0" w:noVBand="0"/>
      </w:tblPr>
      <w:tblGrid>
        <w:gridCol w:w="2802"/>
        <w:gridCol w:w="2835"/>
        <w:gridCol w:w="4101"/>
      </w:tblGrid>
      <w:tr w:rsidR="007262A9" w:rsidTr="001D5910">
        <w:tc>
          <w:tcPr>
            <w:tcW w:w="2802" w:type="dxa"/>
            <w:tcBorders>
              <w:top w:val="single" w:sz="4" w:space="0" w:color="000000"/>
              <w:left w:val="single" w:sz="4" w:space="0" w:color="000000"/>
              <w:bottom w:val="single" w:sz="4" w:space="0" w:color="000000"/>
            </w:tcBorders>
            <w:shd w:val="clear" w:color="auto" w:fill="auto"/>
          </w:tcPr>
          <w:p w:rsidR="007262A9" w:rsidRDefault="007262A9" w:rsidP="007262A9">
            <w:pPr>
              <w:pStyle w:val="1"/>
              <w:keepNext w:val="0"/>
              <w:keepLines w:val="0"/>
              <w:numPr>
                <w:ilvl w:val="0"/>
                <w:numId w:val="1"/>
              </w:numPr>
              <w:spacing w:before="0" w:line="240" w:lineRule="auto"/>
              <w:jc w:val="center"/>
              <w:rPr>
                <w:sz w:val="26"/>
                <w:szCs w:val="26"/>
              </w:rPr>
            </w:pPr>
            <w:r>
              <w:rPr>
                <w:sz w:val="26"/>
                <w:szCs w:val="26"/>
              </w:rPr>
              <w:t>Положительная степень</w:t>
            </w:r>
          </w:p>
        </w:tc>
        <w:tc>
          <w:tcPr>
            <w:tcW w:w="2835"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6"/>
                <w:szCs w:val="26"/>
              </w:rPr>
            </w:pPr>
            <w:r>
              <w:rPr>
                <w:sz w:val="26"/>
                <w:szCs w:val="26"/>
              </w:rPr>
              <w:t>Сравнительная</w:t>
            </w:r>
            <w:r>
              <w:rPr>
                <w:sz w:val="26"/>
                <w:szCs w:val="26"/>
                <w:lang w:val="en-US"/>
              </w:rPr>
              <w:t xml:space="preserve"> </w:t>
            </w:r>
            <w:r>
              <w:rPr>
                <w:sz w:val="26"/>
                <w:szCs w:val="26"/>
              </w:rPr>
              <w:t>степень</w:t>
            </w: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center"/>
            </w:pPr>
            <w:r>
              <w:rPr>
                <w:sz w:val="26"/>
                <w:szCs w:val="26"/>
              </w:rPr>
              <w:t>Превосходная степень</w:t>
            </w:r>
          </w:p>
        </w:tc>
      </w:tr>
      <w:tr w:rsidR="007262A9" w:rsidTr="001D5910">
        <w:trPr>
          <w:trHeight w:val="2577"/>
        </w:trPr>
        <w:tc>
          <w:tcPr>
            <w:tcW w:w="2802" w:type="dxa"/>
            <w:tcBorders>
              <w:top w:val="single" w:sz="4" w:space="0" w:color="000000"/>
              <w:left w:val="single" w:sz="4" w:space="0" w:color="000000"/>
              <w:bottom w:val="single" w:sz="4" w:space="0" w:color="000000"/>
            </w:tcBorders>
            <w:shd w:val="clear" w:color="auto" w:fill="auto"/>
          </w:tcPr>
          <w:p w:rsidR="007262A9" w:rsidRDefault="007262A9" w:rsidP="007262A9">
            <w:pPr>
              <w:pStyle w:val="3"/>
              <w:keepNext w:val="0"/>
              <w:keepLines w:val="0"/>
              <w:numPr>
                <w:ilvl w:val="2"/>
                <w:numId w:val="1"/>
              </w:numPr>
              <w:spacing w:before="0" w:line="240" w:lineRule="auto"/>
              <w:rPr>
                <w:sz w:val="26"/>
                <w:szCs w:val="26"/>
              </w:rPr>
            </w:pPr>
            <w:r>
              <w:rPr>
                <w:sz w:val="26"/>
                <w:szCs w:val="26"/>
              </w:rPr>
              <w:t xml:space="preserve"> </w:t>
            </w:r>
            <w:r>
              <w:rPr>
                <w:b/>
                <w:sz w:val="26"/>
                <w:szCs w:val="26"/>
              </w:rPr>
              <w:t>good, well</w:t>
            </w:r>
          </w:p>
          <w:p w:rsidR="007262A9" w:rsidRDefault="007262A9" w:rsidP="001D5910">
            <w:pPr>
              <w:ind w:firstLine="113"/>
              <w:jc w:val="both"/>
              <w:rPr>
                <w:b/>
                <w:sz w:val="26"/>
                <w:szCs w:val="26"/>
                <w:lang w:val="en-US"/>
              </w:rPr>
            </w:pPr>
            <w:r>
              <w:rPr>
                <w:sz w:val="26"/>
                <w:szCs w:val="26"/>
              </w:rPr>
              <w:t>хороший</w:t>
            </w:r>
            <w:r>
              <w:rPr>
                <w:sz w:val="26"/>
                <w:szCs w:val="26"/>
                <w:lang w:val="en-US"/>
              </w:rPr>
              <w:t xml:space="preserve">, </w:t>
            </w:r>
            <w:r>
              <w:rPr>
                <w:sz w:val="26"/>
                <w:szCs w:val="26"/>
              </w:rPr>
              <w:t>хорошо</w:t>
            </w:r>
          </w:p>
          <w:p w:rsidR="007262A9" w:rsidRDefault="007262A9" w:rsidP="001D5910">
            <w:pPr>
              <w:ind w:firstLine="113"/>
              <w:jc w:val="both"/>
              <w:rPr>
                <w:sz w:val="26"/>
                <w:szCs w:val="26"/>
              </w:rPr>
            </w:pPr>
            <w:r>
              <w:rPr>
                <w:b/>
                <w:sz w:val="26"/>
                <w:szCs w:val="26"/>
                <w:lang w:val="en-US"/>
              </w:rPr>
              <w:t>bad, badly</w:t>
            </w:r>
          </w:p>
          <w:p w:rsidR="007262A9" w:rsidRDefault="007262A9" w:rsidP="001D5910">
            <w:pPr>
              <w:ind w:firstLine="113"/>
              <w:jc w:val="both"/>
              <w:rPr>
                <w:b/>
                <w:sz w:val="26"/>
                <w:szCs w:val="26"/>
                <w:lang w:val="en-US"/>
              </w:rPr>
            </w:pPr>
            <w:r>
              <w:rPr>
                <w:sz w:val="26"/>
                <w:szCs w:val="26"/>
              </w:rPr>
              <w:t>плохой</w:t>
            </w:r>
            <w:r>
              <w:rPr>
                <w:sz w:val="26"/>
                <w:szCs w:val="26"/>
                <w:lang w:val="en-US"/>
              </w:rPr>
              <w:t xml:space="preserve">, </w:t>
            </w:r>
            <w:r>
              <w:rPr>
                <w:sz w:val="26"/>
                <w:szCs w:val="26"/>
              </w:rPr>
              <w:t>плохо</w:t>
            </w:r>
          </w:p>
          <w:p w:rsidR="007262A9" w:rsidRDefault="007262A9" w:rsidP="001D5910">
            <w:pPr>
              <w:ind w:firstLine="113"/>
              <w:jc w:val="both"/>
              <w:rPr>
                <w:sz w:val="26"/>
                <w:szCs w:val="26"/>
              </w:rPr>
            </w:pPr>
            <w:r>
              <w:rPr>
                <w:b/>
                <w:sz w:val="26"/>
                <w:szCs w:val="26"/>
                <w:lang w:val="en-US"/>
              </w:rPr>
              <w:t>many, much</w:t>
            </w:r>
          </w:p>
          <w:p w:rsidR="007262A9" w:rsidRDefault="007262A9" w:rsidP="001D5910">
            <w:pPr>
              <w:ind w:firstLine="113"/>
              <w:jc w:val="both"/>
              <w:rPr>
                <w:b/>
                <w:sz w:val="26"/>
                <w:szCs w:val="26"/>
                <w:lang w:val="en-US"/>
              </w:rPr>
            </w:pPr>
            <w:r>
              <w:rPr>
                <w:sz w:val="26"/>
                <w:szCs w:val="26"/>
              </w:rPr>
              <w:t>много</w:t>
            </w:r>
          </w:p>
          <w:p w:rsidR="007262A9" w:rsidRDefault="007262A9" w:rsidP="001D5910">
            <w:pPr>
              <w:ind w:firstLine="113"/>
              <w:jc w:val="both"/>
              <w:rPr>
                <w:sz w:val="26"/>
                <w:szCs w:val="26"/>
              </w:rPr>
            </w:pPr>
            <w:r>
              <w:rPr>
                <w:b/>
                <w:sz w:val="26"/>
                <w:szCs w:val="26"/>
                <w:lang w:val="en-US"/>
              </w:rPr>
              <w:t>little</w:t>
            </w:r>
          </w:p>
          <w:p w:rsidR="007262A9" w:rsidRDefault="007262A9" w:rsidP="001D5910">
            <w:pPr>
              <w:ind w:firstLine="113"/>
              <w:jc w:val="both"/>
              <w:rPr>
                <w:b/>
                <w:bCs/>
                <w:sz w:val="26"/>
                <w:szCs w:val="26"/>
                <w:lang w:val="en-US"/>
              </w:rPr>
            </w:pPr>
            <w:r>
              <w:rPr>
                <w:sz w:val="26"/>
                <w:szCs w:val="26"/>
              </w:rPr>
              <w:t>маленький, мало</w:t>
            </w:r>
          </w:p>
        </w:tc>
        <w:tc>
          <w:tcPr>
            <w:tcW w:w="2835" w:type="dxa"/>
            <w:tcBorders>
              <w:top w:val="single" w:sz="4" w:space="0" w:color="000000"/>
              <w:left w:val="single" w:sz="4" w:space="0" w:color="000000"/>
              <w:bottom w:val="single" w:sz="4" w:space="0" w:color="000000"/>
            </w:tcBorders>
            <w:shd w:val="clear" w:color="auto" w:fill="auto"/>
          </w:tcPr>
          <w:p w:rsidR="007262A9" w:rsidRDefault="007262A9" w:rsidP="001D5910">
            <w:pPr>
              <w:ind w:firstLine="113"/>
              <w:jc w:val="both"/>
              <w:rPr>
                <w:sz w:val="26"/>
                <w:szCs w:val="26"/>
              </w:rPr>
            </w:pPr>
            <w:r>
              <w:rPr>
                <w:b/>
                <w:bCs/>
                <w:sz w:val="26"/>
                <w:szCs w:val="26"/>
                <w:lang w:val="en-US"/>
              </w:rPr>
              <w:t>better</w:t>
            </w:r>
          </w:p>
          <w:p w:rsidR="007262A9" w:rsidRDefault="007262A9" w:rsidP="001D5910">
            <w:pPr>
              <w:ind w:firstLine="113"/>
              <w:jc w:val="both"/>
              <w:rPr>
                <w:b/>
                <w:bCs/>
                <w:sz w:val="26"/>
                <w:szCs w:val="26"/>
                <w:lang w:val="en-US"/>
              </w:rPr>
            </w:pPr>
            <w:r>
              <w:rPr>
                <w:sz w:val="26"/>
                <w:szCs w:val="26"/>
              </w:rPr>
              <w:t>лучше</w:t>
            </w:r>
          </w:p>
          <w:p w:rsidR="007262A9" w:rsidRDefault="007262A9" w:rsidP="001D5910">
            <w:pPr>
              <w:ind w:firstLine="113"/>
              <w:jc w:val="both"/>
              <w:rPr>
                <w:sz w:val="26"/>
                <w:szCs w:val="26"/>
              </w:rPr>
            </w:pPr>
            <w:r>
              <w:rPr>
                <w:b/>
                <w:bCs/>
                <w:sz w:val="26"/>
                <w:szCs w:val="26"/>
                <w:lang w:val="en-US"/>
              </w:rPr>
              <w:t>worse</w:t>
            </w:r>
          </w:p>
          <w:p w:rsidR="007262A9" w:rsidRDefault="007262A9" w:rsidP="001D5910">
            <w:pPr>
              <w:ind w:firstLine="113"/>
              <w:jc w:val="both"/>
              <w:rPr>
                <w:b/>
                <w:bCs/>
                <w:sz w:val="26"/>
                <w:szCs w:val="26"/>
                <w:lang w:val="en-US"/>
              </w:rPr>
            </w:pPr>
            <w:r>
              <w:rPr>
                <w:sz w:val="26"/>
                <w:szCs w:val="26"/>
              </w:rPr>
              <w:t>хуже</w:t>
            </w:r>
          </w:p>
          <w:p w:rsidR="007262A9" w:rsidRDefault="007262A9" w:rsidP="001D5910">
            <w:pPr>
              <w:ind w:firstLine="113"/>
              <w:jc w:val="both"/>
              <w:rPr>
                <w:sz w:val="26"/>
                <w:szCs w:val="26"/>
              </w:rPr>
            </w:pPr>
            <w:r>
              <w:rPr>
                <w:b/>
                <w:bCs/>
                <w:sz w:val="26"/>
                <w:szCs w:val="26"/>
                <w:lang w:val="en-US"/>
              </w:rPr>
              <w:t>more</w:t>
            </w:r>
          </w:p>
          <w:p w:rsidR="007262A9" w:rsidRDefault="007262A9" w:rsidP="001D5910">
            <w:pPr>
              <w:ind w:firstLine="113"/>
              <w:jc w:val="both"/>
              <w:rPr>
                <w:b/>
                <w:bCs/>
                <w:sz w:val="26"/>
                <w:szCs w:val="26"/>
                <w:lang w:val="en-US"/>
              </w:rPr>
            </w:pPr>
            <w:r>
              <w:rPr>
                <w:sz w:val="26"/>
                <w:szCs w:val="26"/>
              </w:rPr>
              <w:t>больше</w:t>
            </w:r>
          </w:p>
          <w:p w:rsidR="007262A9" w:rsidRDefault="007262A9" w:rsidP="001D5910">
            <w:pPr>
              <w:ind w:firstLine="113"/>
              <w:jc w:val="both"/>
              <w:rPr>
                <w:sz w:val="26"/>
                <w:szCs w:val="26"/>
              </w:rPr>
            </w:pPr>
            <w:r>
              <w:rPr>
                <w:b/>
                <w:bCs/>
                <w:sz w:val="26"/>
                <w:szCs w:val="26"/>
                <w:lang w:val="en-US"/>
              </w:rPr>
              <w:t>less</w:t>
            </w:r>
          </w:p>
          <w:p w:rsidR="007262A9" w:rsidRDefault="007262A9" w:rsidP="001D5910">
            <w:pPr>
              <w:ind w:firstLine="113"/>
              <w:jc w:val="both"/>
              <w:rPr>
                <w:sz w:val="26"/>
                <w:szCs w:val="26"/>
              </w:rPr>
            </w:pPr>
            <w:r>
              <w:rPr>
                <w:sz w:val="26"/>
                <w:szCs w:val="26"/>
              </w:rPr>
              <w:t>меньше</w:t>
            </w: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both"/>
              <w:rPr>
                <w:sz w:val="26"/>
                <w:szCs w:val="26"/>
              </w:rPr>
            </w:pPr>
            <w:r>
              <w:rPr>
                <w:sz w:val="26"/>
                <w:szCs w:val="26"/>
              </w:rPr>
              <w:t>(</w:t>
            </w:r>
            <w:r>
              <w:rPr>
                <w:sz w:val="26"/>
                <w:szCs w:val="26"/>
                <w:lang w:val="en-US"/>
              </w:rPr>
              <w:t>the</w:t>
            </w:r>
            <w:r>
              <w:rPr>
                <w:sz w:val="26"/>
                <w:szCs w:val="26"/>
              </w:rPr>
              <w:t xml:space="preserve">) </w:t>
            </w:r>
            <w:r>
              <w:rPr>
                <w:b/>
                <w:bCs/>
                <w:sz w:val="26"/>
                <w:szCs w:val="26"/>
                <w:lang w:val="en-US"/>
              </w:rPr>
              <w:t>best</w:t>
            </w:r>
          </w:p>
          <w:p w:rsidR="007262A9" w:rsidRDefault="007262A9" w:rsidP="001D5910">
            <w:pPr>
              <w:tabs>
                <w:tab w:val="left" w:pos="3069"/>
              </w:tabs>
              <w:jc w:val="both"/>
              <w:rPr>
                <w:sz w:val="26"/>
                <w:szCs w:val="26"/>
              </w:rPr>
            </w:pPr>
            <w:r>
              <w:rPr>
                <w:sz w:val="26"/>
                <w:szCs w:val="26"/>
              </w:rPr>
              <w:t>самый лучший, лучше всего</w:t>
            </w:r>
          </w:p>
          <w:p w:rsidR="007262A9" w:rsidRDefault="007262A9" w:rsidP="001D5910">
            <w:pPr>
              <w:jc w:val="both"/>
              <w:rPr>
                <w:sz w:val="26"/>
                <w:szCs w:val="26"/>
              </w:rPr>
            </w:pPr>
            <w:r>
              <w:rPr>
                <w:sz w:val="26"/>
                <w:szCs w:val="26"/>
              </w:rPr>
              <w:t>(</w:t>
            </w:r>
            <w:r>
              <w:rPr>
                <w:sz w:val="26"/>
                <w:szCs w:val="26"/>
                <w:lang w:val="en-US"/>
              </w:rPr>
              <w:t>the</w:t>
            </w:r>
            <w:r>
              <w:rPr>
                <w:sz w:val="26"/>
                <w:szCs w:val="26"/>
              </w:rPr>
              <w:t xml:space="preserve">) </w:t>
            </w:r>
            <w:r>
              <w:rPr>
                <w:b/>
                <w:bCs/>
                <w:sz w:val="26"/>
                <w:szCs w:val="26"/>
                <w:lang w:val="en-US"/>
              </w:rPr>
              <w:t>worst</w:t>
            </w:r>
          </w:p>
          <w:p w:rsidR="007262A9" w:rsidRDefault="007262A9" w:rsidP="001D5910">
            <w:pPr>
              <w:jc w:val="both"/>
              <w:rPr>
                <w:sz w:val="26"/>
                <w:szCs w:val="26"/>
              </w:rPr>
            </w:pPr>
            <w:r>
              <w:rPr>
                <w:sz w:val="26"/>
                <w:szCs w:val="26"/>
              </w:rPr>
              <w:t>самый худший, хуже всего</w:t>
            </w:r>
          </w:p>
          <w:p w:rsidR="007262A9" w:rsidRDefault="007262A9" w:rsidP="001D5910">
            <w:pPr>
              <w:jc w:val="both"/>
              <w:rPr>
                <w:sz w:val="26"/>
                <w:szCs w:val="26"/>
              </w:rPr>
            </w:pPr>
            <w:r>
              <w:rPr>
                <w:sz w:val="26"/>
                <w:szCs w:val="26"/>
              </w:rPr>
              <w:t>(</w:t>
            </w:r>
            <w:r>
              <w:rPr>
                <w:sz w:val="26"/>
                <w:szCs w:val="26"/>
                <w:lang w:val="en-US"/>
              </w:rPr>
              <w:t>the</w:t>
            </w:r>
            <w:r>
              <w:rPr>
                <w:sz w:val="26"/>
                <w:szCs w:val="26"/>
              </w:rPr>
              <w:t xml:space="preserve">) </w:t>
            </w:r>
            <w:r>
              <w:rPr>
                <w:b/>
                <w:bCs/>
                <w:sz w:val="26"/>
                <w:szCs w:val="26"/>
                <w:lang w:val="en-US"/>
              </w:rPr>
              <w:t>most</w:t>
            </w:r>
          </w:p>
          <w:p w:rsidR="007262A9" w:rsidRDefault="007262A9" w:rsidP="001D5910">
            <w:pPr>
              <w:jc w:val="both"/>
              <w:rPr>
                <w:sz w:val="26"/>
                <w:szCs w:val="26"/>
              </w:rPr>
            </w:pPr>
            <w:r>
              <w:rPr>
                <w:sz w:val="26"/>
                <w:szCs w:val="26"/>
              </w:rPr>
              <w:t>самый большой, больше всего</w:t>
            </w:r>
          </w:p>
          <w:p w:rsidR="007262A9" w:rsidRDefault="007262A9" w:rsidP="001D5910">
            <w:pPr>
              <w:jc w:val="both"/>
              <w:rPr>
                <w:sz w:val="26"/>
                <w:szCs w:val="26"/>
              </w:rPr>
            </w:pPr>
            <w:r>
              <w:rPr>
                <w:sz w:val="26"/>
                <w:szCs w:val="26"/>
              </w:rPr>
              <w:t>(</w:t>
            </w:r>
            <w:r>
              <w:rPr>
                <w:sz w:val="26"/>
                <w:szCs w:val="26"/>
                <w:lang w:val="en-US"/>
              </w:rPr>
              <w:t>the</w:t>
            </w:r>
            <w:r>
              <w:rPr>
                <w:sz w:val="26"/>
                <w:szCs w:val="26"/>
              </w:rPr>
              <w:t xml:space="preserve">) </w:t>
            </w:r>
            <w:r>
              <w:rPr>
                <w:b/>
                <w:bCs/>
                <w:sz w:val="26"/>
                <w:szCs w:val="26"/>
                <w:lang w:val="en-US"/>
              </w:rPr>
              <w:t>least</w:t>
            </w:r>
          </w:p>
          <w:p w:rsidR="007262A9" w:rsidRDefault="007262A9" w:rsidP="001D5910">
            <w:pPr>
              <w:jc w:val="both"/>
            </w:pPr>
            <w:r>
              <w:rPr>
                <w:sz w:val="26"/>
                <w:szCs w:val="26"/>
              </w:rPr>
              <w:t>самый маленький, наименьший, меньше всего</w:t>
            </w:r>
          </w:p>
        </w:tc>
      </w:tr>
      <w:tr w:rsidR="007262A9" w:rsidTr="001D5910">
        <w:tc>
          <w:tcPr>
            <w:tcW w:w="2802" w:type="dxa"/>
            <w:tcBorders>
              <w:top w:val="single" w:sz="4" w:space="0" w:color="000000"/>
              <w:left w:val="single" w:sz="4" w:space="0" w:color="000000"/>
              <w:bottom w:val="single" w:sz="4" w:space="0" w:color="000000"/>
            </w:tcBorders>
            <w:shd w:val="clear" w:color="auto" w:fill="auto"/>
          </w:tcPr>
          <w:p w:rsidR="007262A9" w:rsidRDefault="007262A9" w:rsidP="007262A9">
            <w:pPr>
              <w:pStyle w:val="3"/>
              <w:keepNext w:val="0"/>
              <w:keepLines w:val="0"/>
              <w:numPr>
                <w:ilvl w:val="2"/>
                <w:numId w:val="1"/>
              </w:numPr>
              <w:spacing w:before="0" w:line="240" w:lineRule="auto"/>
              <w:rPr>
                <w:sz w:val="26"/>
                <w:szCs w:val="26"/>
              </w:rPr>
            </w:pPr>
            <w:r>
              <w:rPr>
                <w:sz w:val="26"/>
                <w:szCs w:val="26"/>
              </w:rPr>
              <w:lastRenderedPageBreak/>
              <w:t xml:space="preserve">  </w:t>
            </w:r>
            <w:r>
              <w:rPr>
                <w:b/>
                <w:sz w:val="26"/>
                <w:szCs w:val="26"/>
              </w:rPr>
              <w:t>far</w:t>
            </w:r>
          </w:p>
          <w:p w:rsidR="007262A9" w:rsidRDefault="007262A9" w:rsidP="001D5910">
            <w:pPr>
              <w:rPr>
                <w:b/>
                <w:bCs/>
                <w:sz w:val="26"/>
                <w:szCs w:val="26"/>
                <w:lang w:val="en-US"/>
              </w:rPr>
            </w:pPr>
            <w:r>
              <w:rPr>
                <w:sz w:val="26"/>
                <w:szCs w:val="26"/>
              </w:rPr>
              <w:t>далекий, далеко</w:t>
            </w:r>
          </w:p>
        </w:tc>
        <w:tc>
          <w:tcPr>
            <w:tcW w:w="2835" w:type="dxa"/>
            <w:tcBorders>
              <w:top w:val="single" w:sz="4" w:space="0" w:color="000000"/>
              <w:left w:val="single" w:sz="4" w:space="0" w:color="000000"/>
              <w:bottom w:val="single" w:sz="4" w:space="0" w:color="000000"/>
            </w:tcBorders>
            <w:shd w:val="clear" w:color="auto" w:fill="auto"/>
          </w:tcPr>
          <w:p w:rsidR="007262A9" w:rsidRDefault="007262A9" w:rsidP="001D5910">
            <w:pPr>
              <w:ind w:firstLine="113"/>
              <w:jc w:val="both"/>
              <w:rPr>
                <w:bCs/>
                <w:sz w:val="26"/>
                <w:szCs w:val="26"/>
              </w:rPr>
            </w:pPr>
            <w:r>
              <w:rPr>
                <w:b/>
                <w:bCs/>
                <w:sz w:val="26"/>
                <w:szCs w:val="26"/>
                <w:lang w:val="en-US"/>
              </w:rPr>
              <w:t>farther, further</w:t>
            </w:r>
          </w:p>
          <w:p w:rsidR="007262A9" w:rsidRDefault="007262A9" w:rsidP="001D5910">
            <w:pPr>
              <w:ind w:firstLine="113"/>
              <w:jc w:val="both"/>
              <w:rPr>
                <w:sz w:val="26"/>
                <w:szCs w:val="26"/>
                <w:lang w:val="en-US"/>
              </w:rPr>
            </w:pPr>
            <w:r>
              <w:rPr>
                <w:bCs/>
                <w:sz w:val="26"/>
                <w:szCs w:val="26"/>
              </w:rPr>
              <w:t>дальше</w:t>
            </w: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both"/>
              <w:rPr>
                <w:sz w:val="26"/>
                <w:szCs w:val="26"/>
              </w:rPr>
            </w:pPr>
            <w:r>
              <w:rPr>
                <w:sz w:val="26"/>
                <w:szCs w:val="26"/>
                <w:lang w:val="en-US"/>
              </w:rPr>
              <w:t xml:space="preserve">( </w:t>
            </w:r>
            <w:r>
              <w:rPr>
                <w:b/>
                <w:sz w:val="26"/>
                <w:szCs w:val="26"/>
                <w:lang w:val="en-US"/>
              </w:rPr>
              <w:t>the) farthest, furthest</w:t>
            </w:r>
          </w:p>
          <w:p w:rsidR="007262A9" w:rsidRDefault="007262A9" w:rsidP="001D5910">
            <w:pPr>
              <w:jc w:val="both"/>
            </w:pPr>
            <w:r>
              <w:rPr>
                <w:sz w:val="26"/>
                <w:szCs w:val="26"/>
              </w:rPr>
              <w:t>самый</w:t>
            </w:r>
            <w:r>
              <w:rPr>
                <w:sz w:val="26"/>
                <w:szCs w:val="26"/>
                <w:lang w:val="en-US"/>
              </w:rPr>
              <w:t xml:space="preserve"> </w:t>
            </w:r>
            <w:r>
              <w:rPr>
                <w:sz w:val="26"/>
                <w:szCs w:val="26"/>
              </w:rPr>
              <w:t>далекий</w:t>
            </w:r>
            <w:r>
              <w:rPr>
                <w:sz w:val="26"/>
                <w:szCs w:val="26"/>
                <w:lang w:val="en-US"/>
              </w:rPr>
              <w:t xml:space="preserve"> </w:t>
            </w:r>
          </w:p>
        </w:tc>
      </w:tr>
    </w:tbl>
    <w:p w:rsidR="007262A9" w:rsidRDefault="007262A9" w:rsidP="001D5910">
      <w:pPr>
        <w:spacing w:line="288" w:lineRule="auto"/>
        <w:jc w:val="both"/>
        <w:rPr>
          <w:b/>
          <w:sz w:val="30"/>
          <w:szCs w:val="30"/>
          <w:lang w:val="en-US"/>
        </w:rPr>
      </w:pPr>
      <w:r>
        <w:rPr>
          <w:sz w:val="30"/>
          <w:szCs w:val="30"/>
          <w:lang w:val="en-US"/>
        </w:rPr>
        <w:t xml:space="preserve">        </w:t>
      </w:r>
    </w:p>
    <w:p w:rsidR="007262A9" w:rsidRDefault="007262A9" w:rsidP="001D5910">
      <w:pPr>
        <w:spacing w:after="120" w:line="288" w:lineRule="auto"/>
        <w:ind w:firstLine="567"/>
        <w:jc w:val="both"/>
        <w:rPr>
          <w:b/>
          <w:sz w:val="30"/>
          <w:szCs w:val="30"/>
          <w:lang w:val="en-US"/>
        </w:rPr>
      </w:pPr>
      <w:r>
        <w:rPr>
          <w:b/>
          <w:sz w:val="30"/>
          <w:szCs w:val="30"/>
          <w:lang w:val="en-US"/>
        </w:rPr>
        <w:t>VI</w:t>
      </w:r>
      <w:r>
        <w:rPr>
          <w:sz w:val="30"/>
          <w:szCs w:val="30"/>
        </w:rPr>
        <w:t xml:space="preserve">. </w:t>
      </w:r>
      <w:r>
        <w:rPr>
          <w:i/>
          <w:sz w:val="30"/>
          <w:szCs w:val="30"/>
        </w:rPr>
        <w:t>Перепишите и переведите следующие предложения, содержащие разные</w:t>
      </w:r>
      <w:r>
        <w:rPr>
          <w:sz w:val="30"/>
          <w:szCs w:val="30"/>
        </w:rPr>
        <w:t xml:space="preserve"> </w:t>
      </w:r>
      <w:r>
        <w:rPr>
          <w:b/>
          <w:bCs/>
          <w:i/>
          <w:sz w:val="30"/>
          <w:szCs w:val="30"/>
        </w:rPr>
        <w:t xml:space="preserve">формы сравнения </w:t>
      </w:r>
      <w:r>
        <w:rPr>
          <w:bCs/>
          <w:i/>
          <w:sz w:val="30"/>
          <w:szCs w:val="30"/>
        </w:rPr>
        <w:t>прилагательных</w:t>
      </w:r>
      <w:r>
        <w:rPr>
          <w:sz w:val="30"/>
          <w:szCs w:val="30"/>
        </w:rPr>
        <w:t xml:space="preserve">; </w:t>
      </w:r>
      <w:r>
        <w:rPr>
          <w:i/>
          <w:sz w:val="30"/>
          <w:szCs w:val="30"/>
        </w:rPr>
        <w:t>подчеркните в предложениях</w:t>
      </w:r>
    </w:p>
    <w:p w:rsidR="007262A9" w:rsidRDefault="007262A9" w:rsidP="001D5910">
      <w:pPr>
        <w:tabs>
          <w:tab w:val="left" w:pos="426"/>
        </w:tabs>
        <w:spacing w:line="288" w:lineRule="auto"/>
        <w:ind w:firstLine="567"/>
        <w:jc w:val="both"/>
        <w:rPr>
          <w:sz w:val="30"/>
          <w:szCs w:val="30"/>
          <w:lang w:val="en-US"/>
        </w:rPr>
      </w:pPr>
      <w:r>
        <w:rPr>
          <w:b/>
          <w:sz w:val="30"/>
          <w:szCs w:val="30"/>
          <w:lang w:val="en-US"/>
        </w:rPr>
        <w:t>1</w:t>
      </w:r>
      <w:r>
        <w:rPr>
          <w:sz w:val="30"/>
          <w:szCs w:val="30"/>
          <w:lang w:val="en-US"/>
        </w:rPr>
        <w:t xml:space="preserve">. The simple ideas are always the best. </w:t>
      </w:r>
      <w:r>
        <w:rPr>
          <w:b/>
          <w:sz w:val="30"/>
          <w:szCs w:val="30"/>
        </w:rPr>
        <w:t>2.</w:t>
      </w:r>
      <w:r>
        <w:rPr>
          <w:sz w:val="30"/>
          <w:szCs w:val="30"/>
        </w:rPr>
        <w:t xml:space="preserve"> </w:t>
      </w:r>
      <w:r>
        <w:rPr>
          <w:sz w:val="30"/>
          <w:szCs w:val="30"/>
          <w:lang w:val="en-US"/>
        </w:rPr>
        <w:t>This</w:t>
      </w:r>
      <w:r>
        <w:rPr>
          <w:sz w:val="30"/>
          <w:szCs w:val="30"/>
        </w:rPr>
        <w:t xml:space="preserve"> </w:t>
      </w:r>
      <w:r>
        <w:rPr>
          <w:sz w:val="30"/>
          <w:szCs w:val="30"/>
          <w:lang w:val="en-US"/>
        </w:rPr>
        <w:t>method</w:t>
      </w:r>
      <w:r>
        <w:rPr>
          <w:sz w:val="30"/>
          <w:szCs w:val="30"/>
        </w:rPr>
        <w:t xml:space="preserve"> </w:t>
      </w:r>
      <w:r>
        <w:rPr>
          <w:sz w:val="30"/>
          <w:szCs w:val="30"/>
          <w:lang w:val="en-US"/>
        </w:rPr>
        <w:t>of</w:t>
      </w:r>
      <w:r>
        <w:rPr>
          <w:sz w:val="30"/>
          <w:szCs w:val="30"/>
        </w:rPr>
        <w:t xml:space="preserve"> </w:t>
      </w:r>
      <w:r>
        <w:rPr>
          <w:sz w:val="30"/>
          <w:szCs w:val="30"/>
          <w:lang w:val="en-US"/>
        </w:rPr>
        <w:t>work</w:t>
      </w:r>
      <w:r>
        <w:rPr>
          <w:sz w:val="30"/>
          <w:szCs w:val="30"/>
        </w:rPr>
        <w:t xml:space="preserve"> </w:t>
      </w:r>
      <w:r>
        <w:rPr>
          <w:sz w:val="30"/>
          <w:szCs w:val="30"/>
          <w:lang w:val="en-US"/>
        </w:rPr>
        <w:t>is</w:t>
      </w:r>
      <w:r>
        <w:rPr>
          <w:sz w:val="30"/>
          <w:szCs w:val="30"/>
        </w:rPr>
        <w:t xml:space="preserve"> </w:t>
      </w:r>
      <w:r>
        <w:rPr>
          <w:sz w:val="30"/>
          <w:szCs w:val="30"/>
          <w:lang w:val="en-US"/>
        </w:rPr>
        <w:t>the</w:t>
      </w:r>
      <w:r>
        <w:rPr>
          <w:sz w:val="30"/>
          <w:szCs w:val="30"/>
        </w:rPr>
        <w:t xml:space="preserve"> </w:t>
      </w:r>
      <w:r>
        <w:rPr>
          <w:sz w:val="30"/>
          <w:szCs w:val="30"/>
          <w:lang w:val="en-US"/>
        </w:rPr>
        <w:t>most</w:t>
      </w:r>
      <w:r>
        <w:rPr>
          <w:sz w:val="30"/>
          <w:szCs w:val="30"/>
        </w:rPr>
        <w:t xml:space="preserve"> </w:t>
      </w:r>
      <w:r>
        <w:rPr>
          <w:sz w:val="30"/>
          <w:szCs w:val="30"/>
          <w:lang w:val="en-US"/>
        </w:rPr>
        <w:t>efficient</w:t>
      </w:r>
      <w:r>
        <w:rPr>
          <w:sz w:val="30"/>
          <w:szCs w:val="30"/>
        </w:rPr>
        <w:t xml:space="preserve"> </w:t>
      </w:r>
      <w:r>
        <w:rPr>
          <w:sz w:val="30"/>
          <w:szCs w:val="30"/>
          <w:lang w:val="en-US"/>
        </w:rPr>
        <w:t>compared</w:t>
      </w:r>
      <w:r>
        <w:rPr>
          <w:sz w:val="30"/>
          <w:szCs w:val="30"/>
        </w:rPr>
        <w:t xml:space="preserve"> </w:t>
      </w:r>
      <w:r>
        <w:rPr>
          <w:sz w:val="30"/>
          <w:szCs w:val="30"/>
          <w:lang w:val="en-US"/>
        </w:rPr>
        <w:t>with</w:t>
      </w:r>
      <w:r>
        <w:rPr>
          <w:sz w:val="30"/>
          <w:szCs w:val="30"/>
        </w:rPr>
        <w:t xml:space="preserve"> </w:t>
      </w:r>
      <w:r>
        <w:rPr>
          <w:sz w:val="30"/>
          <w:szCs w:val="30"/>
          <w:lang w:val="en-US"/>
        </w:rPr>
        <w:t>all</w:t>
      </w:r>
      <w:r>
        <w:rPr>
          <w:sz w:val="30"/>
          <w:szCs w:val="30"/>
        </w:rPr>
        <w:t xml:space="preserve"> </w:t>
      </w:r>
      <w:r>
        <w:rPr>
          <w:sz w:val="30"/>
          <w:szCs w:val="30"/>
          <w:lang w:val="en-US"/>
        </w:rPr>
        <w:t>the</w:t>
      </w:r>
      <w:r>
        <w:rPr>
          <w:sz w:val="30"/>
          <w:szCs w:val="30"/>
        </w:rPr>
        <w:t xml:space="preserve"> </w:t>
      </w:r>
      <w:r>
        <w:rPr>
          <w:sz w:val="30"/>
          <w:szCs w:val="30"/>
          <w:lang w:val="en-US"/>
        </w:rPr>
        <w:t>other</w:t>
      </w:r>
      <w:r>
        <w:rPr>
          <w:sz w:val="30"/>
          <w:szCs w:val="30"/>
        </w:rPr>
        <w:t xml:space="preserve"> </w:t>
      </w:r>
      <w:r>
        <w:rPr>
          <w:sz w:val="30"/>
          <w:szCs w:val="30"/>
          <w:lang w:val="en-US"/>
        </w:rPr>
        <w:t>methods</w:t>
      </w:r>
      <w:r>
        <w:rPr>
          <w:sz w:val="30"/>
          <w:szCs w:val="30"/>
        </w:rPr>
        <w:t xml:space="preserve">. </w:t>
      </w:r>
      <w:r>
        <w:rPr>
          <w:b/>
          <w:sz w:val="30"/>
          <w:szCs w:val="30"/>
          <w:lang w:val="en-US"/>
        </w:rPr>
        <w:t>3.</w:t>
      </w:r>
      <w:r>
        <w:rPr>
          <w:sz w:val="30"/>
          <w:szCs w:val="30"/>
          <w:lang w:val="en-US"/>
        </w:rPr>
        <w:t xml:space="preserve"> The greater the knowledge of the land, the better the possibilities will be to guide the development. </w:t>
      </w:r>
      <w:r>
        <w:rPr>
          <w:b/>
          <w:sz w:val="30"/>
          <w:szCs w:val="30"/>
          <w:lang w:val="en-US"/>
        </w:rPr>
        <w:t>4</w:t>
      </w:r>
      <w:r>
        <w:rPr>
          <w:sz w:val="30"/>
          <w:szCs w:val="30"/>
          <w:lang w:val="en-US"/>
        </w:rPr>
        <w:t xml:space="preserve">. The next fifteen years were the happiest of G. Washington’s life. </w:t>
      </w:r>
      <w:r>
        <w:rPr>
          <w:b/>
          <w:sz w:val="30"/>
          <w:szCs w:val="30"/>
          <w:lang w:val="en-US"/>
        </w:rPr>
        <w:t>5.</w:t>
      </w:r>
      <w:r>
        <w:rPr>
          <w:sz w:val="30"/>
          <w:szCs w:val="30"/>
          <w:lang w:val="en-US"/>
        </w:rPr>
        <w:t xml:space="preserve"> A major role of computer science has been to alleviate such problems, mainly by making computer systems cheaper, faster, more reliable, and easier to use. </w:t>
      </w:r>
      <w:r>
        <w:rPr>
          <w:b/>
          <w:sz w:val="30"/>
          <w:szCs w:val="30"/>
          <w:lang w:val="en-US"/>
        </w:rPr>
        <w:t>6</w:t>
      </w:r>
      <w:r>
        <w:rPr>
          <w:sz w:val="30"/>
          <w:szCs w:val="30"/>
          <w:lang w:val="en-US"/>
        </w:rPr>
        <w:t xml:space="preserve">. The problems that afflict the nation’s public facilities are much wider and costlier and difficult to tackle because local authorities and city boards, with some help from the national government, often have to depend on local property taxes to finance such projects. </w:t>
      </w:r>
      <w:r>
        <w:rPr>
          <w:b/>
          <w:sz w:val="30"/>
          <w:szCs w:val="30"/>
          <w:lang w:val="en-US"/>
        </w:rPr>
        <w:t>7</w:t>
      </w:r>
      <w:r>
        <w:rPr>
          <w:sz w:val="30"/>
          <w:szCs w:val="30"/>
          <w:lang w:val="en-US"/>
        </w:rPr>
        <w:t>. The problem is even worse in industrial cities.</w:t>
      </w:r>
    </w:p>
    <w:p w:rsidR="007262A9" w:rsidRDefault="007262A9" w:rsidP="001D5910">
      <w:pPr>
        <w:tabs>
          <w:tab w:val="left" w:pos="426"/>
        </w:tabs>
        <w:ind w:firstLine="567"/>
        <w:jc w:val="both"/>
        <w:rPr>
          <w:sz w:val="30"/>
          <w:szCs w:val="30"/>
          <w:lang w:val="en-US"/>
        </w:rPr>
      </w:pPr>
    </w:p>
    <w:p w:rsidR="007262A9" w:rsidRDefault="007262A9" w:rsidP="007262A9">
      <w:pPr>
        <w:pStyle w:val="2"/>
        <w:keepNext w:val="0"/>
        <w:keepLines w:val="0"/>
        <w:numPr>
          <w:ilvl w:val="1"/>
          <w:numId w:val="1"/>
        </w:numPr>
        <w:spacing w:before="0" w:after="120" w:line="288" w:lineRule="auto"/>
        <w:jc w:val="center"/>
        <w:rPr>
          <w:lang w:val="en-US"/>
        </w:rPr>
      </w:pPr>
      <w:r>
        <w:rPr>
          <w:sz w:val="30"/>
          <w:szCs w:val="30"/>
          <w:lang w:val="en-US"/>
        </w:rPr>
        <w:t>Личные местоимения</w:t>
      </w:r>
    </w:p>
    <w:tbl>
      <w:tblPr>
        <w:tblW w:w="0" w:type="auto"/>
        <w:tblInd w:w="57" w:type="dxa"/>
        <w:tblLayout w:type="fixed"/>
        <w:tblCellMar>
          <w:left w:w="57" w:type="dxa"/>
          <w:right w:w="57" w:type="dxa"/>
        </w:tblCellMar>
        <w:tblLook w:val="0000" w:firstRow="0" w:lastRow="0" w:firstColumn="0" w:lastColumn="0" w:noHBand="0" w:noVBand="0"/>
      </w:tblPr>
      <w:tblGrid>
        <w:gridCol w:w="619"/>
        <w:gridCol w:w="1082"/>
        <w:gridCol w:w="1134"/>
        <w:gridCol w:w="81"/>
        <w:gridCol w:w="1466"/>
        <w:gridCol w:w="1005"/>
        <w:gridCol w:w="883"/>
        <w:gridCol w:w="251"/>
        <w:gridCol w:w="1843"/>
        <w:gridCol w:w="1285"/>
      </w:tblGrid>
      <w:tr w:rsidR="007262A9" w:rsidTr="001D5910">
        <w:trPr>
          <w:trHeight w:val="584"/>
        </w:trPr>
        <w:tc>
          <w:tcPr>
            <w:tcW w:w="619"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6"/>
                <w:szCs w:val="26"/>
                <w:lang w:val="en-US"/>
              </w:rPr>
            </w:pPr>
            <w:r>
              <w:rPr>
                <w:sz w:val="26"/>
                <w:szCs w:val="26"/>
                <w:lang w:val="en-US"/>
              </w:rPr>
              <w:t xml:space="preserve">    </w:t>
            </w:r>
          </w:p>
          <w:p w:rsidR="007262A9" w:rsidRDefault="007262A9" w:rsidP="001D5910">
            <w:pPr>
              <w:jc w:val="center"/>
              <w:rPr>
                <w:sz w:val="26"/>
                <w:szCs w:val="26"/>
              </w:rPr>
            </w:pPr>
            <w:r>
              <w:rPr>
                <w:sz w:val="26"/>
                <w:szCs w:val="26"/>
                <w:lang w:val="en-US"/>
              </w:rPr>
              <w:t xml:space="preserve">   </w:t>
            </w:r>
          </w:p>
          <w:p w:rsidR="007262A9" w:rsidRDefault="007262A9" w:rsidP="001D5910">
            <w:pPr>
              <w:jc w:val="center"/>
              <w:rPr>
                <w:sz w:val="26"/>
                <w:szCs w:val="26"/>
              </w:rPr>
            </w:pPr>
          </w:p>
        </w:tc>
        <w:tc>
          <w:tcPr>
            <w:tcW w:w="1082" w:type="dxa"/>
            <w:tcBorders>
              <w:top w:val="single" w:sz="4" w:space="0" w:color="000000"/>
              <w:left w:val="single" w:sz="4" w:space="0" w:color="000000"/>
              <w:bottom w:val="single" w:sz="4" w:space="0" w:color="000000"/>
            </w:tcBorders>
            <w:shd w:val="clear" w:color="auto" w:fill="auto"/>
          </w:tcPr>
          <w:p w:rsidR="007262A9" w:rsidRDefault="007262A9" w:rsidP="001D5910">
            <w:pPr>
              <w:rPr>
                <w:b/>
                <w:sz w:val="26"/>
                <w:szCs w:val="26"/>
                <w:lang w:val="en-US"/>
              </w:rPr>
            </w:pPr>
            <w:r>
              <w:rPr>
                <w:b/>
                <w:sz w:val="26"/>
                <w:szCs w:val="26"/>
              </w:rPr>
              <w:t xml:space="preserve">  </w:t>
            </w:r>
            <w:r>
              <w:rPr>
                <w:b/>
                <w:sz w:val="26"/>
                <w:szCs w:val="26"/>
                <w:lang w:val="en-US"/>
              </w:rPr>
              <w:t>I</w:t>
            </w:r>
            <w:r>
              <w:rPr>
                <w:sz w:val="26"/>
                <w:szCs w:val="26"/>
              </w:rPr>
              <w:t xml:space="preserve"> – я</w:t>
            </w:r>
          </w:p>
        </w:tc>
        <w:tc>
          <w:tcPr>
            <w:tcW w:w="1134" w:type="dxa"/>
            <w:tcBorders>
              <w:top w:val="single" w:sz="4" w:space="0" w:color="000000"/>
              <w:left w:val="single" w:sz="4" w:space="0" w:color="000000"/>
              <w:bottom w:val="single" w:sz="4" w:space="0" w:color="000000"/>
            </w:tcBorders>
            <w:shd w:val="clear" w:color="auto" w:fill="auto"/>
          </w:tcPr>
          <w:p w:rsidR="007262A9" w:rsidRDefault="007262A9" w:rsidP="001D5910">
            <w:pPr>
              <w:rPr>
                <w:b/>
                <w:sz w:val="26"/>
                <w:szCs w:val="26"/>
                <w:lang w:val="en-US"/>
              </w:rPr>
            </w:pPr>
            <w:r>
              <w:rPr>
                <w:b/>
                <w:sz w:val="26"/>
                <w:szCs w:val="26"/>
                <w:lang w:val="en-US"/>
              </w:rPr>
              <w:t>we</w:t>
            </w:r>
            <w:r>
              <w:rPr>
                <w:sz w:val="26"/>
                <w:szCs w:val="26"/>
              </w:rPr>
              <w:t xml:space="preserve"> – мы</w:t>
            </w:r>
          </w:p>
        </w:tc>
        <w:tc>
          <w:tcPr>
            <w:tcW w:w="1547" w:type="dxa"/>
            <w:gridSpan w:val="2"/>
            <w:tcBorders>
              <w:top w:val="single" w:sz="4" w:space="0" w:color="000000"/>
              <w:left w:val="single" w:sz="4" w:space="0" w:color="000000"/>
              <w:bottom w:val="single" w:sz="4" w:space="0" w:color="000000"/>
            </w:tcBorders>
            <w:shd w:val="clear" w:color="auto" w:fill="auto"/>
          </w:tcPr>
          <w:p w:rsidR="007262A9" w:rsidRDefault="007262A9" w:rsidP="001D5910">
            <w:pPr>
              <w:rPr>
                <w:b/>
                <w:sz w:val="26"/>
                <w:szCs w:val="26"/>
                <w:lang w:val="en-US"/>
              </w:rPr>
            </w:pPr>
            <w:r>
              <w:rPr>
                <w:b/>
                <w:sz w:val="26"/>
                <w:szCs w:val="26"/>
                <w:lang w:val="en-US"/>
              </w:rPr>
              <w:t>you</w:t>
            </w:r>
            <w:r>
              <w:rPr>
                <w:sz w:val="26"/>
                <w:szCs w:val="26"/>
              </w:rPr>
              <w:t xml:space="preserve"> – ты, вы</w:t>
            </w:r>
          </w:p>
        </w:tc>
        <w:tc>
          <w:tcPr>
            <w:tcW w:w="1005" w:type="dxa"/>
            <w:tcBorders>
              <w:top w:val="single" w:sz="4" w:space="0" w:color="000000"/>
              <w:left w:val="single" w:sz="4" w:space="0" w:color="000000"/>
              <w:bottom w:val="single" w:sz="4" w:space="0" w:color="000000"/>
            </w:tcBorders>
            <w:shd w:val="clear" w:color="auto" w:fill="auto"/>
          </w:tcPr>
          <w:p w:rsidR="007262A9" w:rsidRDefault="007262A9" w:rsidP="001D5910">
            <w:pPr>
              <w:rPr>
                <w:b/>
                <w:sz w:val="26"/>
                <w:szCs w:val="26"/>
                <w:lang w:val="en-US"/>
              </w:rPr>
            </w:pPr>
            <w:r>
              <w:rPr>
                <w:b/>
                <w:sz w:val="26"/>
                <w:szCs w:val="26"/>
                <w:lang w:val="en-US"/>
              </w:rPr>
              <w:t>he</w:t>
            </w:r>
            <w:r>
              <w:rPr>
                <w:sz w:val="26"/>
                <w:szCs w:val="26"/>
              </w:rPr>
              <w:t xml:space="preserve"> – он</w:t>
            </w:r>
          </w:p>
        </w:tc>
        <w:tc>
          <w:tcPr>
            <w:tcW w:w="1134" w:type="dxa"/>
            <w:gridSpan w:val="2"/>
            <w:tcBorders>
              <w:top w:val="single" w:sz="4" w:space="0" w:color="000000"/>
              <w:left w:val="single" w:sz="4" w:space="0" w:color="000000"/>
              <w:bottom w:val="single" w:sz="4" w:space="0" w:color="000000"/>
            </w:tcBorders>
            <w:shd w:val="clear" w:color="auto" w:fill="auto"/>
          </w:tcPr>
          <w:p w:rsidR="007262A9" w:rsidRDefault="007262A9" w:rsidP="001D5910">
            <w:pPr>
              <w:rPr>
                <w:b/>
                <w:sz w:val="26"/>
                <w:szCs w:val="26"/>
                <w:lang w:val="en-US"/>
              </w:rPr>
            </w:pPr>
            <w:r>
              <w:rPr>
                <w:b/>
                <w:sz w:val="26"/>
                <w:szCs w:val="26"/>
                <w:lang w:val="en-US"/>
              </w:rPr>
              <w:t>she</w:t>
            </w:r>
            <w:r>
              <w:rPr>
                <w:sz w:val="26"/>
                <w:szCs w:val="26"/>
              </w:rPr>
              <w:t xml:space="preserve"> – она</w:t>
            </w:r>
          </w:p>
        </w:tc>
        <w:tc>
          <w:tcPr>
            <w:tcW w:w="1843"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6"/>
                <w:szCs w:val="26"/>
              </w:rPr>
            </w:pPr>
            <w:r>
              <w:rPr>
                <w:b/>
                <w:sz w:val="26"/>
                <w:szCs w:val="26"/>
                <w:lang w:val="en-US"/>
              </w:rPr>
              <w:t>it</w:t>
            </w:r>
            <w:r>
              <w:rPr>
                <w:b/>
                <w:sz w:val="26"/>
                <w:szCs w:val="26"/>
              </w:rPr>
              <w:t xml:space="preserve"> </w:t>
            </w:r>
            <w:r>
              <w:rPr>
                <w:sz w:val="26"/>
                <w:szCs w:val="26"/>
              </w:rPr>
              <w:t>– он, она,</w:t>
            </w:r>
          </w:p>
          <w:p w:rsidR="007262A9" w:rsidRDefault="007262A9" w:rsidP="001D5910">
            <w:pPr>
              <w:jc w:val="center"/>
              <w:rPr>
                <w:b/>
                <w:sz w:val="26"/>
                <w:szCs w:val="26"/>
                <w:lang w:val="en-US"/>
              </w:rPr>
            </w:pPr>
            <w:r>
              <w:rPr>
                <w:sz w:val="26"/>
                <w:szCs w:val="26"/>
              </w:rPr>
              <w:t>оно, неодуш. предм.</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r>
              <w:rPr>
                <w:b/>
                <w:sz w:val="26"/>
                <w:szCs w:val="26"/>
                <w:lang w:val="en-US"/>
              </w:rPr>
              <w:t>they</w:t>
            </w:r>
            <w:r>
              <w:rPr>
                <w:sz w:val="26"/>
                <w:szCs w:val="26"/>
              </w:rPr>
              <w:t xml:space="preserve"> – они</w:t>
            </w:r>
          </w:p>
        </w:tc>
      </w:tr>
      <w:tr w:rsidR="007262A9" w:rsidTr="001D5910">
        <w:tc>
          <w:tcPr>
            <w:tcW w:w="2916" w:type="dxa"/>
            <w:gridSpan w:val="4"/>
            <w:tcBorders>
              <w:top w:val="single" w:sz="4" w:space="0" w:color="000000"/>
              <w:left w:val="single" w:sz="4" w:space="0" w:color="000000"/>
              <w:bottom w:val="single" w:sz="4" w:space="0" w:color="000000"/>
            </w:tcBorders>
            <w:shd w:val="clear" w:color="auto" w:fill="auto"/>
          </w:tcPr>
          <w:p w:rsidR="007262A9" w:rsidRDefault="007262A9" w:rsidP="001D5910">
            <w:pPr>
              <w:jc w:val="both"/>
              <w:rPr>
                <w:i/>
                <w:iCs/>
                <w:sz w:val="26"/>
                <w:szCs w:val="26"/>
              </w:rPr>
            </w:pPr>
            <w:r>
              <w:rPr>
                <w:i/>
                <w:iCs/>
                <w:sz w:val="26"/>
                <w:szCs w:val="26"/>
              </w:rPr>
              <w:t xml:space="preserve">     </w:t>
            </w:r>
            <w:r>
              <w:rPr>
                <w:b/>
                <w:i/>
                <w:iCs/>
                <w:sz w:val="26"/>
                <w:szCs w:val="26"/>
                <w:lang w:val="en-US"/>
              </w:rPr>
              <w:t>Possessive</w:t>
            </w:r>
            <w:r>
              <w:rPr>
                <w:b/>
                <w:i/>
                <w:iCs/>
                <w:sz w:val="26"/>
                <w:szCs w:val="26"/>
              </w:rPr>
              <w:t xml:space="preserve"> </w:t>
            </w:r>
            <w:r>
              <w:rPr>
                <w:b/>
                <w:i/>
                <w:iCs/>
                <w:sz w:val="26"/>
                <w:szCs w:val="26"/>
                <w:lang w:val="en-US"/>
              </w:rPr>
              <w:t>Form</w:t>
            </w:r>
          </w:p>
          <w:p w:rsidR="007262A9" w:rsidRDefault="007262A9" w:rsidP="001D5910">
            <w:pPr>
              <w:jc w:val="both"/>
              <w:rPr>
                <w:i/>
                <w:iCs/>
                <w:sz w:val="26"/>
                <w:szCs w:val="26"/>
              </w:rPr>
            </w:pPr>
            <w:r>
              <w:rPr>
                <w:i/>
                <w:iCs/>
                <w:sz w:val="26"/>
                <w:szCs w:val="26"/>
              </w:rPr>
              <w:t>(притяжат. падеж).</w:t>
            </w:r>
          </w:p>
        </w:tc>
        <w:tc>
          <w:tcPr>
            <w:tcW w:w="3354" w:type="dxa"/>
            <w:gridSpan w:val="3"/>
            <w:tcBorders>
              <w:top w:val="single" w:sz="4" w:space="0" w:color="000000"/>
              <w:left w:val="single" w:sz="4" w:space="0" w:color="000000"/>
              <w:bottom w:val="single" w:sz="4" w:space="0" w:color="000000"/>
            </w:tcBorders>
            <w:shd w:val="clear" w:color="auto" w:fill="auto"/>
          </w:tcPr>
          <w:p w:rsidR="007262A9" w:rsidRDefault="007262A9" w:rsidP="001D5910">
            <w:pPr>
              <w:jc w:val="both"/>
              <w:rPr>
                <w:i/>
                <w:iCs/>
                <w:sz w:val="26"/>
                <w:szCs w:val="26"/>
              </w:rPr>
            </w:pPr>
            <w:r>
              <w:rPr>
                <w:i/>
                <w:iCs/>
                <w:sz w:val="26"/>
                <w:szCs w:val="26"/>
              </w:rPr>
              <w:t xml:space="preserve"> </w:t>
            </w:r>
            <w:r>
              <w:rPr>
                <w:b/>
                <w:i/>
                <w:iCs/>
                <w:sz w:val="26"/>
                <w:szCs w:val="26"/>
                <w:lang w:val="en-US"/>
              </w:rPr>
              <w:t>Possessive</w:t>
            </w:r>
            <w:r>
              <w:rPr>
                <w:b/>
                <w:i/>
                <w:iCs/>
                <w:sz w:val="26"/>
                <w:szCs w:val="26"/>
              </w:rPr>
              <w:t xml:space="preserve"> </w:t>
            </w:r>
            <w:r>
              <w:rPr>
                <w:b/>
                <w:i/>
                <w:iCs/>
                <w:sz w:val="26"/>
                <w:szCs w:val="26"/>
                <w:lang w:val="en-US"/>
              </w:rPr>
              <w:t>Absolute</w:t>
            </w:r>
            <w:r>
              <w:rPr>
                <w:b/>
                <w:i/>
                <w:iCs/>
                <w:sz w:val="26"/>
                <w:szCs w:val="26"/>
              </w:rPr>
              <w:t xml:space="preserve"> </w:t>
            </w:r>
            <w:r>
              <w:rPr>
                <w:b/>
                <w:i/>
                <w:iCs/>
                <w:sz w:val="26"/>
                <w:szCs w:val="26"/>
                <w:lang w:val="en-US"/>
              </w:rPr>
              <w:t>Form</w:t>
            </w:r>
          </w:p>
          <w:p w:rsidR="007262A9" w:rsidRDefault="007262A9" w:rsidP="001D5910">
            <w:pPr>
              <w:jc w:val="both"/>
              <w:rPr>
                <w:i/>
                <w:iCs/>
                <w:sz w:val="26"/>
                <w:szCs w:val="26"/>
              </w:rPr>
            </w:pPr>
            <w:r>
              <w:rPr>
                <w:i/>
                <w:iCs/>
                <w:sz w:val="26"/>
                <w:szCs w:val="26"/>
              </w:rPr>
              <w:t>(абсолютная форма притяжат. падежа).</w:t>
            </w:r>
          </w:p>
        </w:tc>
        <w:tc>
          <w:tcPr>
            <w:tcW w:w="3379" w:type="dxa"/>
            <w:gridSpan w:val="3"/>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both"/>
              <w:rPr>
                <w:i/>
                <w:iCs/>
                <w:sz w:val="26"/>
                <w:szCs w:val="26"/>
              </w:rPr>
            </w:pPr>
            <w:r>
              <w:rPr>
                <w:i/>
                <w:iCs/>
                <w:sz w:val="26"/>
                <w:szCs w:val="26"/>
              </w:rPr>
              <w:t xml:space="preserve">       </w:t>
            </w:r>
            <w:r>
              <w:rPr>
                <w:b/>
                <w:i/>
                <w:iCs/>
                <w:sz w:val="26"/>
                <w:szCs w:val="26"/>
                <w:lang w:val="en-US"/>
              </w:rPr>
              <w:t>Objective Form</w:t>
            </w:r>
          </w:p>
          <w:p w:rsidR="007262A9" w:rsidRDefault="007262A9" w:rsidP="001D5910">
            <w:pPr>
              <w:jc w:val="both"/>
            </w:pPr>
            <w:r>
              <w:rPr>
                <w:i/>
                <w:iCs/>
                <w:sz w:val="26"/>
                <w:szCs w:val="26"/>
              </w:rPr>
              <w:t>(объектный падеж).</w:t>
            </w:r>
          </w:p>
        </w:tc>
      </w:tr>
      <w:tr w:rsidR="007262A9" w:rsidTr="001D5910">
        <w:tc>
          <w:tcPr>
            <w:tcW w:w="2916" w:type="dxa"/>
            <w:gridSpan w:val="4"/>
            <w:tcBorders>
              <w:top w:val="single" w:sz="4" w:space="0" w:color="000000"/>
              <w:left w:val="single" w:sz="4" w:space="0" w:color="000000"/>
              <w:bottom w:val="single" w:sz="4" w:space="0" w:color="000000"/>
            </w:tcBorders>
            <w:shd w:val="clear" w:color="auto" w:fill="auto"/>
          </w:tcPr>
          <w:p w:rsidR="007262A9" w:rsidRDefault="007262A9" w:rsidP="001D5910">
            <w:pPr>
              <w:jc w:val="both"/>
              <w:rPr>
                <w:sz w:val="26"/>
                <w:szCs w:val="26"/>
                <w:lang w:val="en-US"/>
              </w:rPr>
            </w:pPr>
            <w:r>
              <w:rPr>
                <w:sz w:val="26"/>
                <w:szCs w:val="26"/>
                <w:lang w:val="en-US"/>
              </w:rPr>
              <w:t xml:space="preserve">   This  is  </w:t>
            </w:r>
            <w:r>
              <w:rPr>
                <w:b/>
                <w:bCs/>
                <w:sz w:val="26"/>
                <w:szCs w:val="26"/>
                <w:lang w:val="en-US"/>
              </w:rPr>
              <w:t>my</w:t>
            </w:r>
            <w:r>
              <w:rPr>
                <w:sz w:val="26"/>
                <w:szCs w:val="26"/>
                <w:lang w:val="en-US"/>
              </w:rPr>
              <w:t xml:space="preserve">     book.</w:t>
            </w:r>
          </w:p>
          <w:p w:rsidR="007262A9" w:rsidRDefault="007262A9" w:rsidP="001D5910">
            <w:pPr>
              <w:jc w:val="both"/>
              <w:rPr>
                <w:sz w:val="26"/>
                <w:szCs w:val="26"/>
                <w:lang w:val="en-US"/>
              </w:rPr>
            </w:pPr>
            <w:r>
              <w:rPr>
                <w:sz w:val="26"/>
                <w:szCs w:val="26"/>
                <w:lang w:val="en-US"/>
              </w:rPr>
              <w:t xml:space="preserve">   This  is  </w:t>
            </w:r>
            <w:r>
              <w:rPr>
                <w:b/>
                <w:bCs/>
                <w:sz w:val="26"/>
                <w:szCs w:val="26"/>
                <w:lang w:val="en-US"/>
              </w:rPr>
              <w:t xml:space="preserve">your </w:t>
            </w:r>
            <w:r>
              <w:rPr>
                <w:sz w:val="26"/>
                <w:szCs w:val="26"/>
                <w:lang w:val="en-US"/>
              </w:rPr>
              <w:t xml:space="preserve"> book.</w:t>
            </w:r>
          </w:p>
          <w:p w:rsidR="007262A9" w:rsidRDefault="007262A9" w:rsidP="001D5910">
            <w:pPr>
              <w:jc w:val="both"/>
              <w:rPr>
                <w:sz w:val="26"/>
                <w:szCs w:val="26"/>
                <w:lang w:val="en-US"/>
              </w:rPr>
            </w:pPr>
            <w:r>
              <w:rPr>
                <w:sz w:val="26"/>
                <w:szCs w:val="26"/>
                <w:lang w:val="en-US"/>
              </w:rPr>
              <w:t xml:space="preserve">   This  is  </w:t>
            </w:r>
            <w:r>
              <w:rPr>
                <w:b/>
                <w:bCs/>
                <w:sz w:val="26"/>
                <w:szCs w:val="26"/>
                <w:lang w:val="en-US"/>
              </w:rPr>
              <w:t>his</w:t>
            </w:r>
            <w:r>
              <w:rPr>
                <w:sz w:val="26"/>
                <w:szCs w:val="26"/>
                <w:lang w:val="en-US"/>
              </w:rPr>
              <w:t xml:space="preserve">     book.</w:t>
            </w:r>
          </w:p>
          <w:p w:rsidR="007262A9" w:rsidRDefault="007262A9" w:rsidP="001D5910">
            <w:pPr>
              <w:jc w:val="both"/>
              <w:rPr>
                <w:sz w:val="26"/>
                <w:szCs w:val="26"/>
                <w:lang w:val="en-US"/>
              </w:rPr>
            </w:pPr>
            <w:r>
              <w:rPr>
                <w:sz w:val="26"/>
                <w:szCs w:val="26"/>
                <w:lang w:val="en-US"/>
              </w:rPr>
              <w:t xml:space="preserve">   This  is  </w:t>
            </w:r>
            <w:r>
              <w:rPr>
                <w:b/>
                <w:bCs/>
                <w:sz w:val="26"/>
                <w:szCs w:val="26"/>
                <w:lang w:val="en-US"/>
              </w:rPr>
              <w:t xml:space="preserve">her   </w:t>
            </w:r>
            <w:r>
              <w:rPr>
                <w:sz w:val="26"/>
                <w:szCs w:val="26"/>
                <w:lang w:val="en-US"/>
              </w:rPr>
              <w:t xml:space="preserve"> book.</w:t>
            </w:r>
          </w:p>
          <w:p w:rsidR="007262A9" w:rsidRDefault="007262A9" w:rsidP="001D5910">
            <w:pPr>
              <w:jc w:val="both"/>
              <w:rPr>
                <w:sz w:val="26"/>
                <w:szCs w:val="26"/>
                <w:lang w:val="en-US"/>
              </w:rPr>
            </w:pPr>
            <w:r>
              <w:rPr>
                <w:sz w:val="26"/>
                <w:szCs w:val="26"/>
                <w:lang w:val="en-US"/>
              </w:rPr>
              <w:lastRenderedPageBreak/>
              <w:t xml:space="preserve">   This  is  </w:t>
            </w:r>
            <w:r>
              <w:rPr>
                <w:b/>
                <w:bCs/>
                <w:sz w:val="26"/>
                <w:szCs w:val="26"/>
                <w:lang w:val="en-US"/>
              </w:rPr>
              <w:t xml:space="preserve">our  </w:t>
            </w:r>
            <w:r>
              <w:rPr>
                <w:sz w:val="26"/>
                <w:szCs w:val="26"/>
                <w:lang w:val="en-US"/>
              </w:rPr>
              <w:t xml:space="preserve">  house.</w:t>
            </w:r>
          </w:p>
          <w:p w:rsidR="007262A9" w:rsidRDefault="007262A9" w:rsidP="001D5910">
            <w:pPr>
              <w:jc w:val="both"/>
              <w:rPr>
                <w:sz w:val="26"/>
                <w:szCs w:val="26"/>
                <w:lang w:val="en-US"/>
              </w:rPr>
            </w:pPr>
            <w:r>
              <w:rPr>
                <w:sz w:val="26"/>
                <w:szCs w:val="26"/>
                <w:lang w:val="en-US"/>
              </w:rPr>
              <w:t xml:space="preserve">   This is </w:t>
            </w:r>
            <w:r>
              <w:rPr>
                <w:sz w:val="26"/>
                <w:szCs w:val="26"/>
              </w:rPr>
              <w:t xml:space="preserve"> </w:t>
            </w:r>
            <w:r>
              <w:rPr>
                <w:sz w:val="26"/>
                <w:szCs w:val="26"/>
                <w:lang w:val="en-US"/>
              </w:rPr>
              <w:t xml:space="preserve"> </w:t>
            </w:r>
            <w:r>
              <w:rPr>
                <w:b/>
                <w:bCs/>
                <w:sz w:val="26"/>
                <w:szCs w:val="26"/>
                <w:lang w:val="en-US"/>
              </w:rPr>
              <w:t>their</w:t>
            </w:r>
            <w:r>
              <w:rPr>
                <w:sz w:val="26"/>
                <w:szCs w:val="26"/>
                <w:lang w:val="en-US"/>
              </w:rPr>
              <w:t xml:space="preserve">  house.</w:t>
            </w:r>
          </w:p>
        </w:tc>
        <w:tc>
          <w:tcPr>
            <w:tcW w:w="3354" w:type="dxa"/>
            <w:gridSpan w:val="3"/>
            <w:tcBorders>
              <w:top w:val="single" w:sz="4" w:space="0" w:color="000000"/>
              <w:left w:val="single" w:sz="4" w:space="0" w:color="000000"/>
              <w:bottom w:val="single" w:sz="4" w:space="0" w:color="000000"/>
            </w:tcBorders>
            <w:shd w:val="clear" w:color="auto" w:fill="auto"/>
          </w:tcPr>
          <w:p w:rsidR="007262A9" w:rsidRDefault="007262A9" w:rsidP="001D5910">
            <w:pPr>
              <w:jc w:val="both"/>
              <w:rPr>
                <w:sz w:val="26"/>
                <w:szCs w:val="26"/>
                <w:lang w:val="en-US"/>
              </w:rPr>
            </w:pPr>
            <w:r>
              <w:rPr>
                <w:sz w:val="26"/>
                <w:szCs w:val="26"/>
                <w:lang w:val="en-US"/>
              </w:rPr>
              <w:lastRenderedPageBreak/>
              <w:t xml:space="preserve">    This book  is     </w:t>
            </w:r>
            <w:r>
              <w:rPr>
                <w:b/>
                <w:bCs/>
                <w:sz w:val="26"/>
                <w:szCs w:val="26"/>
                <w:lang w:val="en-US"/>
              </w:rPr>
              <w:t>mine</w:t>
            </w:r>
            <w:r>
              <w:rPr>
                <w:sz w:val="26"/>
                <w:szCs w:val="26"/>
                <w:lang w:val="en-US"/>
              </w:rPr>
              <w:t xml:space="preserve">. </w:t>
            </w:r>
          </w:p>
          <w:p w:rsidR="007262A9" w:rsidRDefault="007262A9" w:rsidP="001D5910">
            <w:pPr>
              <w:jc w:val="both"/>
              <w:rPr>
                <w:sz w:val="26"/>
                <w:szCs w:val="26"/>
                <w:lang w:val="en-US"/>
              </w:rPr>
            </w:pPr>
            <w:r>
              <w:rPr>
                <w:sz w:val="26"/>
                <w:szCs w:val="26"/>
                <w:lang w:val="en-US"/>
              </w:rPr>
              <w:t xml:space="preserve">    This book  is     </w:t>
            </w:r>
            <w:r>
              <w:rPr>
                <w:b/>
                <w:bCs/>
                <w:sz w:val="26"/>
                <w:szCs w:val="26"/>
                <w:lang w:val="en-US"/>
              </w:rPr>
              <w:t>yours</w:t>
            </w:r>
            <w:r>
              <w:rPr>
                <w:sz w:val="26"/>
                <w:szCs w:val="26"/>
                <w:lang w:val="en-US"/>
              </w:rPr>
              <w:t>.</w:t>
            </w:r>
          </w:p>
          <w:p w:rsidR="007262A9" w:rsidRDefault="007262A9" w:rsidP="001D5910">
            <w:pPr>
              <w:jc w:val="both"/>
              <w:rPr>
                <w:i/>
                <w:sz w:val="26"/>
                <w:szCs w:val="26"/>
                <w:lang w:val="en-US"/>
              </w:rPr>
            </w:pPr>
            <w:r>
              <w:rPr>
                <w:sz w:val="26"/>
                <w:szCs w:val="26"/>
                <w:lang w:val="en-US"/>
              </w:rPr>
              <w:t xml:space="preserve">    This book  is     </w:t>
            </w:r>
            <w:r>
              <w:rPr>
                <w:b/>
                <w:bCs/>
                <w:sz w:val="26"/>
                <w:szCs w:val="26"/>
                <w:lang w:val="en-US"/>
              </w:rPr>
              <w:t>his</w:t>
            </w:r>
            <w:r>
              <w:rPr>
                <w:sz w:val="26"/>
                <w:szCs w:val="26"/>
                <w:lang w:val="en-US"/>
              </w:rPr>
              <w:t>.</w:t>
            </w:r>
          </w:p>
          <w:p w:rsidR="007262A9" w:rsidRDefault="007262A9" w:rsidP="001D5910">
            <w:pPr>
              <w:jc w:val="both"/>
              <w:rPr>
                <w:sz w:val="26"/>
                <w:szCs w:val="26"/>
                <w:lang w:val="en-US"/>
              </w:rPr>
            </w:pPr>
            <w:r>
              <w:rPr>
                <w:i/>
                <w:sz w:val="26"/>
                <w:szCs w:val="26"/>
                <w:lang w:val="en-US"/>
              </w:rPr>
              <w:t xml:space="preserve">    </w:t>
            </w:r>
            <w:r>
              <w:rPr>
                <w:sz w:val="26"/>
                <w:szCs w:val="26"/>
                <w:lang w:val="en-US"/>
              </w:rPr>
              <w:t>This book  is</w:t>
            </w:r>
            <w:r>
              <w:rPr>
                <w:i/>
                <w:sz w:val="26"/>
                <w:szCs w:val="26"/>
                <w:lang w:val="en-US"/>
              </w:rPr>
              <w:t xml:space="preserve">      </w:t>
            </w:r>
            <w:r>
              <w:rPr>
                <w:b/>
                <w:bCs/>
                <w:sz w:val="26"/>
                <w:szCs w:val="26"/>
                <w:lang w:val="en-US"/>
              </w:rPr>
              <w:t>hers</w:t>
            </w:r>
            <w:r>
              <w:rPr>
                <w:sz w:val="26"/>
                <w:szCs w:val="26"/>
                <w:lang w:val="en-US"/>
              </w:rPr>
              <w:t>.</w:t>
            </w:r>
          </w:p>
          <w:p w:rsidR="007262A9" w:rsidRDefault="007262A9" w:rsidP="001D5910">
            <w:pPr>
              <w:jc w:val="both"/>
              <w:rPr>
                <w:sz w:val="26"/>
                <w:szCs w:val="26"/>
                <w:lang w:val="en-US"/>
              </w:rPr>
            </w:pPr>
            <w:r>
              <w:rPr>
                <w:sz w:val="26"/>
                <w:szCs w:val="26"/>
                <w:lang w:val="en-US"/>
              </w:rPr>
              <w:lastRenderedPageBreak/>
              <w:t xml:space="preserve">    This house is     </w:t>
            </w:r>
            <w:r>
              <w:rPr>
                <w:b/>
                <w:bCs/>
                <w:sz w:val="26"/>
                <w:szCs w:val="26"/>
                <w:lang w:val="en-US"/>
              </w:rPr>
              <w:t>ours</w:t>
            </w:r>
            <w:r>
              <w:rPr>
                <w:sz w:val="26"/>
                <w:szCs w:val="26"/>
                <w:lang w:val="en-US"/>
              </w:rPr>
              <w:t>.</w:t>
            </w:r>
          </w:p>
          <w:p w:rsidR="007262A9" w:rsidRDefault="007262A9" w:rsidP="001D5910">
            <w:pPr>
              <w:jc w:val="both"/>
              <w:rPr>
                <w:sz w:val="26"/>
                <w:szCs w:val="26"/>
                <w:lang w:val="en-US"/>
              </w:rPr>
            </w:pPr>
            <w:r>
              <w:rPr>
                <w:sz w:val="26"/>
                <w:szCs w:val="26"/>
                <w:lang w:val="en-US"/>
              </w:rPr>
              <w:t xml:space="preserve">    This house is     </w:t>
            </w:r>
            <w:r>
              <w:rPr>
                <w:b/>
                <w:bCs/>
                <w:sz w:val="26"/>
                <w:szCs w:val="26"/>
                <w:lang w:val="en-US"/>
              </w:rPr>
              <w:t>theirs</w:t>
            </w:r>
            <w:r>
              <w:rPr>
                <w:sz w:val="26"/>
                <w:szCs w:val="26"/>
                <w:lang w:val="en-US"/>
              </w:rPr>
              <w:t>.</w:t>
            </w:r>
          </w:p>
        </w:tc>
        <w:tc>
          <w:tcPr>
            <w:tcW w:w="3379" w:type="dxa"/>
            <w:gridSpan w:val="3"/>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both"/>
              <w:rPr>
                <w:sz w:val="26"/>
                <w:szCs w:val="26"/>
                <w:lang w:val="en-US"/>
              </w:rPr>
            </w:pPr>
            <w:r>
              <w:rPr>
                <w:sz w:val="26"/>
                <w:szCs w:val="26"/>
                <w:lang w:val="en-US"/>
              </w:rPr>
              <w:lastRenderedPageBreak/>
              <w:t xml:space="preserve">   I       know       </w:t>
            </w:r>
            <w:r>
              <w:rPr>
                <w:b/>
                <w:bCs/>
                <w:sz w:val="26"/>
                <w:szCs w:val="26"/>
                <w:lang w:val="en-US"/>
              </w:rPr>
              <w:t>you.</w:t>
            </w:r>
          </w:p>
          <w:p w:rsidR="007262A9" w:rsidRDefault="007262A9" w:rsidP="001D5910">
            <w:pPr>
              <w:jc w:val="both"/>
              <w:rPr>
                <w:sz w:val="26"/>
                <w:szCs w:val="26"/>
                <w:lang w:val="en-US"/>
              </w:rPr>
            </w:pPr>
            <w:r>
              <w:rPr>
                <w:sz w:val="26"/>
                <w:szCs w:val="26"/>
                <w:lang w:val="en-US"/>
              </w:rPr>
              <w:t xml:space="preserve">  You   know       </w:t>
            </w:r>
            <w:r>
              <w:rPr>
                <w:b/>
                <w:bCs/>
                <w:sz w:val="26"/>
                <w:szCs w:val="26"/>
                <w:lang w:val="en-US"/>
              </w:rPr>
              <w:t>me.</w:t>
            </w:r>
            <w:r>
              <w:rPr>
                <w:sz w:val="26"/>
                <w:szCs w:val="26"/>
                <w:lang w:val="en-US"/>
              </w:rPr>
              <w:t xml:space="preserve"> </w:t>
            </w:r>
          </w:p>
          <w:p w:rsidR="007262A9" w:rsidRDefault="007262A9" w:rsidP="001D5910">
            <w:pPr>
              <w:jc w:val="both"/>
              <w:rPr>
                <w:sz w:val="26"/>
                <w:szCs w:val="26"/>
                <w:lang w:val="en-US"/>
              </w:rPr>
            </w:pPr>
            <w:r>
              <w:rPr>
                <w:sz w:val="26"/>
                <w:szCs w:val="26"/>
                <w:lang w:val="en-US"/>
              </w:rPr>
              <w:t xml:space="preserve">   He </w:t>
            </w:r>
            <w:r>
              <w:rPr>
                <w:bCs/>
                <w:sz w:val="26"/>
                <w:szCs w:val="26"/>
                <w:lang w:val="en-US"/>
              </w:rPr>
              <w:t xml:space="preserve">   </w:t>
            </w:r>
            <w:r>
              <w:rPr>
                <w:sz w:val="26"/>
                <w:szCs w:val="26"/>
                <w:lang w:val="en-US"/>
              </w:rPr>
              <w:t>knows</w:t>
            </w:r>
            <w:r>
              <w:rPr>
                <w:bCs/>
                <w:sz w:val="26"/>
                <w:szCs w:val="26"/>
                <w:lang w:val="en-US"/>
              </w:rPr>
              <w:t xml:space="preserve">      </w:t>
            </w:r>
            <w:r>
              <w:rPr>
                <w:b/>
                <w:bCs/>
                <w:sz w:val="26"/>
                <w:szCs w:val="26"/>
                <w:lang w:val="en-US"/>
              </w:rPr>
              <w:t>her.</w:t>
            </w:r>
          </w:p>
          <w:p w:rsidR="007262A9" w:rsidRDefault="007262A9" w:rsidP="001D5910">
            <w:pPr>
              <w:jc w:val="both"/>
              <w:rPr>
                <w:sz w:val="26"/>
                <w:szCs w:val="26"/>
                <w:lang w:val="en-US"/>
              </w:rPr>
            </w:pPr>
            <w:r>
              <w:rPr>
                <w:sz w:val="26"/>
                <w:szCs w:val="26"/>
                <w:lang w:val="en-US"/>
              </w:rPr>
              <w:t xml:space="preserve">  She    knows      </w:t>
            </w:r>
            <w:r>
              <w:rPr>
                <w:b/>
                <w:bCs/>
                <w:sz w:val="26"/>
                <w:szCs w:val="26"/>
                <w:lang w:val="en-US"/>
              </w:rPr>
              <w:t>him.</w:t>
            </w:r>
            <w:r>
              <w:rPr>
                <w:sz w:val="26"/>
                <w:szCs w:val="26"/>
                <w:lang w:val="en-US"/>
              </w:rPr>
              <w:t xml:space="preserve"> </w:t>
            </w:r>
          </w:p>
          <w:p w:rsidR="007262A9" w:rsidRDefault="007262A9" w:rsidP="001D5910">
            <w:pPr>
              <w:jc w:val="both"/>
              <w:rPr>
                <w:sz w:val="26"/>
                <w:szCs w:val="26"/>
                <w:lang w:val="en-US"/>
              </w:rPr>
            </w:pPr>
            <w:r>
              <w:rPr>
                <w:sz w:val="26"/>
                <w:szCs w:val="26"/>
                <w:lang w:val="en-US"/>
              </w:rPr>
              <w:lastRenderedPageBreak/>
              <w:t xml:space="preserve">  We     know        </w:t>
            </w:r>
            <w:r>
              <w:rPr>
                <w:b/>
                <w:bCs/>
                <w:sz w:val="26"/>
                <w:szCs w:val="26"/>
                <w:lang w:val="en-US"/>
              </w:rPr>
              <w:t>it.</w:t>
            </w:r>
          </w:p>
          <w:p w:rsidR="007262A9" w:rsidRDefault="007262A9" w:rsidP="001D5910">
            <w:pPr>
              <w:jc w:val="both"/>
              <w:rPr>
                <w:sz w:val="26"/>
                <w:szCs w:val="26"/>
                <w:lang w:val="en-US"/>
              </w:rPr>
            </w:pPr>
            <w:r>
              <w:rPr>
                <w:sz w:val="26"/>
                <w:szCs w:val="26"/>
                <w:lang w:val="en-US"/>
              </w:rPr>
              <w:t xml:space="preserve">  They  know        </w:t>
            </w:r>
            <w:r>
              <w:rPr>
                <w:b/>
                <w:bCs/>
                <w:sz w:val="26"/>
                <w:szCs w:val="26"/>
                <w:lang w:val="en-US"/>
              </w:rPr>
              <w:t>us</w:t>
            </w:r>
          </w:p>
          <w:p w:rsidR="007262A9" w:rsidRDefault="007262A9" w:rsidP="001D5910">
            <w:pPr>
              <w:jc w:val="both"/>
            </w:pPr>
            <w:r>
              <w:rPr>
                <w:sz w:val="26"/>
                <w:szCs w:val="26"/>
                <w:lang w:val="en-US"/>
              </w:rPr>
              <w:t xml:space="preserve">  We   </w:t>
            </w:r>
            <w:r>
              <w:rPr>
                <w:sz w:val="26"/>
                <w:szCs w:val="26"/>
              </w:rPr>
              <w:t xml:space="preserve"> </w:t>
            </w:r>
            <w:r>
              <w:rPr>
                <w:sz w:val="26"/>
                <w:szCs w:val="26"/>
                <w:lang w:val="en-US"/>
              </w:rPr>
              <w:t xml:space="preserve"> know       </w:t>
            </w:r>
            <w:r>
              <w:rPr>
                <w:b/>
                <w:bCs/>
                <w:sz w:val="26"/>
                <w:szCs w:val="26"/>
                <w:lang w:val="en-US"/>
              </w:rPr>
              <w:t>them</w:t>
            </w:r>
          </w:p>
        </w:tc>
      </w:tr>
    </w:tbl>
    <w:p w:rsidR="007262A9" w:rsidRDefault="007262A9" w:rsidP="001D5910">
      <w:pPr>
        <w:tabs>
          <w:tab w:val="left" w:pos="426"/>
        </w:tabs>
        <w:ind w:firstLine="567"/>
        <w:jc w:val="both"/>
        <w:rPr>
          <w:sz w:val="30"/>
          <w:szCs w:val="30"/>
          <w:lang w:val="en-US"/>
        </w:rPr>
      </w:pPr>
    </w:p>
    <w:p w:rsidR="007262A9" w:rsidRDefault="007262A9" w:rsidP="001D5910">
      <w:pPr>
        <w:pStyle w:val="af0"/>
        <w:tabs>
          <w:tab w:val="left" w:pos="567"/>
        </w:tabs>
        <w:spacing w:after="120" w:line="288" w:lineRule="auto"/>
        <w:rPr>
          <w:sz w:val="26"/>
          <w:szCs w:val="26"/>
        </w:rPr>
      </w:pPr>
      <w:r>
        <w:rPr>
          <w:b/>
          <w:bCs/>
          <w:sz w:val="30"/>
          <w:szCs w:val="30"/>
          <w:u w:val="none"/>
        </w:rPr>
        <w:t xml:space="preserve">Таблица производных слов от </w:t>
      </w:r>
      <w:r>
        <w:rPr>
          <w:b/>
          <w:bCs/>
          <w:sz w:val="30"/>
          <w:szCs w:val="30"/>
          <w:u w:val="none"/>
          <w:lang w:val="en-US"/>
        </w:rPr>
        <w:t>some</w:t>
      </w:r>
      <w:r>
        <w:rPr>
          <w:b/>
          <w:bCs/>
          <w:sz w:val="30"/>
          <w:szCs w:val="30"/>
          <w:u w:val="none"/>
        </w:rPr>
        <w:t xml:space="preserve">, </w:t>
      </w:r>
      <w:r>
        <w:rPr>
          <w:b/>
          <w:bCs/>
          <w:sz w:val="30"/>
          <w:szCs w:val="30"/>
          <w:u w:val="none"/>
          <w:lang w:val="en-US"/>
        </w:rPr>
        <w:t>any</w:t>
      </w:r>
      <w:r>
        <w:rPr>
          <w:b/>
          <w:bCs/>
          <w:sz w:val="30"/>
          <w:szCs w:val="30"/>
          <w:u w:val="none"/>
        </w:rPr>
        <w:t xml:space="preserve">, </w:t>
      </w:r>
      <w:r>
        <w:rPr>
          <w:b/>
          <w:bCs/>
          <w:sz w:val="30"/>
          <w:szCs w:val="30"/>
          <w:u w:val="none"/>
          <w:lang w:val="en-US"/>
        </w:rPr>
        <w:t>no</w:t>
      </w:r>
      <w:r>
        <w:rPr>
          <w:b/>
          <w:bCs/>
          <w:sz w:val="30"/>
          <w:szCs w:val="30"/>
          <w:u w:val="none"/>
        </w:rPr>
        <w:t xml:space="preserve">, </w:t>
      </w:r>
      <w:r>
        <w:rPr>
          <w:b/>
          <w:bCs/>
          <w:sz w:val="30"/>
          <w:szCs w:val="30"/>
          <w:u w:val="none"/>
          <w:lang w:val="en-US"/>
        </w:rPr>
        <w:t>every</w:t>
      </w:r>
    </w:p>
    <w:tbl>
      <w:tblPr>
        <w:tblW w:w="0" w:type="auto"/>
        <w:tblInd w:w="57" w:type="dxa"/>
        <w:tblLayout w:type="fixed"/>
        <w:tblCellMar>
          <w:left w:w="57" w:type="dxa"/>
          <w:right w:w="57" w:type="dxa"/>
        </w:tblCellMar>
        <w:tblLook w:val="0000" w:firstRow="0" w:lastRow="0" w:firstColumn="0" w:lastColumn="0" w:noHBand="0" w:noVBand="0"/>
      </w:tblPr>
      <w:tblGrid>
        <w:gridCol w:w="1459"/>
        <w:gridCol w:w="2102"/>
        <w:gridCol w:w="2251"/>
        <w:gridCol w:w="1843"/>
        <w:gridCol w:w="1994"/>
      </w:tblGrid>
      <w:tr w:rsidR="007262A9" w:rsidTr="001D5910">
        <w:trPr>
          <w:trHeight w:val="326"/>
        </w:trPr>
        <w:tc>
          <w:tcPr>
            <w:tcW w:w="1459" w:type="dxa"/>
            <w:tcBorders>
              <w:top w:val="single" w:sz="4" w:space="0" w:color="000000"/>
              <w:left w:val="single" w:sz="4" w:space="0" w:color="000000"/>
              <w:bottom w:val="single" w:sz="4" w:space="0" w:color="000000"/>
            </w:tcBorders>
            <w:shd w:val="clear" w:color="auto" w:fill="auto"/>
          </w:tcPr>
          <w:p w:rsidR="007262A9" w:rsidRDefault="007262A9" w:rsidP="001D5910">
            <w:pPr>
              <w:snapToGrid w:val="0"/>
              <w:jc w:val="both"/>
              <w:rPr>
                <w:sz w:val="26"/>
                <w:szCs w:val="26"/>
              </w:rPr>
            </w:pPr>
          </w:p>
        </w:tc>
        <w:tc>
          <w:tcPr>
            <w:tcW w:w="2102"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6"/>
                <w:szCs w:val="26"/>
                <w:lang w:val="en-US"/>
              </w:rPr>
            </w:pPr>
            <w:r>
              <w:rPr>
                <w:sz w:val="26"/>
                <w:szCs w:val="26"/>
                <w:lang w:val="en-US"/>
              </w:rPr>
              <w:t xml:space="preserve">+ </w:t>
            </w:r>
            <w:r>
              <w:rPr>
                <w:b/>
                <w:bCs/>
                <w:sz w:val="26"/>
                <w:szCs w:val="26"/>
                <w:lang w:val="en-US"/>
              </w:rPr>
              <w:t>thing</w:t>
            </w:r>
          </w:p>
        </w:tc>
        <w:tc>
          <w:tcPr>
            <w:tcW w:w="2251"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6"/>
                <w:szCs w:val="26"/>
              </w:rPr>
            </w:pPr>
            <w:r>
              <w:rPr>
                <w:sz w:val="26"/>
                <w:szCs w:val="26"/>
                <w:lang w:val="en-US"/>
              </w:rPr>
              <w:t xml:space="preserve">+ </w:t>
            </w:r>
            <w:r>
              <w:rPr>
                <w:b/>
                <w:bCs/>
                <w:sz w:val="26"/>
                <w:szCs w:val="26"/>
                <w:lang w:val="en-US"/>
              </w:rPr>
              <w:t>body, one</w:t>
            </w:r>
          </w:p>
        </w:tc>
        <w:tc>
          <w:tcPr>
            <w:tcW w:w="1843"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6"/>
                <w:szCs w:val="26"/>
              </w:rPr>
            </w:pPr>
            <w:r>
              <w:rPr>
                <w:sz w:val="26"/>
                <w:szCs w:val="26"/>
              </w:rPr>
              <w:t xml:space="preserve">+ </w:t>
            </w:r>
            <w:r>
              <w:rPr>
                <w:b/>
                <w:bCs/>
                <w:sz w:val="26"/>
                <w:szCs w:val="26"/>
                <w:lang w:val="en-US"/>
              </w:rPr>
              <w:t>where</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both"/>
            </w:pPr>
            <w:r>
              <w:rPr>
                <w:sz w:val="26"/>
                <w:szCs w:val="26"/>
              </w:rPr>
              <w:t>Употребляются</w:t>
            </w:r>
          </w:p>
        </w:tc>
      </w:tr>
      <w:tr w:rsidR="007262A9" w:rsidTr="001D5910">
        <w:trPr>
          <w:trHeight w:val="1104"/>
        </w:trPr>
        <w:tc>
          <w:tcPr>
            <w:tcW w:w="1459" w:type="dxa"/>
            <w:tcBorders>
              <w:top w:val="single" w:sz="4" w:space="0" w:color="000000"/>
              <w:left w:val="single" w:sz="4" w:space="0" w:color="000000"/>
              <w:bottom w:val="single" w:sz="4" w:space="0" w:color="000000"/>
            </w:tcBorders>
            <w:shd w:val="clear" w:color="auto" w:fill="auto"/>
          </w:tcPr>
          <w:p w:rsidR="007262A9" w:rsidRDefault="007262A9" w:rsidP="001D5910">
            <w:pPr>
              <w:jc w:val="both"/>
              <w:rPr>
                <w:i/>
                <w:iCs/>
                <w:sz w:val="26"/>
                <w:szCs w:val="26"/>
              </w:rPr>
            </w:pPr>
            <w:r>
              <w:rPr>
                <w:b/>
                <w:bCs/>
                <w:sz w:val="26"/>
                <w:szCs w:val="26"/>
                <w:lang w:val="en-US"/>
              </w:rPr>
              <w:t>some</w:t>
            </w:r>
          </w:p>
          <w:p w:rsidR="007262A9" w:rsidRDefault="007262A9" w:rsidP="001D5910">
            <w:pPr>
              <w:jc w:val="both"/>
              <w:rPr>
                <w:i/>
                <w:iCs/>
                <w:sz w:val="26"/>
                <w:szCs w:val="26"/>
              </w:rPr>
            </w:pPr>
            <w:r>
              <w:rPr>
                <w:i/>
                <w:iCs/>
                <w:sz w:val="26"/>
                <w:szCs w:val="26"/>
              </w:rPr>
              <w:t xml:space="preserve">некоторый, </w:t>
            </w:r>
          </w:p>
          <w:p w:rsidR="007262A9" w:rsidRDefault="007262A9" w:rsidP="001D5910">
            <w:pPr>
              <w:jc w:val="both"/>
              <w:rPr>
                <w:i/>
                <w:iCs/>
                <w:sz w:val="26"/>
                <w:szCs w:val="26"/>
              </w:rPr>
            </w:pPr>
            <w:r>
              <w:rPr>
                <w:i/>
                <w:iCs/>
                <w:sz w:val="26"/>
                <w:szCs w:val="26"/>
              </w:rPr>
              <w:t>какой-то</w:t>
            </w:r>
          </w:p>
          <w:p w:rsidR="007262A9" w:rsidRDefault="007262A9" w:rsidP="001D5910">
            <w:pPr>
              <w:jc w:val="both"/>
              <w:rPr>
                <w:i/>
                <w:iCs/>
                <w:sz w:val="26"/>
                <w:szCs w:val="26"/>
              </w:rPr>
            </w:pPr>
            <w:r>
              <w:rPr>
                <w:i/>
                <w:iCs/>
                <w:sz w:val="26"/>
                <w:szCs w:val="26"/>
              </w:rPr>
              <w:t>какой-ниб.,</w:t>
            </w:r>
          </w:p>
          <w:p w:rsidR="007262A9" w:rsidRDefault="007262A9" w:rsidP="001D5910">
            <w:pPr>
              <w:jc w:val="both"/>
              <w:rPr>
                <w:b/>
                <w:bCs/>
                <w:sz w:val="26"/>
                <w:szCs w:val="26"/>
                <w:lang w:val="en-US"/>
              </w:rPr>
            </w:pPr>
            <w:r>
              <w:rPr>
                <w:i/>
                <w:iCs/>
                <w:sz w:val="26"/>
                <w:szCs w:val="26"/>
              </w:rPr>
              <w:t>несколько</w:t>
            </w:r>
          </w:p>
        </w:tc>
        <w:tc>
          <w:tcPr>
            <w:tcW w:w="2102" w:type="dxa"/>
            <w:tcBorders>
              <w:top w:val="single" w:sz="4" w:space="0" w:color="000000"/>
              <w:left w:val="single" w:sz="4" w:space="0" w:color="000000"/>
              <w:bottom w:val="single" w:sz="4" w:space="0" w:color="000000"/>
            </w:tcBorders>
            <w:shd w:val="clear" w:color="auto" w:fill="auto"/>
          </w:tcPr>
          <w:p w:rsidR="007262A9" w:rsidRDefault="007262A9" w:rsidP="001D5910">
            <w:pPr>
              <w:jc w:val="both"/>
              <w:rPr>
                <w:i/>
                <w:iCs/>
                <w:sz w:val="26"/>
                <w:szCs w:val="26"/>
              </w:rPr>
            </w:pPr>
            <w:r>
              <w:rPr>
                <w:b/>
                <w:bCs/>
                <w:sz w:val="26"/>
                <w:szCs w:val="26"/>
                <w:lang w:val="en-US"/>
              </w:rPr>
              <w:t>something</w:t>
            </w:r>
            <w:r>
              <w:rPr>
                <w:b/>
                <w:bCs/>
                <w:sz w:val="26"/>
                <w:szCs w:val="26"/>
              </w:rPr>
              <w:t xml:space="preserve"> </w:t>
            </w:r>
          </w:p>
          <w:p w:rsidR="007262A9" w:rsidRDefault="007262A9" w:rsidP="001D5910">
            <w:pPr>
              <w:jc w:val="both"/>
              <w:rPr>
                <w:i/>
                <w:iCs/>
                <w:sz w:val="26"/>
                <w:szCs w:val="26"/>
              </w:rPr>
            </w:pPr>
            <w:r>
              <w:rPr>
                <w:i/>
                <w:iCs/>
                <w:sz w:val="26"/>
                <w:szCs w:val="26"/>
              </w:rPr>
              <w:t>что-то,</w:t>
            </w:r>
          </w:p>
          <w:p w:rsidR="007262A9" w:rsidRDefault="007262A9" w:rsidP="001D5910">
            <w:pPr>
              <w:jc w:val="both"/>
              <w:rPr>
                <w:b/>
                <w:bCs/>
                <w:sz w:val="26"/>
                <w:szCs w:val="26"/>
              </w:rPr>
            </w:pPr>
            <w:r>
              <w:rPr>
                <w:i/>
                <w:iCs/>
                <w:sz w:val="26"/>
                <w:szCs w:val="26"/>
              </w:rPr>
              <w:t>что-нибудь</w:t>
            </w:r>
          </w:p>
          <w:p w:rsidR="007262A9" w:rsidRDefault="007262A9" w:rsidP="001D5910">
            <w:pPr>
              <w:jc w:val="both"/>
              <w:rPr>
                <w:b/>
                <w:bCs/>
                <w:sz w:val="26"/>
                <w:szCs w:val="26"/>
              </w:rPr>
            </w:pPr>
          </w:p>
          <w:p w:rsidR="007262A9" w:rsidRDefault="007262A9" w:rsidP="001D5910">
            <w:pPr>
              <w:jc w:val="both"/>
              <w:rPr>
                <w:b/>
                <w:bCs/>
                <w:sz w:val="26"/>
                <w:szCs w:val="26"/>
              </w:rPr>
            </w:pPr>
          </w:p>
        </w:tc>
        <w:tc>
          <w:tcPr>
            <w:tcW w:w="2251" w:type="dxa"/>
            <w:tcBorders>
              <w:top w:val="single" w:sz="4" w:space="0" w:color="000000"/>
              <w:left w:val="single" w:sz="4" w:space="0" w:color="000000"/>
              <w:bottom w:val="single" w:sz="4" w:space="0" w:color="000000"/>
            </w:tcBorders>
            <w:shd w:val="clear" w:color="auto" w:fill="auto"/>
          </w:tcPr>
          <w:p w:rsidR="007262A9" w:rsidRDefault="007262A9" w:rsidP="001D5910">
            <w:pPr>
              <w:jc w:val="both"/>
              <w:rPr>
                <w:b/>
                <w:bCs/>
                <w:sz w:val="26"/>
                <w:szCs w:val="26"/>
                <w:lang w:val="en-US"/>
              </w:rPr>
            </w:pPr>
            <w:r>
              <w:rPr>
                <w:b/>
                <w:bCs/>
                <w:sz w:val="26"/>
                <w:szCs w:val="26"/>
                <w:lang w:val="en-US"/>
              </w:rPr>
              <w:t>somebody</w:t>
            </w:r>
            <w:r>
              <w:rPr>
                <w:b/>
                <w:bCs/>
                <w:sz w:val="26"/>
                <w:szCs w:val="26"/>
              </w:rPr>
              <w:t>,</w:t>
            </w:r>
          </w:p>
          <w:p w:rsidR="007262A9" w:rsidRDefault="007262A9" w:rsidP="001D5910">
            <w:pPr>
              <w:jc w:val="both"/>
              <w:rPr>
                <w:i/>
                <w:iCs/>
                <w:sz w:val="26"/>
                <w:szCs w:val="26"/>
              </w:rPr>
            </w:pPr>
            <w:r>
              <w:rPr>
                <w:b/>
                <w:bCs/>
                <w:sz w:val="26"/>
                <w:szCs w:val="26"/>
                <w:lang w:val="en-US"/>
              </w:rPr>
              <w:t>someone</w:t>
            </w:r>
          </w:p>
          <w:p w:rsidR="007262A9" w:rsidRDefault="007262A9" w:rsidP="001D5910">
            <w:pPr>
              <w:jc w:val="both"/>
              <w:rPr>
                <w:i/>
                <w:iCs/>
                <w:sz w:val="26"/>
                <w:szCs w:val="26"/>
              </w:rPr>
            </w:pPr>
            <w:r>
              <w:rPr>
                <w:i/>
                <w:iCs/>
                <w:sz w:val="26"/>
                <w:szCs w:val="26"/>
              </w:rPr>
              <w:t>кто-то,</w:t>
            </w:r>
          </w:p>
          <w:p w:rsidR="007262A9" w:rsidRDefault="007262A9" w:rsidP="001D5910">
            <w:pPr>
              <w:jc w:val="both"/>
              <w:rPr>
                <w:b/>
                <w:bCs/>
                <w:sz w:val="26"/>
                <w:szCs w:val="26"/>
                <w:lang w:val="en-US"/>
              </w:rPr>
            </w:pPr>
            <w:r>
              <w:rPr>
                <w:i/>
                <w:iCs/>
                <w:sz w:val="26"/>
                <w:szCs w:val="26"/>
              </w:rPr>
              <w:t>кто-нибудь</w:t>
            </w:r>
          </w:p>
        </w:tc>
        <w:tc>
          <w:tcPr>
            <w:tcW w:w="1843" w:type="dxa"/>
            <w:tcBorders>
              <w:top w:val="single" w:sz="4" w:space="0" w:color="000000"/>
              <w:left w:val="single" w:sz="4" w:space="0" w:color="000000"/>
              <w:bottom w:val="single" w:sz="4" w:space="0" w:color="000000"/>
            </w:tcBorders>
            <w:shd w:val="clear" w:color="auto" w:fill="auto"/>
          </w:tcPr>
          <w:p w:rsidR="007262A9" w:rsidRDefault="007262A9" w:rsidP="001D5910">
            <w:pPr>
              <w:jc w:val="both"/>
              <w:rPr>
                <w:i/>
                <w:iCs/>
                <w:sz w:val="26"/>
                <w:szCs w:val="26"/>
              </w:rPr>
            </w:pPr>
            <w:r>
              <w:rPr>
                <w:b/>
                <w:bCs/>
                <w:sz w:val="26"/>
                <w:szCs w:val="26"/>
                <w:lang w:val="en-US"/>
              </w:rPr>
              <w:t>somewhere</w:t>
            </w:r>
            <w:r>
              <w:rPr>
                <w:b/>
                <w:bCs/>
                <w:sz w:val="26"/>
                <w:szCs w:val="26"/>
              </w:rPr>
              <w:t xml:space="preserve"> </w:t>
            </w:r>
          </w:p>
          <w:p w:rsidR="007262A9" w:rsidRDefault="007262A9" w:rsidP="001D5910">
            <w:pPr>
              <w:jc w:val="both"/>
              <w:rPr>
                <w:i/>
                <w:iCs/>
                <w:sz w:val="26"/>
                <w:szCs w:val="26"/>
              </w:rPr>
            </w:pPr>
            <w:r>
              <w:rPr>
                <w:i/>
                <w:iCs/>
                <w:sz w:val="26"/>
                <w:szCs w:val="26"/>
              </w:rPr>
              <w:t>где-то,</w:t>
            </w:r>
          </w:p>
          <w:p w:rsidR="007262A9" w:rsidRDefault="007262A9" w:rsidP="001D5910">
            <w:pPr>
              <w:jc w:val="both"/>
              <w:rPr>
                <w:i/>
                <w:iCs/>
                <w:sz w:val="26"/>
                <w:szCs w:val="26"/>
              </w:rPr>
            </w:pPr>
            <w:r>
              <w:rPr>
                <w:i/>
                <w:iCs/>
                <w:sz w:val="26"/>
                <w:szCs w:val="26"/>
              </w:rPr>
              <w:t>куда-то,</w:t>
            </w:r>
          </w:p>
          <w:p w:rsidR="007262A9" w:rsidRDefault="007262A9" w:rsidP="001D5910">
            <w:pPr>
              <w:jc w:val="both"/>
              <w:rPr>
                <w:i/>
                <w:iCs/>
                <w:sz w:val="26"/>
                <w:szCs w:val="26"/>
              </w:rPr>
            </w:pPr>
            <w:r>
              <w:rPr>
                <w:i/>
                <w:iCs/>
                <w:sz w:val="26"/>
                <w:szCs w:val="26"/>
              </w:rPr>
              <w:t>где-нибудь,</w:t>
            </w:r>
          </w:p>
          <w:p w:rsidR="007262A9" w:rsidRDefault="007262A9" w:rsidP="001D5910">
            <w:pPr>
              <w:jc w:val="both"/>
              <w:rPr>
                <w:sz w:val="26"/>
                <w:szCs w:val="26"/>
              </w:rPr>
            </w:pPr>
            <w:r>
              <w:rPr>
                <w:i/>
                <w:iCs/>
                <w:sz w:val="26"/>
                <w:szCs w:val="26"/>
              </w:rPr>
              <w:t>куда-нибудь</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both"/>
            </w:pPr>
            <w:r>
              <w:rPr>
                <w:sz w:val="26"/>
                <w:szCs w:val="26"/>
              </w:rPr>
              <w:t>в утвердительном предложении</w:t>
            </w:r>
          </w:p>
        </w:tc>
      </w:tr>
      <w:tr w:rsidR="007262A9" w:rsidTr="001D5910">
        <w:trPr>
          <w:trHeight w:val="1265"/>
        </w:trPr>
        <w:tc>
          <w:tcPr>
            <w:tcW w:w="1459" w:type="dxa"/>
            <w:tcBorders>
              <w:top w:val="single" w:sz="4" w:space="0" w:color="000000"/>
              <w:left w:val="single" w:sz="4" w:space="0" w:color="000000"/>
              <w:bottom w:val="single" w:sz="4" w:space="0" w:color="000000"/>
            </w:tcBorders>
            <w:shd w:val="clear" w:color="auto" w:fill="auto"/>
          </w:tcPr>
          <w:p w:rsidR="007262A9" w:rsidRDefault="007262A9" w:rsidP="001D5910">
            <w:pPr>
              <w:jc w:val="both"/>
              <w:rPr>
                <w:sz w:val="26"/>
                <w:szCs w:val="26"/>
              </w:rPr>
            </w:pPr>
            <w:r>
              <w:rPr>
                <w:b/>
                <w:bCs/>
                <w:sz w:val="26"/>
                <w:szCs w:val="26"/>
                <w:lang w:val="en-US"/>
              </w:rPr>
              <w:t>any</w:t>
            </w:r>
            <w:r>
              <w:rPr>
                <w:b/>
                <w:bCs/>
                <w:sz w:val="26"/>
                <w:szCs w:val="26"/>
              </w:rPr>
              <w:t xml:space="preserve"> </w:t>
            </w:r>
          </w:p>
          <w:p w:rsidR="007262A9" w:rsidRDefault="007262A9" w:rsidP="001D5910">
            <w:pPr>
              <w:jc w:val="both"/>
              <w:rPr>
                <w:sz w:val="26"/>
                <w:szCs w:val="26"/>
              </w:rPr>
            </w:pPr>
            <w:r>
              <w:rPr>
                <w:sz w:val="26"/>
                <w:szCs w:val="26"/>
              </w:rPr>
              <w:t xml:space="preserve">1) </w:t>
            </w:r>
            <w:r>
              <w:rPr>
                <w:i/>
                <w:iCs/>
                <w:sz w:val="26"/>
                <w:szCs w:val="26"/>
              </w:rPr>
              <w:t>всякий,</w:t>
            </w:r>
          </w:p>
          <w:p w:rsidR="007262A9" w:rsidRDefault="007262A9" w:rsidP="001D5910">
            <w:pPr>
              <w:jc w:val="both"/>
              <w:rPr>
                <w:sz w:val="26"/>
                <w:szCs w:val="26"/>
              </w:rPr>
            </w:pPr>
            <w:r>
              <w:rPr>
                <w:sz w:val="26"/>
                <w:szCs w:val="26"/>
              </w:rPr>
              <w:t xml:space="preserve"> </w:t>
            </w:r>
            <w:r>
              <w:rPr>
                <w:i/>
                <w:iCs/>
                <w:sz w:val="26"/>
                <w:szCs w:val="26"/>
              </w:rPr>
              <w:t>любой</w:t>
            </w:r>
          </w:p>
          <w:p w:rsidR="007262A9" w:rsidRDefault="007262A9" w:rsidP="001D5910">
            <w:pPr>
              <w:jc w:val="both"/>
              <w:rPr>
                <w:i/>
                <w:iCs/>
                <w:sz w:val="26"/>
                <w:szCs w:val="26"/>
              </w:rPr>
            </w:pPr>
            <w:r>
              <w:rPr>
                <w:sz w:val="26"/>
                <w:szCs w:val="26"/>
              </w:rPr>
              <w:t xml:space="preserve">2) </w:t>
            </w:r>
            <w:r>
              <w:rPr>
                <w:i/>
                <w:iCs/>
                <w:sz w:val="26"/>
                <w:szCs w:val="26"/>
              </w:rPr>
              <w:t>какой-</w:t>
            </w:r>
          </w:p>
          <w:p w:rsidR="007262A9" w:rsidRDefault="007262A9" w:rsidP="001D5910">
            <w:pPr>
              <w:jc w:val="both"/>
              <w:rPr>
                <w:b/>
                <w:bCs/>
                <w:sz w:val="26"/>
                <w:szCs w:val="26"/>
                <w:lang w:val="en-US"/>
              </w:rPr>
            </w:pPr>
            <w:r>
              <w:rPr>
                <w:i/>
                <w:iCs/>
                <w:sz w:val="26"/>
                <w:szCs w:val="26"/>
              </w:rPr>
              <w:t xml:space="preserve"> нибудь</w:t>
            </w:r>
            <w:r>
              <w:rPr>
                <w:sz w:val="26"/>
                <w:szCs w:val="26"/>
              </w:rPr>
              <w:t xml:space="preserve"> </w:t>
            </w:r>
          </w:p>
        </w:tc>
        <w:tc>
          <w:tcPr>
            <w:tcW w:w="2102" w:type="dxa"/>
            <w:tcBorders>
              <w:top w:val="single" w:sz="4" w:space="0" w:color="000000"/>
              <w:left w:val="single" w:sz="4" w:space="0" w:color="000000"/>
              <w:bottom w:val="single" w:sz="4" w:space="0" w:color="000000"/>
            </w:tcBorders>
            <w:shd w:val="clear" w:color="auto" w:fill="auto"/>
          </w:tcPr>
          <w:p w:rsidR="007262A9" w:rsidRDefault="007262A9" w:rsidP="001D5910">
            <w:pPr>
              <w:jc w:val="both"/>
              <w:rPr>
                <w:sz w:val="26"/>
                <w:szCs w:val="26"/>
              </w:rPr>
            </w:pPr>
            <w:r>
              <w:rPr>
                <w:b/>
                <w:bCs/>
                <w:sz w:val="26"/>
                <w:szCs w:val="26"/>
                <w:lang w:val="en-US"/>
              </w:rPr>
              <w:t>anything</w:t>
            </w:r>
            <w:r>
              <w:rPr>
                <w:b/>
                <w:bCs/>
                <w:sz w:val="26"/>
                <w:szCs w:val="26"/>
              </w:rPr>
              <w:t xml:space="preserve"> </w:t>
            </w:r>
          </w:p>
          <w:p w:rsidR="007262A9" w:rsidRDefault="007262A9" w:rsidP="001D5910">
            <w:pPr>
              <w:jc w:val="both"/>
              <w:rPr>
                <w:sz w:val="26"/>
                <w:szCs w:val="26"/>
              </w:rPr>
            </w:pPr>
            <w:r>
              <w:rPr>
                <w:sz w:val="26"/>
                <w:szCs w:val="26"/>
              </w:rPr>
              <w:t xml:space="preserve">1) </w:t>
            </w:r>
            <w:r>
              <w:rPr>
                <w:i/>
                <w:iCs/>
                <w:sz w:val="26"/>
                <w:szCs w:val="26"/>
              </w:rPr>
              <w:t>все,</w:t>
            </w:r>
          </w:p>
          <w:p w:rsidR="007262A9" w:rsidRDefault="007262A9" w:rsidP="001D5910">
            <w:pPr>
              <w:jc w:val="both"/>
              <w:rPr>
                <w:sz w:val="26"/>
                <w:szCs w:val="26"/>
              </w:rPr>
            </w:pPr>
            <w:r>
              <w:rPr>
                <w:sz w:val="26"/>
                <w:szCs w:val="26"/>
              </w:rPr>
              <w:t xml:space="preserve">2) </w:t>
            </w:r>
            <w:r>
              <w:rPr>
                <w:i/>
                <w:iCs/>
                <w:sz w:val="26"/>
                <w:szCs w:val="26"/>
              </w:rPr>
              <w:t>что-то</w:t>
            </w:r>
          </w:p>
          <w:p w:rsidR="007262A9" w:rsidRDefault="007262A9" w:rsidP="001D5910">
            <w:pPr>
              <w:jc w:val="both"/>
              <w:rPr>
                <w:b/>
                <w:bCs/>
                <w:sz w:val="26"/>
                <w:szCs w:val="26"/>
                <w:lang w:val="en-US"/>
              </w:rPr>
            </w:pPr>
            <w:r>
              <w:rPr>
                <w:sz w:val="26"/>
                <w:szCs w:val="26"/>
              </w:rPr>
              <w:t xml:space="preserve">3) </w:t>
            </w:r>
            <w:r>
              <w:rPr>
                <w:i/>
                <w:iCs/>
                <w:sz w:val="26"/>
                <w:szCs w:val="26"/>
              </w:rPr>
              <w:t>что-нибудь</w:t>
            </w:r>
          </w:p>
        </w:tc>
        <w:tc>
          <w:tcPr>
            <w:tcW w:w="2251" w:type="dxa"/>
            <w:tcBorders>
              <w:top w:val="single" w:sz="4" w:space="0" w:color="000000"/>
              <w:left w:val="single" w:sz="4" w:space="0" w:color="000000"/>
              <w:bottom w:val="single" w:sz="4" w:space="0" w:color="000000"/>
            </w:tcBorders>
            <w:shd w:val="clear" w:color="auto" w:fill="auto"/>
          </w:tcPr>
          <w:p w:rsidR="007262A9" w:rsidRDefault="007262A9" w:rsidP="001D5910">
            <w:pPr>
              <w:jc w:val="both"/>
              <w:rPr>
                <w:b/>
                <w:bCs/>
                <w:sz w:val="26"/>
                <w:szCs w:val="26"/>
                <w:lang w:val="en-US"/>
              </w:rPr>
            </w:pPr>
            <w:r>
              <w:rPr>
                <w:b/>
                <w:bCs/>
                <w:sz w:val="26"/>
                <w:szCs w:val="26"/>
                <w:lang w:val="en-US"/>
              </w:rPr>
              <w:t>anybody</w:t>
            </w:r>
            <w:r>
              <w:rPr>
                <w:b/>
                <w:bCs/>
                <w:sz w:val="26"/>
                <w:szCs w:val="26"/>
              </w:rPr>
              <w:t xml:space="preserve">, </w:t>
            </w:r>
          </w:p>
          <w:p w:rsidR="007262A9" w:rsidRDefault="007262A9" w:rsidP="001D5910">
            <w:pPr>
              <w:jc w:val="both"/>
              <w:rPr>
                <w:sz w:val="26"/>
                <w:szCs w:val="26"/>
              </w:rPr>
            </w:pPr>
            <w:r>
              <w:rPr>
                <w:b/>
                <w:bCs/>
                <w:sz w:val="26"/>
                <w:szCs w:val="26"/>
                <w:lang w:val="en-US"/>
              </w:rPr>
              <w:t>anyone</w:t>
            </w:r>
          </w:p>
          <w:p w:rsidR="007262A9" w:rsidRDefault="007262A9" w:rsidP="001D5910">
            <w:pPr>
              <w:rPr>
                <w:sz w:val="26"/>
                <w:szCs w:val="26"/>
              </w:rPr>
            </w:pPr>
            <w:r>
              <w:rPr>
                <w:sz w:val="26"/>
                <w:szCs w:val="26"/>
              </w:rPr>
              <w:t xml:space="preserve">1) </w:t>
            </w:r>
            <w:r>
              <w:rPr>
                <w:i/>
                <w:iCs/>
                <w:sz w:val="26"/>
                <w:szCs w:val="26"/>
              </w:rPr>
              <w:t>всякий, все</w:t>
            </w:r>
          </w:p>
          <w:p w:rsidR="007262A9" w:rsidRDefault="007262A9" w:rsidP="001D5910">
            <w:pPr>
              <w:rPr>
                <w:b/>
                <w:bCs/>
                <w:sz w:val="26"/>
                <w:szCs w:val="26"/>
                <w:lang w:val="en-US"/>
              </w:rPr>
            </w:pPr>
            <w:r>
              <w:rPr>
                <w:sz w:val="26"/>
                <w:szCs w:val="26"/>
              </w:rPr>
              <w:t xml:space="preserve">2) </w:t>
            </w:r>
            <w:r>
              <w:rPr>
                <w:i/>
                <w:iCs/>
                <w:sz w:val="26"/>
                <w:szCs w:val="26"/>
              </w:rPr>
              <w:t>кто-то,</w:t>
            </w:r>
            <w:r>
              <w:rPr>
                <w:i/>
                <w:iCs/>
                <w:sz w:val="26"/>
                <w:szCs w:val="26"/>
                <w:lang w:val="en-US"/>
              </w:rPr>
              <w:t xml:space="preserve"> </w:t>
            </w:r>
            <w:r>
              <w:rPr>
                <w:i/>
                <w:iCs/>
                <w:sz w:val="26"/>
                <w:szCs w:val="26"/>
              </w:rPr>
              <w:t>кто-нибудь</w:t>
            </w:r>
          </w:p>
        </w:tc>
        <w:tc>
          <w:tcPr>
            <w:tcW w:w="1843" w:type="dxa"/>
            <w:tcBorders>
              <w:top w:val="single" w:sz="4" w:space="0" w:color="000000"/>
              <w:left w:val="single" w:sz="4" w:space="0" w:color="000000"/>
              <w:bottom w:val="single" w:sz="4" w:space="0" w:color="000000"/>
            </w:tcBorders>
            <w:shd w:val="clear" w:color="auto" w:fill="auto"/>
          </w:tcPr>
          <w:p w:rsidR="007262A9" w:rsidRDefault="007262A9" w:rsidP="001D5910">
            <w:pPr>
              <w:jc w:val="both"/>
              <w:rPr>
                <w:sz w:val="26"/>
                <w:szCs w:val="26"/>
              </w:rPr>
            </w:pPr>
            <w:r>
              <w:rPr>
                <w:b/>
                <w:bCs/>
                <w:sz w:val="26"/>
                <w:szCs w:val="26"/>
                <w:lang w:val="en-US"/>
              </w:rPr>
              <w:t>anywhere</w:t>
            </w:r>
            <w:r>
              <w:rPr>
                <w:b/>
                <w:bCs/>
                <w:sz w:val="26"/>
                <w:szCs w:val="26"/>
              </w:rPr>
              <w:t xml:space="preserve"> </w:t>
            </w:r>
          </w:p>
          <w:p w:rsidR="007262A9" w:rsidRDefault="007262A9" w:rsidP="001D5910">
            <w:pPr>
              <w:rPr>
                <w:sz w:val="26"/>
                <w:szCs w:val="26"/>
              </w:rPr>
            </w:pPr>
            <w:r>
              <w:rPr>
                <w:sz w:val="26"/>
                <w:szCs w:val="26"/>
              </w:rPr>
              <w:t xml:space="preserve">1) </w:t>
            </w:r>
            <w:r>
              <w:rPr>
                <w:i/>
                <w:iCs/>
                <w:sz w:val="26"/>
                <w:szCs w:val="26"/>
              </w:rPr>
              <w:t>везде</w:t>
            </w:r>
          </w:p>
          <w:p w:rsidR="007262A9" w:rsidRDefault="007262A9" w:rsidP="001D5910">
            <w:pPr>
              <w:rPr>
                <w:sz w:val="26"/>
                <w:szCs w:val="26"/>
              </w:rPr>
            </w:pPr>
            <w:r>
              <w:rPr>
                <w:sz w:val="26"/>
                <w:szCs w:val="26"/>
              </w:rPr>
              <w:t xml:space="preserve">2) </w:t>
            </w:r>
            <w:r>
              <w:rPr>
                <w:i/>
                <w:iCs/>
                <w:sz w:val="26"/>
                <w:szCs w:val="26"/>
              </w:rPr>
              <w:t>где-нибудь,</w:t>
            </w:r>
            <w:r>
              <w:rPr>
                <w:i/>
                <w:iCs/>
                <w:sz w:val="26"/>
                <w:szCs w:val="26"/>
                <w:lang w:val="en-US"/>
              </w:rPr>
              <w:t xml:space="preserve"> </w:t>
            </w:r>
            <w:r>
              <w:rPr>
                <w:i/>
                <w:iCs/>
                <w:sz w:val="26"/>
                <w:szCs w:val="26"/>
              </w:rPr>
              <w:t xml:space="preserve"> куда-нибудь</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both"/>
              <w:rPr>
                <w:sz w:val="26"/>
                <w:szCs w:val="26"/>
              </w:rPr>
            </w:pPr>
            <w:r>
              <w:rPr>
                <w:sz w:val="26"/>
                <w:szCs w:val="26"/>
              </w:rPr>
              <w:t>1) в утвердит.</w:t>
            </w:r>
          </w:p>
          <w:p w:rsidR="007262A9" w:rsidRDefault="007262A9" w:rsidP="001D5910">
            <w:pPr>
              <w:jc w:val="both"/>
              <w:rPr>
                <w:sz w:val="26"/>
                <w:szCs w:val="26"/>
              </w:rPr>
            </w:pPr>
            <w:r>
              <w:rPr>
                <w:sz w:val="26"/>
                <w:szCs w:val="26"/>
              </w:rPr>
              <w:t>2) в вопросит.</w:t>
            </w:r>
          </w:p>
          <w:p w:rsidR="007262A9" w:rsidRDefault="007262A9" w:rsidP="001D5910">
            <w:pPr>
              <w:jc w:val="both"/>
            </w:pPr>
            <w:r>
              <w:rPr>
                <w:sz w:val="26"/>
                <w:szCs w:val="26"/>
              </w:rPr>
              <w:t xml:space="preserve"> предложении.</w:t>
            </w:r>
          </w:p>
        </w:tc>
      </w:tr>
      <w:tr w:rsidR="007262A9" w:rsidTr="001D5910">
        <w:trPr>
          <w:trHeight w:val="326"/>
        </w:trPr>
        <w:tc>
          <w:tcPr>
            <w:tcW w:w="1459" w:type="dxa"/>
            <w:tcBorders>
              <w:top w:val="single" w:sz="4" w:space="0" w:color="000000"/>
              <w:left w:val="single" w:sz="4" w:space="0" w:color="000000"/>
              <w:bottom w:val="single" w:sz="4" w:space="0" w:color="000000"/>
            </w:tcBorders>
            <w:shd w:val="clear" w:color="auto" w:fill="auto"/>
          </w:tcPr>
          <w:p w:rsidR="007262A9" w:rsidRDefault="007262A9" w:rsidP="001D5910">
            <w:pPr>
              <w:snapToGrid w:val="0"/>
              <w:jc w:val="both"/>
              <w:rPr>
                <w:b/>
                <w:bCs/>
                <w:sz w:val="26"/>
                <w:szCs w:val="26"/>
              </w:rPr>
            </w:pPr>
          </w:p>
        </w:tc>
        <w:tc>
          <w:tcPr>
            <w:tcW w:w="2102"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6"/>
                <w:szCs w:val="26"/>
                <w:lang w:val="en-US"/>
              </w:rPr>
            </w:pPr>
            <w:r>
              <w:rPr>
                <w:sz w:val="26"/>
                <w:szCs w:val="26"/>
                <w:lang w:val="en-US"/>
              </w:rPr>
              <w:t xml:space="preserve">+ </w:t>
            </w:r>
            <w:r>
              <w:rPr>
                <w:b/>
                <w:bCs/>
                <w:sz w:val="26"/>
                <w:szCs w:val="26"/>
                <w:lang w:val="en-US"/>
              </w:rPr>
              <w:t>thing</w:t>
            </w:r>
          </w:p>
        </w:tc>
        <w:tc>
          <w:tcPr>
            <w:tcW w:w="2251"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6"/>
                <w:szCs w:val="26"/>
                <w:lang w:val="en-US"/>
              </w:rPr>
            </w:pPr>
            <w:r>
              <w:rPr>
                <w:sz w:val="26"/>
                <w:szCs w:val="26"/>
                <w:lang w:val="en-US"/>
              </w:rPr>
              <w:t xml:space="preserve">+ </w:t>
            </w:r>
            <w:r>
              <w:rPr>
                <w:b/>
                <w:bCs/>
                <w:sz w:val="26"/>
                <w:szCs w:val="26"/>
                <w:lang w:val="en-US"/>
              </w:rPr>
              <w:t>body, one</w:t>
            </w:r>
          </w:p>
        </w:tc>
        <w:tc>
          <w:tcPr>
            <w:tcW w:w="1843" w:type="dxa"/>
            <w:tcBorders>
              <w:top w:val="single" w:sz="4" w:space="0" w:color="000000"/>
              <w:left w:val="single" w:sz="4" w:space="0" w:color="000000"/>
              <w:bottom w:val="single" w:sz="4" w:space="0" w:color="000000"/>
            </w:tcBorders>
            <w:shd w:val="clear" w:color="auto" w:fill="auto"/>
          </w:tcPr>
          <w:p w:rsidR="007262A9" w:rsidRDefault="007262A9" w:rsidP="001D5910">
            <w:pPr>
              <w:jc w:val="center"/>
              <w:rPr>
                <w:sz w:val="26"/>
                <w:szCs w:val="26"/>
              </w:rPr>
            </w:pPr>
            <w:r>
              <w:rPr>
                <w:sz w:val="26"/>
                <w:szCs w:val="26"/>
                <w:lang w:val="en-US"/>
              </w:rPr>
              <w:t xml:space="preserve">+ </w:t>
            </w:r>
            <w:r>
              <w:rPr>
                <w:b/>
                <w:bCs/>
                <w:sz w:val="26"/>
                <w:szCs w:val="26"/>
                <w:lang w:val="en-US"/>
              </w:rPr>
              <w:t>where</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center"/>
            </w:pPr>
            <w:r>
              <w:rPr>
                <w:sz w:val="26"/>
                <w:szCs w:val="26"/>
              </w:rPr>
              <w:t>Употребляются</w:t>
            </w:r>
          </w:p>
        </w:tc>
      </w:tr>
      <w:tr w:rsidR="007262A9" w:rsidTr="001D5910">
        <w:trPr>
          <w:trHeight w:val="539"/>
        </w:trPr>
        <w:tc>
          <w:tcPr>
            <w:tcW w:w="1459" w:type="dxa"/>
            <w:tcBorders>
              <w:top w:val="single" w:sz="4" w:space="0" w:color="000000"/>
              <w:left w:val="single" w:sz="4" w:space="0" w:color="000000"/>
              <w:bottom w:val="single" w:sz="4" w:space="0" w:color="000000"/>
            </w:tcBorders>
            <w:shd w:val="clear" w:color="auto" w:fill="auto"/>
          </w:tcPr>
          <w:p w:rsidR="007262A9" w:rsidRDefault="007262A9" w:rsidP="001D5910">
            <w:pPr>
              <w:jc w:val="both"/>
              <w:rPr>
                <w:i/>
                <w:iCs/>
                <w:sz w:val="26"/>
                <w:szCs w:val="26"/>
              </w:rPr>
            </w:pPr>
            <w:r>
              <w:rPr>
                <w:b/>
                <w:bCs/>
                <w:sz w:val="26"/>
                <w:szCs w:val="26"/>
                <w:lang w:val="en-US"/>
              </w:rPr>
              <w:t xml:space="preserve">no, not any </w:t>
            </w:r>
          </w:p>
          <w:p w:rsidR="007262A9" w:rsidRDefault="007262A9" w:rsidP="001D5910">
            <w:pPr>
              <w:jc w:val="both"/>
              <w:rPr>
                <w:b/>
                <w:bCs/>
                <w:i/>
                <w:iCs/>
                <w:sz w:val="26"/>
                <w:szCs w:val="26"/>
                <w:lang w:val="en-US"/>
              </w:rPr>
            </w:pPr>
            <w:r>
              <w:rPr>
                <w:i/>
                <w:iCs/>
                <w:sz w:val="26"/>
                <w:szCs w:val="26"/>
              </w:rPr>
              <w:t xml:space="preserve">никакой </w:t>
            </w:r>
            <w:r>
              <w:rPr>
                <w:i/>
                <w:iCs/>
                <w:sz w:val="26"/>
                <w:szCs w:val="26"/>
                <w:lang w:val="en-US"/>
              </w:rPr>
              <w:t xml:space="preserve">+ </w:t>
            </w:r>
            <w:r>
              <w:rPr>
                <w:i/>
                <w:iCs/>
                <w:sz w:val="26"/>
                <w:szCs w:val="26"/>
              </w:rPr>
              <w:t>не</w:t>
            </w:r>
          </w:p>
          <w:p w:rsidR="007262A9" w:rsidRDefault="007262A9" w:rsidP="001D5910">
            <w:pPr>
              <w:jc w:val="both"/>
              <w:rPr>
                <w:b/>
                <w:bCs/>
                <w:i/>
                <w:iCs/>
                <w:sz w:val="26"/>
                <w:szCs w:val="26"/>
                <w:lang w:val="en-US"/>
              </w:rPr>
            </w:pPr>
          </w:p>
        </w:tc>
        <w:tc>
          <w:tcPr>
            <w:tcW w:w="2102" w:type="dxa"/>
            <w:tcBorders>
              <w:top w:val="single" w:sz="4" w:space="0" w:color="000000"/>
              <w:left w:val="single" w:sz="4" w:space="0" w:color="000000"/>
              <w:bottom w:val="single" w:sz="4" w:space="0" w:color="000000"/>
            </w:tcBorders>
            <w:shd w:val="clear" w:color="auto" w:fill="auto"/>
          </w:tcPr>
          <w:p w:rsidR="007262A9" w:rsidRDefault="007262A9" w:rsidP="001D5910">
            <w:pPr>
              <w:jc w:val="both"/>
              <w:rPr>
                <w:b/>
                <w:bCs/>
                <w:sz w:val="26"/>
                <w:szCs w:val="26"/>
              </w:rPr>
            </w:pPr>
            <w:r>
              <w:rPr>
                <w:b/>
                <w:bCs/>
                <w:sz w:val="26"/>
                <w:szCs w:val="26"/>
                <w:lang w:val="en-US"/>
              </w:rPr>
              <w:t xml:space="preserve">nothing </w:t>
            </w:r>
          </w:p>
          <w:p w:rsidR="007262A9" w:rsidRDefault="007262A9" w:rsidP="001D5910">
            <w:pPr>
              <w:jc w:val="both"/>
              <w:rPr>
                <w:i/>
                <w:iCs/>
                <w:sz w:val="26"/>
                <w:szCs w:val="26"/>
              </w:rPr>
            </w:pPr>
            <w:r>
              <w:rPr>
                <w:b/>
                <w:bCs/>
                <w:sz w:val="26"/>
                <w:szCs w:val="26"/>
              </w:rPr>
              <w:t>(</w:t>
            </w:r>
            <w:r>
              <w:rPr>
                <w:b/>
                <w:bCs/>
                <w:sz w:val="26"/>
                <w:szCs w:val="26"/>
                <w:lang w:val="en-US"/>
              </w:rPr>
              <w:t>not</w:t>
            </w:r>
            <w:r>
              <w:rPr>
                <w:b/>
                <w:bCs/>
                <w:sz w:val="26"/>
                <w:szCs w:val="26"/>
              </w:rPr>
              <w:t xml:space="preserve"> </w:t>
            </w:r>
            <w:r>
              <w:rPr>
                <w:b/>
                <w:bCs/>
                <w:sz w:val="26"/>
                <w:szCs w:val="26"/>
                <w:lang w:val="en-US"/>
              </w:rPr>
              <w:t>anything</w:t>
            </w:r>
            <w:r>
              <w:rPr>
                <w:b/>
                <w:bCs/>
                <w:sz w:val="26"/>
                <w:szCs w:val="26"/>
              </w:rPr>
              <w:t>)</w:t>
            </w:r>
          </w:p>
          <w:p w:rsidR="007262A9" w:rsidRDefault="007262A9" w:rsidP="001D5910">
            <w:pPr>
              <w:jc w:val="both"/>
              <w:rPr>
                <w:b/>
                <w:bCs/>
                <w:sz w:val="26"/>
                <w:szCs w:val="26"/>
                <w:lang w:val="en-US"/>
              </w:rPr>
            </w:pPr>
            <w:r>
              <w:rPr>
                <w:i/>
                <w:iCs/>
                <w:sz w:val="26"/>
                <w:szCs w:val="26"/>
              </w:rPr>
              <w:t xml:space="preserve">ничто/ничего + не </w:t>
            </w:r>
          </w:p>
        </w:tc>
        <w:tc>
          <w:tcPr>
            <w:tcW w:w="2251" w:type="dxa"/>
            <w:tcBorders>
              <w:top w:val="single" w:sz="4" w:space="0" w:color="000000"/>
              <w:left w:val="single" w:sz="4" w:space="0" w:color="000000"/>
              <w:bottom w:val="single" w:sz="4" w:space="0" w:color="000000"/>
            </w:tcBorders>
            <w:shd w:val="clear" w:color="auto" w:fill="auto"/>
          </w:tcPr>
          <w:p w:rsidR="007262A9" w:rsidRDefault="007262A9" w:rsidP="001D5910">
            <w:pPr>
              <w:jc w:val="both"/>
              <w:rPr>
                <w:b/>
                <w:bCs/>
                <w:sz w:val="26"/>
                <w:szCs w:val="26"/>
                <w:lang w:val="en-US"/>
              </w:rPr>
            </w:pPr>
            <w:r>
              <w:rPr>
                <w:b/>
                <w:bCs/>
                <w:sz w:val="26"/>
                <w:szCs w:val="26"/>
                <w:lang w:val="en-US"/>
              </w:rPr>
              <w:t>nobody</w:t>
            </w:r>
          </w:p>
          <w:p w:rsidR="007262A9" w:rsidRDefault="007262A9" w:rsidP="001D5910">
            <w:pPr>
              <w:jc w:val="both"/>
              <w:rPr>
                <w:i/>
                <w:iCs/>
                <w:sz w:val="26"/>
                <w:szCs w:val="26"/>
              </w:rPr>
            </w:pPr>
            <w:r>
              <w:rPr>
                <w:b/>
                <w:bCs/>
                <w:sz w:val="26"/>
                <w:szCs w:val="26"/>
                <w:lang w:val="en-US"/>
              </w:rPr>
              <w:t>(not anybody), no one</w:t>
            </w:r>
          </w:p>
          <w:p w:rsidR="007262A9" w:rsidRDefault="007262A9" w:rsidP="001D5910">
            <w:pPr>
              <w:jc w:val="both"/>
              <w:rPr>
                <w:b/>
                <w:bCs/>
                <w:sz w:val="26"/>
                <w:szCs w:val="26"/>
                <w:lang w:val="en-US"/>
              </w:rPr>
            </w:pPr>
            <w:r>
              <w:rPr>
                <w:i/>
                <w:iCs/>
                <w:sz w:val="26"/>
                <w:szCs w:val="26"/>
              </w:rPr>
              <w:t>никто</w:t>
            </w:r>
            <w:r>
              <w:rPr>
                <w:i/>
                <w:iCs/>
                <w:sz w:val="26"/>
                <w:szCs w:val="26"/>
                <w:lang w:val="en-US"/>
              </w:rPr>
              <w:t xml:space="preserve"> + </w:t>
            </w:r>
            <w:r>
              <w:rPr>
                <w:i/>
                <w:iCs/>
                <w:sz w:val="26"/>
                <w:szCs w:val="26"/>
              </w:rPr>
              <w:t>не</w:t>
            </w:r>
          </w:p>
        </w:tc>
        <w:tc>
          <w:tcPr>
            <w:tcW w:w="1843" w:type="dxa"/>
            <w:tcBorders>
              <w:top w:val="single" w:sz="4" w:space="0" w:color="000000"/>
              <w:left w:val="single" w:sz="4" w:space="0" w:color="000000"/>
              <w:bottom w:val="single" w:sz="4" w:space="0" w:color="000000"/>
            </w:tcBorders>
            <w:shd w:val="clear" w:color="auto" w:fill="auto"/>
          </w:tcPr>
          <w:p w:rsidR="007262A9" w:rsidRDefault="007262A9" w:rsidP="001D5910">
            <w:pPr>
              <w:jc w:val="both"/>
              <w:rPr>
                <w:b/>
                <w:bCs/>
                <w:sz w:val="26"/>
                <w:szCs w:val="26"/>
                <w:lang w:val="en-US"/>
              </w:rPr>
            </w:pPr>
            <w:r>
              <w:rPr>
                <w:b/>
                <w:bCs/>
                <w:sz w:val="26"/>
                <w:szCs w:val="26"/>
                <w:lang w:val="en-US"/>
              </w:rPr>
              <w:t>nowhere</w:t>
            </w:r>
          </w:p>
          <w:p w:rsidR="007262A9" w:rsidRDefault="007262A9" w:rsidP="001D5910">
            <w:pPr>
              <w:jc w:val="both"/>
              <w:rPr>
                <w:i/>
                <w:iCs/>
                <w:sz w:val="26"/>
                <w:szCs w:val="26"/>
              </w:rPr>
            </w:pPr>
            <w:r>
              <w:rPr>
                <w:b/>
                <w:bCs/>
                <w:sz w:val="26"/>
                <w:szCs w:val="26"/>
                <w:lang w:val="en-US"/>
              </w:rPr>
              <w:t>(not anywhere)</w:t>
            </w:r>
          </w:p>
          <w:p w:rsidR="007262A9" w:rsidRDefault="007262A9" w:rsidP="001D5910">
            <w:pPr>
              <w:jc w:val="both"/>
              <w:rPr>
                <w:sz w:val="26"/>
                <w:szCs w:val="26"/>
              </w:rPr>
            </w:pPr>
            <w:r>
              <w:rPr>
                <w:i/>
                <w:iCs/>
                <w:sz w:val="26"/>
                <w:szCs w:val="26"/>
              </w:rPr>
              <w:t>нигде</w:t>
            </w:r>
            <w:r>
              <w:rPr>
                <w:i/>
                <w:iCs/>
                <w:sz w:val="26"/>
                <w:szCs w:val="26"/>
                <w:lang w:val="en-US"/>
              </w:rPr>
              <w:t xml:space="preserve">, </w:t>
            </w:r>
            <w:r>
              <w:rPr>
                <w:i/>
                <w:iCs/>
                <w:sz w:val="26"/>
                <w:szCs w:val="26"/>
              </w:rPr>
              <w:t>никуда</w:t>
            </w:r>
            <w:r>
              <w:rPr>
                <w:i/>
                <w:iCs/>
                <w:sz w:val="26"/>
                <w:szCs w:val="26"/>
                <w:lang w:val="en-US"/>
              </w:rPr>
              <w:t xml:space="preserve">+ </w:t>
            </w:r>
            <w:r>
              <w:rPr>
                <w:i/>
                <w:iCs/>
                <w:sz w:val="26"/>
                <w:szCs w:val="26"/>
              </w:rPr>
              <w:t>не</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262A9" w:rsidRDefault="007262A9" w:rsidP="001D5910">
            <w:pPr>
              <w:jc w:val="both"/>
              <w:rPr>
                <w:sz w:val="26"/>
                <w:szCs w:val="26"/>
              </w:rPr>
            </w:pPr>
            <w:r>
              <w:rPr>
                <w:sz w:val="26"/>
                <w:szCs w:val="26"/>
              </w:rPr>
              <w:t>в отрицательном предложении.</w:t>
            </w:r>
          </w:p>
          <w:p w:rsidR="007262A9" w:rsidRDefault="007262A9" w:rsidP="001D5910">
            <w:pPr>
              <w:jc w:val="both"/>
              <w:rPr>
                <w:sz w:val="26"/>
                <w:szCs w:val="26"/>
              </w:rPr>
            </w:pPr>
          </w:p>
        </w:tc>
      </w:tr>
    </w:tbl>
    <w:p w:rsidR="007262A9" w:rsidRDefault="007262A9" w:rsidP="001D5910">
      <w:pPr>
        <w:pStyle w:val="af0"/>
        <w:spacing w:line="288" w:lineRule="auto"/>
        <w:jc w:val="both"/>
        <w:rPr>
          <w:b/>
          <w:bCs/>
          <w:sz w:val="30"/>
          <w:szCs w:val="30"/>
          <w:u w:val="none"/>
          <w:lang w:val="en-US"/>
        </w:rPr>
      </w:pPr>
      <w:r>
        <w:rPr>
          <w:bCs/>
          <w:sz w:val="30"/>
          <w:szCs w:val="30"/>
        </w:rPr>
        <w:t xml:space="preserve"> </w:t>
      </w:r>
    </w:p>
    <w:p w:rsidR="007262A9" w:rsidRDefault="007262A9" w:rsidP="001D5910">
      <w:pPr>
        <w:pStyle w:val="af0"/>
        <w:spacing w:after="120" w:line="280" w:lineRule="auto"/>
        <w:ind w:firstLine="567"/>
        <w:jc w:val="both"/>
        <w:rPr>
          <w:b/>
          <w:sz w:val="30"/>
          <w:szCs w:val="30"/>
          <w:u w:val="none"/>
          <w:lang w:val="en-US"/>
        </w:rPr>
      </w:pPr>
      <w:r>
        <w:rPr>
          <w:b/>
          <w:bCs/>
          <w:sz w:val="30"/>
          <w:szCs w:val="30"/>
          <w:u w:val="none"/>
          <w:lang w:val="en-US"/>
        </w:rPr>
        <w:t>VII</w:t>
      </w:r>
      <w:r>
        <w:rPr>
          <w:b/>
          <w:bCs/>
          <w:i/>
          <w:sz w:val="30"/>
          <w:szCs w:val="30"/>
          <w:u w:val="none"/>
        </w:rPr>
        <w:t xml:space="preserve">. </w:t>
      </w:r>
      <w:r>
        <w:rPr>
          <w:bCs/>
          <w:i/>
          <w:sz w:val="30"/>
          <w:szCs w:val="30"/>
          <w:u w:val="none"/>
        </w:rPr>
        <w:t>Перепишите и переведите следующие предложения, обращая</w:t>
      </w:r>
      <w:r>
        <w:rPr>
          <w:b/>
          <w:bCs/>
          <w:i/>
          <w:sz w:val="30"/>
          <w:szCs w:val="30"/>
          <w:u w:val="none"/>
        </w:rPr>
        <w:t xml:space="preserve"> </w:t>
      </w:r>
      <w:r>
        <w:rPr>
          <w:i/>
          <w:sz w:val="30"/>
          <w:szCs w:val="30"/>
          <w:u w:val="none"/>
        </w:rPr>
        <w:t xml:space="preserve">вни-мание на перевод </w:t>
      </w:r>
      <w:r>
        <w:rPr>
          <w:b/>
          <w:bCs/>
          <w:i/>
          <w:sz w:val="30"/>
          <w:szCs w:val="30"/>
          <w:u w:val="none"/>
        </w:rPr>
        <w:t>личных</w:t>
      </w:r>
      <w:r>
        <w:rPr>
          <w:i/>
          <w:sz w:val="30"/>
          <w:szCs w:val="30"/>
          <w:u w:val="none"/>
        </w:rPr>
        <w:t xml:space="preserve">, </w:t>
      </w:r>
      <w:r>
        <w:rPr>
          <w:b/>
          <w:bCs/>
          <w:i/>
          <w:sz w:val="30"/>
          <w:szCs w:val="30"/>
          <w:u w:val="none"/>
        </w:rPr>
        <w:t>неопределённых</w:t>
      </w:r>
      <w:r>
        <w:rPr>
          <w:i/>
          <w:sz w:val="30"/>
          <w:szCs w:val="30"/>
          <w:u w:val="none"/>
        </w:rPr>
        <w:t xml:space="preserve"> и </w:t>
      </w:r>
      <w:r>
        <w:rPr>
          <w:b/>
          <w:bCs/>
          <w:i/>
          <w:sz w:val="30"/>
          <w:szCs w:val="30"/>
          <w:u w:val="none"/>
        </w:rPr>
        <w:t xml:space="preserve">отрицательных </w:t>
      </w:r>
      <w:r>
        <w:rPr>
          <w:i/>
          <w:sz w:val="30"/>
          <w:szCs w:val="30"/>
          <w:u w:val="none"/>
        </w:rPr>
        <w:t>местоимений</w:t>
      </w:r>
    </w:p>
    <w:p w:rsidR="007262A9" w:rsidRDefault="007262A9" w:rsidP="001D5910">
      <w:pPr>
        <w:pStyle w:val="af0"/>
        <w:tabs>
          <w:tab w:val="left" w:pos="2288"/>
        </w:tabs>
        <w:spacing w:line="280" w:lineRule="auto"/>
        <w:ind w:firstLine="567"/>
        <w:jc w:val="both"/>
        <w:rPr>
          <w:b/>
          <w:bCs/>
          <w:sz w:val="30"/>
          <w:szCs w:val="30"/>
          <w:u w:val="none"/>
          <w:lang w:val="en-US"/>
        </w:rPr>
      </w:pPr>
      <w:r>
        <w:rPr>
          <w:b/>
          <w:sz w:val="30"/>
          <w:szCs w:val="30"/>
          <w:u w:val="none"/>
          <w:lang w:val="en-US"/>
        </w:rPr>
        <w:t>1</w:t>
      </w:r>
      <w:r>
        <w:rPr>
          <w:sz w:val="30"/>
          <w:szCs w:val="30"/>
          <w:u w:val="none"/>
          <w:lang w:val="en-US"/>
        </w:rPr>
        <w:t xml:space="preserve">. </w:t>
      </w:r>
      <w:r>
        <w:rPr>
          <w:b/>
          <w:sz w:val="30"/>
          <w:szCs w:val="30"/>
          <w:u w:val="none"/>
          <w:lang w:val="en-US"/>
        </w:rPr>
        <w:t>Nobody</w:t>
      </w:r>
      <w:r>
        <w:rPr>
          <w:sz w:val="30"/>
          <w:szCs w:val="30"/>
          <w:u w:val="none"/>
          <w:lang w:val="en-US"/>
        </w:rPr>
        <w:t xml:space="preserve"> knows anything about the origin of this strange phenomenon. </w:t>
      </w:r>
      <w:r>
        <w:rPr>
          <w:sz w:val="30"/>
          <w:szCs w:val="30"/>
          <w:u w:val="none"/>
        </w:rPr>
        <w:br/>
      </w:r>
      <w:r>
        <w:rPr>
          <w:b/>
          <w:sz w:val="30"/>
          <w:szCs w:val="30"/>
          <w:u w:val="none"/>
          <w:lang w:val="en-US"/>
        </w:rPr>
        <w:t>2.</w:t>
      </w:r>
      <w:r>
        <w:rPr>
          <w:sz w:val="30"/>
          <w:szCs w:val="30"/>
          <w:u w:val="none"/>
          <w:lang w:val="en-US"/>
        </w:rPr>
        <w:t xml:space="preserve"> </w:t>
      </w:r>
      <w:r>
        <w:rPr>
          <w:b/>
          <w:sz w:val="30"/>
          <w:szCs w:val="30"/>
          <w:u w:val="none"/>
          <w:lang w:val="en-US"/>
        </w:rPr>
        <w:t>He</w:t>
      </w:r>
      <w:r>
        <w:rPr>
          <w:sz w:val="30"/>
          <w:szCs w:val="30"/>
          <w:u w:val="none"/>
          <w:lang w:val="en-US"/>
        </w:rPr>
        <w:t xml:space="preserve"> had</w:t>
      </w:r>
      <w:r>
        <w:rPr>
          <w:b/>
          <w:sz w:val="30"/>
          <w:szCs w:val="30"/>
          <w:u w:val="none"/>
          <w:lang w:val="en-US"/>
        </w:rPr>
        <w:t xml:space="preserve"> some</w:t>
      </w:r>
      <w:r>
        <w:rPr>
          <w:sz w:val="30"/>
          <w:szCs w:val="30"/>
          <w:u w:val="none"/>
          <w:lang w:val="en-US"/>
        </w:rPr>
        <w:t xml:space="preserve"> interesting information about the achievements in his field. </w:t>
      </w:r>
      <w:r>
        <w:rPr>
          <w:sz w:val="30"/>
          <w:szCs w:val="30"/>
          <w:u w:val="none"/>
        </w:rPr>
        <w:br/>
      </w:r>
      <w:r>
        <w:rPr>
          <w:b/>
          <w:sz w:val="30"/>
          <w:szCs w:val="30"/>
          <w:u w:val="none"/>
          <w:lang w:val="en-US"/>
        </w:rPr>
        <w:t>3.</w:t>
      </w:r>
      <w:r>
        <w:rPr>
          <w:sz w:val="30"/>
          <w:szCs w:val="30"/>
          <w:u w:val="none"/>
          <w:lang w:val="en-US"/>
        </w:rPr>
        <w:t xml:space="preserve"> </w:t>
      </w:r>
      <w:r>
        <w:rPr>
          <w:b/>
          <w:sz w:val="30"/>
          <w:szCs w:val="30"/>
          <w:u w:val="none"/>
          <w:lang w:val="en-US"/>
        </w:rPr>
        <w:t xml:space="preserve">They </w:t>
      </w:r>
      <w:r>
        <w:rPr>
          <w:sz w:val="30"/>
          <w:szCs w:val="30"/>
          <w:u w:val="none"/>
          <w:lang w:val="en-US"/>
        </w:rPr>
        <w:t>had</w:t>
      </w:r>
      <w:r>
        <w:rPr>
          <w:b/>
          <w:sz w:val="30"/>
          <w:szCs w:val="30"/>
          <w:u w:val="none"/>
          <w:lang w:val="en-US"/>
        </w:rPr>
        <w:t xml:space="preserve"> no</w:t>
      </w:r>
      <w:r>
        <w:rPr>
          <w:sz w:val="30"/>
          <w:szCs w:val="30"/>
          <w:u w:val="none"/>
          <w:lang w:val="en-US"/>
        </w:rPr>
        <w:t xml:space="preserve"> relatives in this town. </w:t>
      </w:r>
      <w:r>
        <w:rPr>
          <w:b/>
          <w:sz w:val="30"/>
          <w:szCs w:val="30"/>
          <w:u w:val="none"/>
          <w:lang w:val="en-US"/>
        </w:rPr>
        <w:t>4.</w:t>
      </w:r>
      <w:r>
        <w:rPr>
          <w:sz w:val="30"/>
          <w:szCs w:val="30"/>
          <w:u w:val="none"/>
          <w:lang w:val="en-US"/>
        </w:rPr>
        <w:t xml:space="preserve"> He needs </w:t>
      </w:r>
      <w:r>
        <w:rPr>
          <w:b/>
          <w:sz w:val="30"/>
          <w:szCs w:val="30"/>
          <w:u w:val="none"/>
          <w:lang w:val="en-US"/>
        </w:rPr>
        <w:t>someone</w:t>
      </w:r>
      <w:r>
        <w:rPr>
          <w:sz w:val="30"/>
          <w:szCs w:val="30"/>
          <w:u w:val="none"/>
          <w:lang w:val="en-US"/>
        </w:rPr>
        <w:t xml:space="preserve"> who is an expert in this field. </w:t>
      </w:r>
      <w:r>
        <w:rPr>
          <w:b/>
          <w:sz w:val="30"/>
          <w:szCs w:val="30"/>
          <w:u w:val="none"/>
          <w:lang w:val="en-US"/>
        </w:rPr>
        <w:t>5.</w:t>
      </w:r>
      <w:r>
        <w:rPr>
          <w:sz w:val="30"/>
          <w:szCs w:val="30"/>
          <w:u w:val="none"/>
          <w:lang w:val="en-US"/>
        </w:rPr>
        <w:t xml:space="preserve"> Something was unusual in his behavior. </w:t>
      </w:r>
      <w:r>
        <w:rPr>
          <w:b/>
          <w:sz w:val="30"/>
          <w:szCs w:val="30"/>
          <w:u w:val="none"/>
          <w:lang w:val="en-US"/>
        </w:rPr>
        <w:t>6. None</w:t>
      </w:r>
      <w:r>
        <w:rPr>
          <w:sz w:val="30"/>
          <w:szCs w:val="30"/>
          <w:u w:val="none"/>
          <w:lang w:val="en-US"/>
        </w:rPr>
        <w:t xml:space="preserve"> of us is immune to geologic hazards. </w:t>
      </w:r>
      <w:r>
        <w:rPr>
          <w:b/>
          <w:sz w:val="30"/>
          <w:szCs w:val="30"/>
          <w:u w:val="none"/>
          <w:lang w:val="en-US"/>
        </w:rPr>
        <w:t>7</w:t>
      </w:r>
      <w:r>
        <w:rPr>
          <w:sz w:val="30"/>
          <w:szCs w:val="30"/>
          <w:u w:val="none"/>
          <w:lang w:val="en-US"/>
        </w:rPr>
        <w:t xml:space="preserve">. </w:t>
      </w:r>
      <w:r>
        <w:rPr>
          <w:b/>
          <w:sz w:val="30"/>
          <w:szCs w:val="30"/>
          <w:u w:val="none"/>
          <w:lang w:val="en-US"/>
        </w:rPr>
        <w:t>Nothing</w:t>
      </w:r>
      <w:r>
        <w:rPr>
          <w:sz w:val="30"/>
          <w:szCs w:val="30"/>
          <w:u w:val="none"/>
          <w:lang w:val="en-US"/>
        </w:rPr>
        <w:t xml:space="preserve"> was interesting at the party.</w:t>
      </w:r>
    </w:p>
    <w:p w:rsidR="007262A9" w:rsidRDefault="007262A9" w:rsidP="001D5910">
      <w:pPr>
        <w:pStyle w:val="af0"/>
        <w:tabs>
          <w:tab w:val="left" w:pos="2288"/>
        </w:tabs>
        <w:spacing w:line="280" w:lineRule="auto"/>
        <w:ind w:firstLine="567"/>
        <w:jc w:val="both"/>
        <w:rPr>
          <w:b/>
          <w:bCs/>
          <w:sz w:val="30"/>
          <w:szCs w:val="30"/>
          <w:u w:val="none"/>
          <w:lang w:val="en-US"/>
        </w:rPr>
      </w:pPr>
    </w:p>
    <w:p w:rsidR="007262A9" w:rsidRDefault="007262A9" w:rsidP="001D5910">
      <w:pPr>
        <w:pStyle w:val="af0"/>
        <w:tabs>
          <w:tab w:val="left" w:pos="2288"/>
        </w:tabs>
        <w:spacing w:after="120" w:line="280" w:lineRule="auto"/>
        <w:ind w:firstLine="567"/>
        <w:jc w:val="both"/>
        <w:rPr>
          <w:sz w:val="30"/>
          <w:szCs w:val="30"/>
          <w:u w:val="none"/>
          <w:lang w:val="en-US"/>
        </w:rPr>
      </w:pPr>
      <w:r>
        <w:rPr>
          <w:b/>
          <w:bCs/>
          <w:sz w:val="30"/>
          <w:szCs w:val="30"/>
          <w:u w:val="none"/>
          <w:lang w:val="en-US"/>
        </w:rPr>
        <w:t>VIII</w:t>
      </w:r>
      <w:r>
        <w:rPr>
          <w:b/>
          <w:bCs/>
          <w:i/>
          <w:sz w:val="30"/>
          <w:szCs w:val="30"/>
          <w:u w:val="none"/>
          <w:lang w:val="en-US"/>
        </w:rPr>
        <w:t>.</w:t>
      </w:r>
      <w:r>
        <w:rPr>
          <w:bCs/>
          <w:i/>
          <w:sz w:val="30"/>
          <w:szCs w:val="30"/>
          <w:u w:val="none"/>
          <w:lang w:val="en-US"/>
        </w:rPr>
        <w:t xml:space="preserve"> </w:t>
      </w:r>
      <w:r>
        <w:rPr>
          <w:bCs/>
          <w:i/>
          <w:sz w:val="30"/>
          <w:szCs w:val="30"/>
          <w:u w:val="none"/>
        </w:rPr>
        <w:t>Перепишите</w:t>
      </w:r>
      <w:r>
        <w:rPr>
          <w:bCs/>
          <w:i/>
          <w:sz w:val="30"/>
          <w:szCs w:val="30"/>
          <w:u w:val="none"/>
          <w:lang w:val="en-US"/>
        </w:rPr>
        <w:t xml:space="preserve"> </w:t>
      </w:r>
      <w:r>
        <w:rPr>
          <w:bCs/>
          <w:i/>
          <w:sz w:val="30"/>
          <w:szCs w:val="30"/>
          <w:u w:val="none"/>
        </w:rPr>
        <w:t>и</w:t>
      </w:r>
      <w:r>
        <w:rPr>
          <w:bCs/>
          <w:i/>
          <w:sz w:val="30"/>
          <w:szCs w:val="30"/>
          <w:u w:val="none"/>
          <w:lang w:val="en-US"/>
        </w:rPr>
        <w:t xml:space="preserve"> </w:t>
      </w:r>
      <w:r>
        <w:rPr>
          <w:bCs/>
          <w:i/>
          <w:sz w:val="30"/>
          <w:szCs w:val="30"/>
          <w:u w:val="none"/>
        </w:rPr>
        <w:t>переведите</w:t>
      </w:r>
      <w:r>
        <w:rPr>
          <w:bCs/>
          <w:i/>
          <w:sz w:val="30"/>
          <w:szCs w:val="30"/>
          <w:u w:val="none"/>
          <w:lang w:val="en-US"/>
        </w:rPr>
        <w:t xml:space="preserve"> </w:t>
      </w:r>
      <w:r>
        <w:rPr>
          <w:bCs/>
          <w:i/>
          <w:sz w:val="30"/>
          <w:szCs w:val="30"/>
          <w:u w:val="none"/>
        </w:rPr>
        <w:t>предложения</w:t>
      </w:r>
      <w:r>
        <w:rPr>
          <w:bCs/>
          <w:i/>
          <w:sz w:val="30"/>
          <w:szCs w:val="30"/>
          <w:u w:val="none"/>
          <w:lang w:val="en-US"/>
        </w:rPr>
        <w:t xml:space="preserve">, </w:t>
      </w:r>
      <w:r>
        <w:rPr>
          <w:bCs/>
          <w:i/>
          <w:sz w:val="30"/>
          <w:szCs w:val="30"/>
          <w:u w:val="none"/>
        </w:rPr>
        <w:t>обращая</w:t>
      </w:r>
      <w:r>
        <w:rPr>
          <w:bCs/>
          <w:i/>
          <w:sz w:val="30"/>
          <w:szCs w:val="30"/>
          <w:u w:val="none"/>
          <w:lang w:val="en-US"/>
        </w:rPr>
        <w:t xml:space="preserve"> </w:t>
      </w:r>
      <w:r>
        <w:rPr>
          <w:bCs/>
          <w:i/>
          <w:sz w:val="30"/>
          <w:szCs w:val="30"/>
          <w:u w:val="none"/>
        </w:rPr>
        <w:t>внимание</w:t>
      </w:r>
      <w:r>
        <w:rPr>
          <w:bCs/>
          <w:i/>
          <w:sz w:val="30"/>
          <w:szCs w:val="30"/>
          <w:u w:val="none"/>
          <w:lang w:val="en-US"/>
        </w:rPr>
        <w:t xml:space="preserve"> </w:t>
      </w:r>
      <w:r>
        <w:rPr>
          <w:bCs/>
          <w:i/>
          <w:sz w:val="30"/>
          <w:szCs w:val="30"/>
          <w:u w:val="none"/>
        </w:rPr>
        <w:t>на</w:t>
      </w:r>
      <w:r>
        <w:rPr>
          <w:bCs/>
          <w:i/>
          <w:sz w:val="30"/>
          <w:szCs w:val="30"/>
          <w:u w:val="none"/>
          <w:lang w:val="en-US"/>
        </w:rPr>
        <w:t xml:space="preserve"> </w:t>
      </w:r>
      <w:r>
        <w:rPr>
          <w:i/>
          <w:sz w:val="30"/>
          <w:szCs w:val="30"/>
          <w:u w:val="none"/>
        </w:rPr>
        <w:t>особенности</w:t>
      </w:r>
      <w:r>
        <w:rPr>
          <w:i/>
          <w:sz w:val="30"/>
          <w:szCs w:val="30"/>
          <w:u w:val="none"/>
          <w:lang w:val="en-US"/>
        </w:rPr>
        <w:t xml:space="preserve"> </w:t>
      </w:r>
      <w:r>
        <w:rPr>
          <w:b/>
          <w:bCs/>
          <w:i/>
          <w:sz w:val="30"/>
          <w:szCs w:val="30"/>
          <w:u w:val="none"/>
        </w:rPr>
        <w:t>определений</w:t>
      </w:r>
      <w:r>
        <w:rPr>
          <w:i/>
          <w:sz w:val="30"/>
          <w:szCs w:val="30"/>
          <w:u w:val="none"/>
          <w:lang w:val="en-US"/>
        </w:rPr>
        <w:t xml:space="preserve">, </w:t>
      </w:r>
      <w:r>
        <w:rPr>
          <w:i/>
          <w:sz w:val="30"/>
          <w:szCs w:val="30"/>
          <w:u w:val="none"/>
        </w:rPr>
        <w:t>выраженных</w:t>
      </w:r>
      <w:r>
        <w:rPr>
          <w:i/>
          <w:sz w:val="30"/>
          <w:szCs w:val="30"/>
          <w:u w:val="none"/>
          <w:lang w:val="en-US"/>
        </w:rPr>
        <w:t xml:space="preserve"> </w:t>
      </w:r>
      <w:r>
        <w:rPr>
          <w:b/>
          <w:bCs/>
          <w:i/>
          <w:sz w:val="30"/>
          <w:szCs w:val="30"/>
          <w:u w:val="none"/>
        </w:rPr>
        <w:t>именем</w:t>
      </w:r>
      <w:r>
        <w:rPr>
          <w:b/>
          <w:bCs/>
          <w:i/>
          <w:sz w:val="30"/>
          <w:szCs w:val="30"/>
          <w:u w:val="none"/>
          <w:lang w:val="en-US"/>
        </w:rPr>
        <w:t xml:space="preserve"> </w:t>
      </w:r>
      <w:r>
        <w:rPr>
          <w:b/>
          <w:bCs/>
          <w:i/>
          <w:sz w:val="30"/>
          <w:szCs w:val="30"/>
          <w:u w:val="none"/>
        </w:rPr>
        <w:t>существительным</w:t>
      </w:r>
      <w:r>
        <w:rPr>
          <w:i/>
          <w:sz w:val="30"/>
          <w:szCs w:val="30"/>
          <w:u w:val="none"/>
          <w:lang w:val="en-US"/>
        </w:rPr>
        <w:t xml:space="preserve">; </w:t>
      </w:r>
      <w:r>
        <w:rPr>
          <w:i/>
          <w:sz w:val="30"/>
          <w:szCs w:val="30"/>
          <w:u w:val="none"/>
        </w:rPr>
        <w:t>подчеркните их:</w:t>
      </w:r>
    </w:p>
    <w:p w:rsidR="007262A9" w:rsidRDefault="007262A9" w:rsidP="001D5910">
      <w:pPr>
        <w:pStyle w:val="af0"/>
        <w:numPr>
          <w:ilvl w:val="0"/>
          <w:numId w:val="2"/>
        </w:numPr>
        <w:tabs>
          <w:tab w:val="left" w:pos="993"/>
        </w:tabs>
        <w:spacing w:line="280" w:lineRule="auto"/>
        <w:ind w:left="0" w:firstLine="567"/>
        <w:jc w:val="both"/>
        <w:rPr>
          <w:i/>
          <w:sz w:val="30"/>
          <w:szCs w:val="30"/>
          <w:u w:val="none"/>
          <w:lang w:val="en-US"/>
        </w:rPr>
      </w:pPr>
      <w:r>
        <w:rPr>
          <w:sz w:val="30"/>
          <w:szCs w:val="30"/>
          <w:u w:val="none"/>
          <w:lang w:val="en-US"/>
        </w:rPr>
        <w:t xml:space="preserve">This research centre is famous not only in our country but throughout (all over) the world. </w:t>
      </w:r>
      <w:r>
        <w:rPr>
          <w:b/>
          <w:sz w:val="30"/>
          <w:szCs w:val="30"/>
          <w:u w:val="none"/>
          <w:lang w:val="en-US"/>
        </w:rPr>
        <w:t>2.</w:t>
      </w:r>
      <w:r>
        <w:rPr>
          <w:sz w:val="30"/>
          <w:szCs w:val="30"/>
          <w:u w:val="none"/>
          <w:lang w:val="en-US"/>
        </w:rPr>
        <w:t xml:space="preserve"> Some of our university teachers do a lot of research concerning this problem. </w:t>
      </w:r>
      <w:r>
        <w:rPr>
          <w:b/>
          <w:sz w:val="30"/>
          <w:szCs w:val="30"/>
          <w:u w:val="none"/>
          <w:lang w:val="en-US"/>
        </w:rPr>
        <w:t>3.</w:t>
      </w:r>
      <w:r>
        <w:rPr>
          <w:sz w:val="30"/>
          <w:szCs w:val="30"/>
          <w:u w:val="none"/>
          <w:lang w:val="en-US"/>
        </w:rPr>
        <w:t xml:space="preserve"> He is on his business trip at the moment. </w:t>
      </w:r>
      <w:r>
        <w:rPr>
          <w:b/>
          <w:sz w:val="30"/>
          <w:szCs w:val="30"/>
          <w:u w:val="none"/>
          <w:lang w:val="en-US"/>
        </w:rPr>
        <w:t>4.</w:t>
      </w:r>
      <w:r>
        <w:rPr>
          <w:sz w:val="30"/>
          <w:szCs w:val="30"/>
          <w:u w:val="none"/>
          <w:lang w:val="en-US"/>
        </w:rPr>
        <w:t xml:space="preserve"> The city transport system is not very well organized.  </w:t>
      </w:r>
      <w:r>
        <w:rPr>
          <w:b/>
          <w:sz w:val="30"/>
          <w:szCs w:val="30"/>
          <w:u w:val="none"/>
          <w:lang w:val="en-US"/>
        </w:rPr>
        <w:t>5.</w:t>
      </w:r>
      <w:r>
        <w:rPr>
          <w:sz w:val="30"/>
          <w:szCs w:val="30"/>
          <w:u w:val="none"/>
          <w:lang w:val="en-US"/>
        </w:rPr>
        <w:t xml:space="preserve"> The laboratory equipment is not of the latest generation. </w:t>
      </w:r>
      <w:r>
        <w:rPr>
          <w:b/>
          <w:sz w:val="30"/>
          <w:szCs w:val="30"/>
          <w:u w:val="none"/>
          <w:lang w:val="en-US"/>
        </w:rPr>
        <w:t>6.</w:t>
      </w:r>
      <w:r>
        <w:rPr>
          <w:sz w:val="30"/>
          <w:szCs w:val="30"/>
          <w:u w:val="none"/>
          <w:lang w:val="en-US"/>
        </w:rPr>
        <w:t xml:space="preserve"> Management skills may be acquired through education or experience. </w:t>
      </w:r>
      <w:r>
        <w:rPr>
          <w:b/>
          <w:sz w:val="30"/>
          <w:szCs w:val="30"/>
          <w:u w:val="none"/>
          <w:lang w:val="en-US"/>
        </w:rPr>
        <w:t>7</w:t>
      </w:r>
      <w:r>
        <w:rPr>
          <w:sz w:val="30"/>
          <w:szCs w:val="30"/>
          <w:u w:val="none"/>
          <w:lang w:val="en-US"/>
        </w:rPr>
        <w:t>. Land resource management is concerned with the inventory, allocation, development, and conservation of a community’s resources.</w:t>
      </w:r>
    </w:p>
    <w:p w:rsidR="007262A9" w:rsidRDefault="007262A9" w:rsidP="007262A9">
      <w:pPr>
        <w:pStyle w:val="1"/>
        <w:keepNext w:val="0"/>
        <w:keepLines w:val="0"/>
        <w:numPr>
          <w:ilvl w:val="0"/>
          <w:numId w:val="1"/>
        </w:numPr>
        <w:spacing w:before="0" w:line="276" w:lineRule="auto"/>
        <w:ind w:left="0" w:firstLine="567"/>
        <w:jc w:val="both"/>
        <w:rPr>
          <w:i/>
          <w:sz w:val="30"/>
          <w:szCs w:val="30"/>
        </w:rPr>
      </w:pPr>
    </w:p>
    <w:p w:rsidR="007262A9" w:rsidRDefault="007262A9" w:rsidP="007262A9">
      <w:pPr>
        <w:pStyle w:val="1"/>
        <w:keepNext w:val="0"/>
        <w:keepLines w:val="0"/>
        <w:numPr>
          <w:ilvl w:val="0"/>
          <w:numId w:val="1"/>
        </w:numPr>
        <w:spacing w:before="0" w:line="276" w:lineRule="auto"/>
        <w:ind w:left="0" w:firstLine="567"/>
        <w:jc w:val="both"/>
        <w:rPr>
          <w:b/>
          <w:i/>
          <w:sz w:val="30"/>
          <w:szCs w:val="30"/>
        </w:rPr>
      </w:pPr>
      <w:r>
        <w:rPr>
          <w:b/>
          <w:sz w:val="30"/>
          <w:szCs w:val="30"/>
        </w:rPr>
        <w:t>IX</w:t>
      </w:r>
      <w:r>
        <w:rPr>
          <w:b/>
          <w:i/>
          <w:sz w:val="30"/>
          <w:szCs w:val="30"/>
        </w:rPr>
        <w:t>.</w:t>
      </w:r>
      <w:r>
        <w:rPr>
          <w:i/>
          <w:sz w:val="30"/>
          <w:szCs w:val="30"/>
        </w:rPr>
        <w:t xml:space="preserve"> Перепишите и переведите следующие предложения, обращая внимание на</w:t>
      </w:r>
      <w:r>
        <w:rPr>
          <w:b/>
          <w:i/>
          <w:sz w:val="30"/>
          <w:szCs w:val="30"/>
        </w:rPr>
        <w:t xml:space="preserve"> многонкциональность </w:t>
      </w:r>
      <w:r>
        <w:rPr>
          <w:i/>
          <w:sz w:val="30"/>
          <w:szCs w:val="30"/>
        </w:rPr>
        <w:t>местоимения</w:t>
      </w:r>
      <w:r>
        <w:rPr>
          <w:sz w:val="30"/>
          <w:szCs w:val="30"/>
        </w:rPr>
        <w:t xml:space="preserve"> </w:t>
      </w:r>
      <w:r>
        <w:rPr>
          <w:b/>
          <w:bCs/>
          <w:iCs/>
          <w:sz w:val="30"/>
          <w:szCs w:val="30"/>
        </w:rPr>
        <w:t>“</w:t>
      </w:r>
      <w:r>
        <w:rPr>
          <w:b/>
          <w:bCs/>
          <w:i/>
          <w:iCs/>
          <w:sz w:val="30"/>
          <w:szCs w:val="30"/>
        </w:rPr>
        <w:t>it</w:t>
      </w:r>
      <w:r>
        <w:rPr>
          <w:b/>
          <w:bCs/>
          <w:iCs/>
          <w:sz w:val="30"/>
          <w:szCs w:val="30"/>
        </w:rPr>
        <w:t>”</w:t>
      </w:r>
      <w:r>
        <w:rPr>
          <w:sz w:val="30"/>
          <w:szCs w:val="30"/>
        </w:rPr>
        <w:t>:</w:t>
      </w:r>
    </w:p>
    <w:p w:rsidR="007262A9" w:rsidRDefault="007262A9" w:rsidP="001D5910">
      <w:pPr>
        <w:spacing w:line="276" w:lineRule="auto"/>
        <w:ind w:firstLine="567"/>
        <w:jc w:val="both"/>
        <w:rPr>
          <w:b/>
          <w:i/>
          <w:sz w:val="30"/>
          <w:szCs w:val="30"/>
        </w:rPr>
      </w:pPr>
      <w:r>
        <w:rPr>
          <w:b/>
          <w:i/>
          <w:sz w:val="30"/>
          <w:szCs w:val="30"/>
        </w:rPr>
        <w:t>а</w:t>
      </w:r>
      <w:r>
        <w:rPr>
          <w:i/>
          <w:sz w:val="30"/>
          <w:szCs w:val="30"/>
        </w:rPr>
        <w:t>)</w:t>
      </w:r>
      <w:r>
        <w:rPr>
          <w:sz w:val="30"/>
          <w:szCs w:val="30"/>
        </w:rPr>
        <w:t xml:space="preserve"> </w:t>
      </w:r>
      <w:r>
        <w:rPr>
          <w:b/>
          <w:sz w:val="30"/>
          <w:szCs w:val="30"/>
        </w:rPr>
        <w:t>личное местоимение</w:t>
      </w:r>
      <w:r>
        <w:rPr>
          <w:sz w:val="30"/>
          <w:szCs w:val="30"/>
        </w:rPr>
        <w:t xml:space="preserve"> 3-го лица ед. ч. (</w:t>
      </w:r>
      <w:r>
        <w:rPr>
          <w:b/>
          <w:i/>
          <w:sz w:val="30"/>
          <w:szCs w:val="30"/>
        </w:rPr>
        <w:t>он, она, оно</w:t>
      </w:r>
      <w:r>
        <w:rPr>
          <w:sz w:val="30"/>
          <w:szCs w:val="30"/>
        </w:rPr>
        <w:t>) заменяет ранее упомянутое неодушевлённое существительное;</w:t>
      </w:r>
    </w:p>
    <w:p w:rsidR="007262A9" w:rsidRDefault="007262A9" w:rsidP="001D5910">
      <w:pPr>
        <w:spacing w:line="276" w:lineRule="auto"/>
        <w:ind w:firstLine="567"/>
        <w:jc w:val="both"/>
        <w:rPr>
          <w:b/>
          <w:i/>
          <w:sz w:val="30"/>
          <w:szCs w:val="30"/>
        </w:rPr>
      </w:pPr>
      <w:r>
        <w:rPr>
          <w:b/>
          <w:i/>
          <w:sz w:val="30"/>
          <w:szCs w:val="30"/>
        </w:rPr>
        <w:t>б</w:t>
      </w:r>
      <w:r>
        <w:rPr>
          <w:sz w:val="30"/>
          <w:szCs w:val="30"/>
        </w:rPr>
        <w:t xml:space="preserve">) указательное местоимение </w:t>
      </w:r>
      <w:r>
        <w:rPr>
          <w:b/>
          <w:i/>
          <w:sz w:val="30"/>
          <w:szCs w:val="30"/>
        </w:rPr>
        <w:t>«это</w:t>
      </w:r>
      <w:r>
        <w:rPr>
          <w:sz w:val="30"/>
          <w:szCs w:val="30"/>
        </w:rPr>
        <w:t xml:space="preserve">» (синоним местоимения </w:t>
      </w:r>
      <w:r>
        <w:rPr>
          <w:b/>
          <w:bCs/>
          <w:i/>
          <w:iCs/>
          <w:sz w:val="30"/>
          <w:szCs w:val="30"/>
          <w:lang w:val="en-US"/>
        </w:rPr>
        <w:t>this</w:t>
      </w:r>
      <w:r>
        <w:rPr>
          <w:sz w:val="30"/>
          <w:szCs w:val="30"/>
        </w:rPr>
        <w:t>);</w:t>
      </w:r>
    </w:p>
    <w:p w:rsidR="007262A9" w:rsidRDefault="007262A9" w:rsidP="001D5910">
      <w:pPr>
        <w:spacing w:line="276" w:lineRule="auto"/>
        <w:ind w:firstLine="567"/>
        <w:jc w:val="both"/>
        <w:rPr>
          <w:b/>
          <w:i/>
          <w:sz w:val="30"/>
          <w:szCs w:val="30"/>
        </w:rPr>
      </w:pPr>
      <w:r>
        <w:rPr>
          <w:b/>
          <w:i/>
          <w:sz w:val="30"/>
          <w:szCs w:val="30"/>
        </w:rPr>
        <w:t>в</w:t>
      </w:r>
      <w:r>
        <w:rPr>
          <w:sz w:val="30"/>
          <w:szCs w:val="30"/>
        </w:rPr>
        <w:t xml:space="preserve">) </w:t>
      </w:r>
      <w:r>
        <w:rPr>
          <w:b/>
          <w:sz w:val="30"/>
          <w:szCs w:val="30"/>
        </w:rPr>
        <w:t xml:space="preserve">прямое </w:t>
      </w:r>
      <w:r>
        <w:rPr>
          <w:i/>
          <w:sz w:val="30"/>
          <w:szCs w:val="30"/>
        </w:rPr>
        <w:t>дополнение</w:t>
      </w:r>
      <w:r>
        <w:rPr>
          <w:sz w:val="30"/>
          <w:szCs w:val="30"/>
        </w:rPr>
        <w:t xml:space="preserve">, если </w:t>
      </w:r>
      <w:r>
        <w:rPr>
          <w:b/>
          <w:bCs/>
          <w:iCs/>
          <w:sz w:val="30"/>
          <w:szCs w:val="30"/>
        </w:rPr>
        <w:t>“</w:t>
      </w:r>
      <w:r>
        <w:rPr>
          <w:b/>
          <w:bCs/>
          <w:i/>
          <w:iCs/>
          <w:sz w:val="30"/>
          <w:szCs w:val="30"/>
          <w:lang w:val="en-US"/>
        </w:rPr>
        <w:t>it</w:t>
      </w:r>
      <w:r>
        <w:rPr>
          <w:b/>
          <w:bCs/>
          <w:iCs/>
          <w:sz w:val="30"/>
          <w:szCs w:val="30"/>
        </w:rPr>
        <w:t>”</w:t>
      </w:r>
      <w:r>
        <w:rPr>
          <w:i/>
          <w:iCs/>
          <w:sz w:val="30"/>
          <w:szCs w:val="30"/>
        </w:rPr>
        <w:t xml:space="preserve"> </w:t>
      </w:r>
      <w:r>
        <w:rPr>
          <w:sz w:val="30"/>
          <w:szCs w:val="30"/>
        </w:rPr>
        <w:t>следует за сказуемым;</w:t>
      </w:r>
    </w:p>
    <w:p w:rsidR="007262A9" w:rsidRDefault="007262A9" w:rsidP="001D5910">
      <w:pPr>
        <w:spacing w:after="120" w:line="276" w:lineRule="auto"/>
        <w:ind w:firstLine="567"/>
        <w:jc w:val="both"/>
        <w:rPr>
          <w:b/>
          <w:sz w:val="30"/>
          <w:szCs w:val="30"/>
          <w:lang w:val="en-US"/>
        </w:rPr>
      </w:pPr>
      <w:r>
        <w:rPr>
          <w:b/>
          <w:i/>
          <w:sz w:val="30"/>
          <w:szCs w:val="30"/>
        </w:rPr>
        <w:t>д</w:t>
      </w:r>
      <w:r>
        <w:rPr>
          <w:b/>
          <w:sz w:val="30"/>
          <w:szCs w:val="30"/>
        </w:rPr>
        <w:t>)</w:t>
      </w:r>
      <w:r>
        <w:rPr>
          <w:sz w:val="30"/>
          <w:szCs w:val="30"/>
        </w:rPr>
        <w:t xml:space="preserve"> </w:t>
      </w:r>
      <w:r>
        <w:rPr>
          <w:b/>
          <w:bCs/>
          <w:iCs/>
          <w:sz w:val="30"/>
          <w:szCs w:val="30"/>
        </w:rPr>
        <w:t>“</w:t>
      </w:r>
      <w:r>
        <w:rPr>
          <w:b/>
          <w:bCs/>
          <w:i/>
          <w:iCs/>
          <w:sz w:val="30"/>
          <w:szCs w:val="30"/>
          <w:lang w:val="en-US"/>
        </w:rPr>
        <w:t>it</w:t>
      </w:r>
      <w:r>
        <w:rPr>
          <w:b/>
          <w:bCs/>
          <w:iCs/>
          <w:sz w:val="30"/>
          <w:szCs w:val="30"/>
        </w:rPr>
        <w:t>”</w:t>
      </w:r>
      <w:r>
        <w:rPr>
          <w:i/>
          <w:iCs/>
          <w:sz w:val="30"/>
          <w:szCs w:val="30"/>
        </w:rPr>
        <w:t xml:space="preserve"> </w:t>
      </w:r>
      <w:r>
        <w:rPr>
          <w:sz w:val="30"/>
          <w:szCs w:val="30"/>
        </w:rPr>
        <w:t>– в составе усилительной конструкции,</w:t>
      </w:r>
      <w:r>
        <w:rPr>
          <w:b/>
          <w:bCs/>
          <w:i/>
          <w:iCs/>
          <w:sz w:val="30"/>
          <w:szCs w:val="30"/>
        </w:rPr>
        <w:t xml:space="preserve"> </w:t>
      </w:r>
      <w:r>
        <w:rPr>
          <w:b/>
          <w:bCs/>
          <w:i/>
          <w:iCs/>
          <w:sz w:val="30"/>
          <w:szCs w:val="30"/>
          <w:lang w:val="en-US"/>
        </w:rPr>
        <w:t>it</w:t>
      </w:r>
      <w:r>
        <w:rPr>
          <w:b/>
          <w:bCs/>
          <w:i/>
          <w:iCs/>
          <w:sz w:val="30"/>
          <w:szCs w:val="30"/>
        </w:rPr>
        <w:t xml:space="preserve"> </w:t>
      </w:r>
      <w:r>
        <w:rPr>
          <w:b/>
          <w:bCs/>
          <w:i/>
          <w:iCs/>
          <w:sz w:val="30"/>
          <w:szCs w:val="30"/>
          <w:lang w:val="en-US"/>
        </w:rPr>
        <w:t>is</w:t>
      </w:r>
      <w:r>
        <w:rPr>
          <w:b/>
          <w:bCs/>
          <w:i/>
          <w:iCs/>
          <w:sz w:val="30"/>
          <w:szCs w:val="30"/>
        </w:rPr>
        <w:t xml:space="preserve"> … </w:t>
      </w:r>
      <w:r>
        <w:rPr>
          <w:b/>
          <w:bCs/>
          <w:i/>
          <w:iCs/>
          <w:sz w:val="30"/>
          <w:szCs w:val="30"/>
          <w:lang w:val="en-US"/>
        </w:rPr>
        <w:t>that</w:t>
      </w:r>
      <w:r>
        <w:rPr>
          <w:b/>
          <w:bCs/>
          <w:i/>
          <w:iCs/>
          <w:sz w:val="30"/>
          <w:szCs w:val="30"/>
        </w:rPr>
        <w:t xml:space="preserve">, </w:t>
      </w:r>
      <w:r>
        <w:rPr>
          <w:b/>
          <w:bCs/>
          <w:i/>
          <w:iCs/>
          <w:sz w:val="30"/>
          <w:szCs w:val="30"/>
          <w:lang w:val="en-US"/>
        </w:rPr>
        <w:t>who</w:t>
      </w:r>
      <w:r>
        <w:rPr>
          <w:b/>
          <w:bCs/>
          <w:i/>
          <w:iCs/>
          <w:sz w:val="30"/>
          <w:szCs w:val="30"/>
        </w:rPr>
        <w:t xml:space="preserve">, </w:t>
      </w:r>
      <w:r>
        <w:rPr>
          <w:b/>
          <w:bCs/>
          <w:i/>
          <w:iCs/>
          <w:sz w:val="30"/>
          <w:szCs w:val="30"/>
          <w:lang w:val="en-US"/>
        </w:rPr>
        <w:t>which</w:t>
      </w:r>
      <w:r>
        <w:rPr>
          <w:sz w:val="30"/>
          <w:szCs w:val="30"/>
        </w:rPr>
        <w:t xml:space="preserve"> (обычно переводят </w:t>
      </w:r>
      <w:r>
        <w:rPr>
          <w:i/>
          <w:sz w:val="30"/>
          <w:szCs w:val="30"/>
        </w:rPr>
        <w:t>«</w:t>
      </w:r>
      <w:r>
        <w:rPr>
          <w:b/>
          <w:i/>
          <w:sz w:val="30"/>
          <w:szCs w:val="30"/>
        </w:rPr>
        <w:t>именно», «это как раз»).</w:t>
      </w:r>
    </w:p>
    <w:p w:rsidR="007262A9" w:rsidRDefault="007262A9" w:rsidP="001D5910">
      <w:pPr>
        <w:tabs>
          <w:tab w:val="left" w:pos="1047"/>
        </w:tabs>
        <w:spacing w:line="276" w:lineRule="auto"/>
        <w:ind w:firstLine="567"/>
        <w:jc w:val="both"/>
        <w:rPr>
          <w:b/>
          <w:i/>
          <w:sz w:val="30"/>
          <w:szCs w:val="30"/>
        </w:rPr>
      </w:pPr>
      <w:r>
        <w:rPr>
          <w:b/>
          <w:sz w:val="30"/>
          <w:szCs w:val="30"/>
          <w:lang w:val="en-US"/>
        </w:rPr>
        <w:t>1</w:t>
      </w:r>
      <w:r>
        <w:rPr>
          <w:sz w:val="30"/>
          <w:szCs w:val="30"/>
          <w:lang w:val="en-US"/>
        </w:rPr>
        <w:t xml:space="preserve">. Lack of valid data makes </w:t>
      </w:r>
      <w:r>
        <w:rPr>
          <w:b/>
          <w:sz w:val="30"/>
          <w:szCs w:val="30"/>
          <w:lang w:val="en-US"/>
        </w:rPr>
        <w:t>it</w:t>
      </w:r>
      <w:r>
        <w:rPr>
          <w:sz w:val="30"/>
          <w:szCs w:val="30"/>
          <w:lang w:val="en-US"/>
        </w:rPr>
        <w:t xml:space="preserve"> difficult to predict further events. </w:t>
      </w:r>
      <w:r>
        <w:rPr>
          <w:b/>
          <w:sz w:val="30"/>
          <w:szCs w:val="30"/>
          <w:lang w:val="en-US"/>
        </w:rPr>
        <w:t>2</w:t>
      </w:r>
      <w:r>
        <w:rPr>
          <w:sz w:val="30"/>
          <w:szCs w:val="30"/>
          <w:lang w:val="en-US"/>
        </w:rPr>
        <w:t xml:space="preserve">. I know </w:t>
      </w:r>
      <w:r>
        <w:rPr>
          <w:b/>
          <w:sz w:val="30"/>
          <w:szCs w:val="30"/>
          <w:lang w:val="en-US"/>
        </w:rPr>
        <w:t>it</w:t>
      </w:r>
      <w:r>
        <w:rPr>
          <w:sz w:val="30"/>
          <w:szCs w:val="30"/>
          <w:lang w:val="en-US"/>
        </w:rPr>
        <w:t xml:space="preserve"> very well</w:t>
      </w:r>
      <w:r>
        <w:rPr>
          <w:b/>
          <w:sz w:val="30"/>
          <w:szCs w:val="30"/>
          <w:lang w:val="en-US"/>
        </w:rPr>
        <w:t>. 3</w:t>
      </w:r>
      <w:r>
        <w:rPr>
          <w:sz w:val="30"/>
          <w:szCs w:val="30"/>
          <w:lang w:val="en-US"/>
        </w:rPr>
        <w:t>. Nottingham is one of Britain’s typical middle size cities.</w:t>
      </w:r>
      <w:r>
        <w:rPr>
          <w:b/>
          <w:sz w:val="30"/>
          <w:szCs w:val="30"/>
          <w:lang w:val="en-US"/>
        </w:rPr>
        <w:t xml:space="preserve"> It</w:t>
      </w:r>
      <w:r>
        <w:rPr>
          <w:sz w:val="30"/>
          <w:szCs w:val="30"/>
          <w:lang w:val="en-US"/>
        </w:rPr>
        <w:t xml:space="preserve"> is very beautiful</w:t>
      </w:r>
      <w:r>
        <w:rPr>
          <w:b/>
          <w:sz w:val="30"/>
          <w:szCs w:val="30"/>
          <w:lang w:val="en-US"/>
        </w:rPr>
        <w:t>. 4</w:t>
      </w:r>
      <w:r>
        <w:rPr>
          <w:sz w:val="30"/>
          <w:szCs w:val="30"/>
          <w:lang w:val="en-US"/>
        </w:rPr>
        <w:t xml:space="preserve">. </w:t>
      </w:r>
      <w:r>
        <w:rPr>
          <w:b/>
          <w:sz w:val="30"/>
          <w:szCs w:val="30"/>
          <w:lang w:val="en-US"/>
        </w:rPr>
        <w:t>It</w:t>
      </w:r>
      <w:r>
        <w:rPr>
          <w:sz w:val="30"/>
          <w:szCs w:val="30"/>
          <w:lang w:val="en-US"/>
        </w:rPr>
        <w:t xml:space="preserve"> was Adam Smith, a great Scotish scientist who made extraordinary (</w:t>
      </w:r>
      <w:r>
        <w:rPr>
          <w:sz w:val="30"/>
          <w:szCs w:val="30"/>
        </w:rPr>
        <w:t>удивительный</w:t>
      </w:r>
      <w:r>
        <w:rPr>
          <w:sz w:val="30"/>
          <w:szCs w:val="30"/>
          <w:lang w:val="en-US"/>
        </w:rPr>
        <w:t xml:space="preserve">) contributions to economics. </w:t>
      </w:r>
      <w:r>
        <w:rPr>
          <w:b/>
          <w:sz w:val="30"/>
          <w:szCs w:val="30"/>
          <w:lang w:val="en-US"/>
        </w:rPr>
        <w:t>5</w:t>
      </w:r>
      <w:r>
        <w:rPr>
          <w:sz w:val="30"/>
          <w:szCs w:val="30"/>
          <w:lang w:val="en-US"/>
        </w:rPr>
        <w:t xml:space="preserve">. </w:t>
      </w:r>
      <w:r>
        <w:rPr>
          <w:b/>
          <w:sz w:val="30"/>
          <w:szCs w:val="30"/>
          <w:lang w:val="en-US"/>
        </w:rPr>
        <w:t>It</w:t>
      </w:r>
      <w:r>
        <w:rPr>
          <w:sz w:val="30"/>
          <w:szCs w:val="30"/>
          <w:lang w:val="en-US"/>
        </w:rPr>
        <w:t xml:space="preserve"> is 5 o’clock and </w:t>
      </w:r>
      <w:r>
        <w:rPr>
          <w:b/>
          <w:sz w:val="30"/>
          <w:szCs w:val="30"/>
          <w:lang w:val="en-US"/>
        </w:rPr>
        <w:t>it</w:t>
      </w:r>
      <w:r>
        <w:rPr>
          <w:sz w:val="30"/>
          <w:szCs w:val="30"/>
          <w:lang w:val="en-US"/>
        </w:rPr>
        <w:t xml:space="preserve"> is very dark, because </w:t>
      </w:r>
      <w:r>
        <w:rPr>
          <w:b/>
          <w:sz w:val="30"/>
          <w:szCs w:val="30"/>
          <w:lang w:val="en-US"/>
        </w:rPr>
        <w:t>it</w:t>
      </w:r>
      <w:r>
        <w:rPr>
          <w:sz w:val="30"/>
          <w:szCs w:val="30"/>
          <w:lang w:val="en-US"/>
        </w:rPr>
        <w:t xml:space="preserve">’s winter now. </w:t>
      </w:r>
      <w:r>
        <w:rPr>
          <w:b/>
          <w:sz w:val="30"/>
          <w:szCs w:val="30"/>
          <w:lang w:val="en-US"/>
        </w:rPr>
        <w:t>6.</w:t>
      </w:r>
      <w:r>
        <w:rPr>
          <w:sz w:val="30"/>
          <w:szCs w:val="30"/>
          <w:lang w:val="en-US"/>
        </w:rPr>
        <w:t xml:space="preserve"> An important feature of such a system is that </w:t>
      </w:r>
      <w:r>
        <w:rPr>
          <w:b/>
          <w:sz w:val="30"/>
          <w:szCs w:val="30"/>
          <w:lang w:val="en-US"/>
        </w:rPr>
        <w:t>it</w:t>
      </w:r>
      <w:r>
        <w:rPr>
          <w:sz w:val="30"/>
          <w:szCs w:val="30"/>
          <w:lang w:val="en-US"/>
        </w:rPr>
        <w:t xml:space="preserve"> makes updating easier. </w:t>
      </w:r>
      <w:r>
        <w:rPr>
          <w:b/>
          <w:sz w:val="30"/>
          <w:szCs w:val="30"/>
          <w:lang w:val="en-US"/>
        </w:rPr>
        <w:t>7</w:t>
      </w:r>
      <w:r>
        <w:rPr>
          <w:sz w:val="30"/>
          <w:szCs w:val="30"/>
          <w:lang w:val="en-US"/>
        </w:rPr>
        <w:t xml:space="preserve">. Since the law made it easier to get a divorce, the number of divorces has increased. </w:t>
      </w:r>
    </w:p>
    <w:p w:rsidR="007262A9" w:rsidRDefault="007262A9" w:rsidP="007262A9">
      <w:pPr>
        <w:pStyle w:val="1"/>
        <w:keepNext w:val="0"/>
        <w:keepLines w:val="0"/>
        <w:numPr>
          <w:ilvl w:val="0"/>
          <w:numId w:val="1"/>
        </w:numPr>
        <w:spacing w:before="0" w:line="276" w:lineRule="auto"/>
        <w:ind w:left="0" w:firstLine="567"/>
        <w:jc w:val="both"/>
        <w:rPr>
          <w:b/>
          <w:i/>
          <w:sz w:val="30"/>
          <w:szCs w:val="30"/>
        </w:rPr>
      </w:pPr>
    </w:p>
    <w:p w:rsidR="007262A9" w:rsidRDefault="007262A9" w:rsidP="007262A9">
      <w:pPr>
        <w:pStyle w:val="1"/>
        <w:keepNext w:val="0"/>
        <w:keepLines w:val="0"/>
        <w:numPr>
          <w:ilvl w:val="0"/>
          <w:numId w:val="1"/>
        </w:numPr>
        <w:spacing w:before="0" w:after="120" w:line="276" w:lineRule="auto"/>
        <w:ind w:left="0" w:firstLine="567"/>
        <w:jc w:val="both"/>
        <w:rPr>
          <w:b/>
          <w:sz w:val="30"/>
          <w:szCs w:val="30"/>
        </w:rPr>
      </w:pPr>
      <w:r>
        <w:rPr>
          <w:b/>
          <w:sz w:val="30"/>
          <w:szCs w:val="30"/>
        </w:rPr>
        <w:t>X</w:t>
      </w:r>
      <w:r>
        <w:rPr>
          <w:b/>
          <w:i/>
          <w:sz w:val="30"/>
          <w:szCs w:val="30"/>
        </w:rPr>
        <w:t>.</w:t>
      </w:r>
      <w:r>
        <w:rPr>
          <w:i/>
          <w:sz w:val="30"/>
          <w:szCs w:val="30"/>
        </w:rPr>
        <w:t xml:space="preserve"> Перепишите и переведите следующие предложения; подчеркните в каждом из них </w:t>
      </w:r>
      <w:r>
        <w:rPr>
          <w:b/>
          <w:bCs/>
          <w:i/>
          <w:sz w:val="30"/>
          <w:szCs w:val="30"/>
        </w:rPr>
        <w:t>глагол-сказуемое</w:t>
      </w:r>
      <w:r>
        <w:rPr>
          <w:i/>
          <w:sz w:val="30"/>
          <w:szCs w:val="30"/>
        </w:rPr>
        <w:t xml:space="preserve"> и определите его </w:t>
      </w:r>
      <w:r>
        <w:rPr>
          <w:b/>
          <w:bCs/>
          <w:i/>
          <w:sz w:val="30"/>
          <w:szCs w:val="30"/>
        </w:rPr>
        <w:t>видо-временную форму</w:t>
      </w:r>
      <w:r>
        <w:rPr>
          <w:b/>
          <w:i/>
          <w:sz w:val="30"/>
          <w:szCs w:val="30"/>
        </w:rPr>
        <w:t xml:space="preserve"> и </w:t>
      </w:r>
      <w:r>
        <w:rPr>
          <w:b/>
          <w:bCs/>
          <w:i/>
          <w:sz w:val="30"/>
          <w:szCs w:val="30"/>
        </w:rPr>
        <w:t>залог</w:t>
      </w:r>
      <w:r>
        <w:rPr>
          <w:sz w:val="30"/>
          <w:szCs w:val="30"/>
        </w:rPr>
        <w:t>:</w:t>
      </w:r>
    </w:p>
    <w:p w:rsidR="007262A9" w:rsidRDefault="007262A9" w:rsidP="001D5910">
      <w:pPr>
        <w:pStyle w:val="af0"/>
        <w:spacing w:line="276" w:lineRule="auto"/>
        <w:ind w:firstLine="567"/>
        <w:jc w:val="both"/>
        <w:rPr>
          <w:b/>
          <w:sz w:val="30"/>
          <w:szCs w:val="30"/>
          <w:u w:val="none"/>
          <w:lang w:val="en-US"/>
        </w:rPr>
      </w:pPr>
      <w:r>
        <w:rPr>
          <w:b/>
          <w:sz w:val="30"/>
          <w:szCs w:val="30"/>
          <w:u w:val="none"/>
          <w:lang w:val="en-US"/>
        </w:rPr>
        <w:lastRenderedPageBreak/>
        <w:t>1</w:t>
      </w:r>
      <w:r>
        <w:rPr>
          <w:sz w:val="30"/>
          <w:szCs w:val="30"/>
          <w:u w:val="none"/>
          <w:lang w:val="en-US"/>
        </w:rPr>
        <w:t xml:space="preserve">. Most of the people, who have access to the Internet, use the network only for sending and receiving e-messages. </w:t>
      </w:r>
      <w:r>
        <w:rPr>
          <w:b/>
          <w:sz w:val="30"/>
          <w:szCs w:val="30"/>
          <w:u w:val="none"/>
          <w:lang w:val="en-US"/>
        </w:rPr>
        <w:t>2</w:t>
      </w:r>
      <w:r>
        <w:rPr>
          <w:sz w:val="30"/>
          <w:szCs w:val="30"/>
          <w:u w:val="none"/>
          <w:lang w:val="en-US"/>
        </w:rPr>
        <w:t xml:space="preserve">. British geodesist, George Everest, completed the topographic survey of India, on which depended the accurate mapping of the subcontinent. </w:t>
      </w:r>
      <w:r>
        <w:rPr>
          <w:b/>
          <w:sz w:val="30"/>
          <w:szCs w:val="30"/>
          <w:u w:val="none"/>
          <w:lang w:val="en-US"/>
        </w:rPr>
        <w:t>3</w:t>
      </w:r>
      <w:r>
        <w:rPr>
          <w:sz w:val="30"/>
          <w:szCs w:val="30"/>
          <w:u w:val="none"/>
          <w:lang w:val="en-US"/>
        </w:rPr>
        <w:t xml:space="preserve">. Computers are now an important part of everything; without them, the modern world will stop. </w:t>
      </w:r>
      <w:r>
        <w:rPr>
          <w:b/>
          <w:sz w:val="30"/>
          <w:szCs w:val="30"/>
          <w:u w:val="none"/>
          <w:lang w:val="en-US"/>
        </w:rPr>
        <w:t>4</w:t>
      </w:r>
      <w:r>
        <w:rPr>
          <w:sz w:val="30"/>
          <w:szCs w:val="30"/>
          <w:u w:val="none"/>
          <w:lang w:val="en-US"/>
        </w:rPr>
        <w:t xml:space="preserve">. She was sitting there doing nothing. </w:t>
      </w:r>
      <w:r>
        <w:rPr>
          <w:b/>
          <w:sz w:val="30"/>
          <w:szCs w:val="30"/>
          <w:u w:val="none"/>
          <w:lang w:val="en-US"/>
        </w:rPr>
        <w:t>5</w:t>
      </w:r>
      <w:r>
        <w:rPr>
          <w:sz w:val="30"/>
          <w:szCs w:val="30"/>
          <w:u w:val="none"/>
          <w:lang w:val="en-US"/>
        </w:rPr>
        <w:t>. The group of researchers has been analyzing the results of the experiment for a week</w:t>
      </w:r>
      <w:r>
        <w:rPr>
          <w:b/>
          <w:sz w:val="30"/>
          <w:szCs w:val="30"/>
          <w:u w:val="none"/>
          <w:lang w:val="en-US"/>
        </w:rPr>
        <w:t>. 6</w:t>
      </w:r>
      <w:r>
        <w:rPr>
          <w:sz w:val="30"/>
          <w:szCs w:val="30"/>
          <w:u w:val="none"/>
          <w:lang w:val="en-US"/>
        </w:rPr>
        <w:t xml:space="preserve">. They have set up a laboratory that designs laser systems for environmental control. </w:t>
      </w:r>
      <w:r>
        <w:rPr>
          <w:b/>
          <w:sz w:val="30"/>
          <w:szCs w:val="30"/>
          <w:u w:val="none"/>
          <w:lang w:val="en-US"/>
        </w:rPr>
        <w:t>7.</w:t>
      </w:r>
      <w:r>
        <w:rPr>
          <w:sz w:val="30"/>
          <w:szCs w:val="30"/>
          <w:u w:val="none"/>
          <w:lang w:val="en-US"/>
        </w:rPr>
        <w:t xml:space="preserve"> A lot of effort has been made to develop standards for data acquisition and processing.</w:t>
      </w:r>
    </w:p>
    <w:p w:rsidR="007262A9" w:rsidRDefault="007262A9" w:rsidP="001D5910">
      <w:pPr>
        <w:pStyle w:val="af0"/>
        <w:spacing w:line="276" w:lineRule="auto"/>
        <w:ind w:firstLine="567"/>
        <w:jc w:val="both"/>
        <w:rPr>
          <w:b/>
          <w:bCs/>
          <w:sz w:val="30"/>
          <w:szCs w:val="30"/>
          <w:lang w:val="en-US"/>
        </w:rPr>
      </w:pPr>
      <w:r>
        <w:rPr>
          <w:b/>
          <w:sz w:val="30"/>
          <w:szCs w:val="30"/>
          <w:u w:val="none"/>
          <w:lang w:val="en-US"/>
        </w:rPr>
        <w:t>XI</w:t>
      </w:r>
      <w:r>
        <w:rPr>
          <w:b/>
          <w:i/>
          <w:sz w:val="30"/>
          <w:szCs w:val="30"/>
          <w:u w:val="none"/>
        </w:rPr>
        <w:t>. Задание</w:t>
      </w:r>
      <w:r>
        <w:rPr>
          <w:sz w:val="30"/>
          <w:szCs w:val="30"/>
          <w:u w:val="none"/>
        </w:rPr>
        <w:t xml:space="preserve">: </w:t>
      </w:r>
      <w:r>
        <w:rPr>
          <w:i/>
          <w:sz w:val="30"/>
          <w:szCs w:val="30"/>
          <w:u w:val="none"/>
        </w:rPr>
        <w:t>переведите текст</w:t>
      </w:r>
      <w:r>
        <w:rPr>
          <w:b/>
          <w:i/>
          <w:sz w:val="30"/>
          <w:szCs w:val="30"/>
          <w:u w:val="none"/>
        </w:rPr>
        <w:t xml:space="preserve"> </w:t>
      </w:r>
      <w:r>
        <w:rPr>
          <w:b/>
          <w:sz w:val="30"/>
          <w:szCs w:val="30"/>
          <w:u w:val="none"/>
        </w:rPr>
        <w:t>’</w:t>
      </w:r>
      <w:r>
        <w:rPr>
          <w:b/>
          <w:i/>
          <w:sz w:val="30"/>
          <w:szCs w:val="30"/>
          <w:u w:val="none"/>
          <w:lang w:val="en-US"/>
        </w:rPr>
        <w:t>English</w:t>
      </w:r>
      <w:r>
        <w:rPr>
          <w:b/>
          <w:i/>
          <w:sz w:val="30"/>
          <w:szCs w:val="30"/>
          <w:u w:val="none"/>
        </w:rPr>
        <w:t xml:space="preserve"> </w:t>
      </w:r>
      <w:r>
        <w:rPr>
          <w:b/>
          <w:i/>
          <w:sz w:val="30"/>
          <w:szCs w:val="30"/>
          <w:u w:val="none"/>
          <w:lang w:val="en-US"/>
        </w:rPr>
        <w:t>as</w:t>
      </w:r>
      <w:r>
        <w:rPr>
          <w:b/>
          <w:i/>
          <w:sz w:val="30"/>
          <w:szCs w:val="30"/>
          <w:u w:val="none"/>
        </w:rPr>
        <w:t xml:space="preserve"> </w:t>
      </w:r>
      <w:r>
        <w:rPr>
          <w:b/>
          <w:i/>
          <w:sz w:val="30"/>
          <w:szCs w:val="30"/>
          <w:u w:val="none"/>
          <w:lang w:val="en-US"/>
        </w:rPr>
        <w:t>the</w:t>
      </w:r>
      <w:r>
        <w:rPr>
          <w:b/>
          <w:i/>
          <w:sz w:val="30"/>
          <w:szCs w:val="30"/>
          <w:u w:val="none"/>
        </w:rPr>
        <w:t xml:space="preserve"> </w:t>
      </w:r>
      <w:r>
        <w:rPr>
          <w:b/>
          <w:i/>
          <w:sz w:val="30"/>
          <w:szCs w:val="30"/>
          <w:u w:val="none"/>
          <w:lang w:val="en-US"/>
        </w:rPr>
        <w:t>world</w:t>
      </w:r>
      <w:r>
        <w:rPr>
          <w:b/>
          <w:i/>
          <w:sz w:val="30"/>
          <w:szCs w:val="30"/>
          <w:u w:val="none"/>
        </w:rPr>
        <w:t xml:space="preserve"> </w:t>
      </w:r>
      <w:r>
        <w:rPr>
          <w:b/>
          <w:i/>
          <w:sz w:val="30"/>
          <w:szCs w:val="30"/>
          <w:u w:val="none"/>
          <w:lang w:val="en-US"/>
        </w:rPr>
        <w:t>language</w:t>
      </w:r>
      <w:r>
        <w:rPr>
          <w:b/>
          <w:sz w:val="30"/>
          <w:szCs w:val="30"/>
          <w:u w:val="none"/>
        </w:rPr>
        <w:t>’</w:t>
      </w:r>
      <w:r>
        <w:rPr>
          <w:i/>
          <w:sz w:val="30"/>
          <w:szCs w:val="30"/>
          <w:u w:val="none"/>
        </w:rPr>
        <w:t xml:space="preserve"> </w:t>
      </w:r>
      <w:r>
        <w:rPr>
          <w:bCs/>
          <w:i/>
          <w:sz w:val="30"/>
          <w:szCs w:val="30"/>
          <w:u w:val="none"/>
        </w:rPr>
        <w:t>устно</w:t>
      </w:r>
      <w:r>
        <w:rPr>
          <w:i/>
          <w:sz w:val="30"/>
          <w:szCs w:val="30"/>
          <w:u w:val="none"/>
        </w:rPr>
        <w:t>, а подчеркнутые предложения –</w:t>
      </w:r>
      <w:r>
        <w:rPr>
          <w:b/>
          <w:bCs/>
          <w:i/>
          <w:sz w:val="30"/>
          <w:szCs w:val="30"/>
          <w:u w:val="none"/>
        </w:rPr>
        <w:t xml:space="preserve"> </w:t>
      </w:r>
      <w:r>
        <w:rPr>
          <w:bCs/>
          <w:i/>
          <w:sz w:val="30"/>
          <w:szCs w:val="30"/>
          <w:u w:val="none"/>
        </w:rPr>
        <w:t>письменно; выполните грамматический анализ по заданиям, предложенным преподавателем.</w:t>
      </w:r>
    </w:p>
    <w:p w:rsidR="007262A9" w:rsidRDefault="007262A9" w:rsidP="001D5910">
      <w:pPr>
        <w:spacing w:after="120" w:line="288" w:lineRule="auto"/>
        <w:jc w:val="center"/>
        <w:rPr>
          <w:b/>
          <w:sz w:val="30"/>
          <w:szCs w:val="30"/>
          <w:lang w:val="en-US"/>
        </w:rPr>
      </w:pPr>
      <w:r>
        <w:rPr>
          <w:b/>
          <w:bCs/>
          <w:sz w:val="30"/>
          <w:szCs w:val="30"/>
          <w:lang w:val="en-US"/>
        </w:rPr>
        <w:t>English as a world language.</w:t>
      </w:r>
    </w:p>
    <w:p w:rsidR="007262A9" w:rsidRDefault="007262A9" w:rsidP="001D5910">
      <w:pPr>
        <w:spacing w:line="288" w:lineRule="auto"/>
        <w:ind w:firstLine="567"/>
        <w:jc w:val="both"/>
        <w:rPr>
          <w:b/>
          <w:sz w:val="30"/>
          <w:szCs w:val="30"/>
          <w:lang w:val="en-US"/>
        </w:rPr>
      </w:pPr>
      <w:r>
        <w:rPr>
          <w:b/>
          <w:sz w:val="30"/>
          <w:szCs w:val="30"/>
          <w:lang w:val="en-US"/>
        </w:rPr>
        <w:t>1</w:t>
      </w:r>
      <w:r>
        <w:rPr>
          <w:sz w:val="30"/>
          <w:szCs w:val="30"/>
          <w:lang w:val="en-US"/>
        </w:rPr>
        <w:t xml:space="preserve">. English is one of the major languages in the world and geographically it is the most widespread language on Earth, with 400 million speakers. In </w:t>
      </w:r>
      <w:r>
        <w:rPr>
          <w:sz w:val="30"/>
          <w:szCs w:val="30"/>
          <w:u w:val="single"/>
          <w:lang w:val="en-US"/>
        </w:rPr>
        <w:t>Shakespeare’s time, for example, only a few million people spoke English, and the language was not thought to be very important by the other nations of Europe, and was unknown to the rest of the world</w:t>
      </w:r>
      <w:r>
        <w:rPr>
          <w:sz w:val="30"/>
          <w:szCs w:val="30"/>
          <w:lang w:val="en-US"/>
        </w:rPr>
        <w:t>.</w:t>
      </w:r>
    </w:p>
    <w:p w:rsidR="007262A9" w:rsidRDefault="007262A9" w:rsidP="001D5910">
      <w:pPr>
        <w:spacing w:line="288" w:lineRule="auto"/>
        <w:ind w:firstLine="567"/>
        <w:jc w:val="both"/>
        <w:rPr>
          <w:b/>
          <w:sz w:val="30"/>
          <w:szCs w:val="30"/>
          <w:lang w:val="en-US"/>
        </w:rPr>
      </w:pPr>
      <w:r>
        <w:rPr>
          <w:b/>
          <w:sz w:val="30"/>
          <w:szCs w:val="30"/>
          <w:lang w:val="en-US"/>
        </w:rPr>
        <w:t>2.</w:t>
      </w:r>
      <w:r>
        <w:rPr>
          <w:sz w:val="30"/>
          <w:szCs w:val="30"/>
          <w:lang w:val="en-US"/>
        </w:rPr>
        <w:t xml:space="preserve"> English has become a world language because of its establishment as a mother tongue outside England, in all the continents of the world. This exporting of English began in the seventeenth century, with the first settlements in North America. </w:t>
      </w:r>
      <w:r>
        <w:rPr>
          <w:sz w:val="30"/>
          <w:szCs w:val="30"/>
          <w:u w:val="single"/>
          <w:lang w:val="en-US"/>
        </w:rPr>
        <w:t>Above all, it is the great growth of population in the United States, assisted by massive immigration in the nineteenth and twentieth centuries, that has given the English language its present standing in the world</w:t>
      </w:r>
      <w:r>
        <w:rPr>
          <w:sz w:val="30"/>
          <w:szCs w:val="30"/>
          <w:lang w:val="en-US"/>
        </w:rPr>
        <w:t>.</w:t>
      </w:r>
    </w:p>
    <w:p w:rsidR="007262A9" w:rsidRDefault="007262A9" w:rsidP="001D5910">
      <w:pPr>
        <w:pStyle w:val="af"/>
        <w:spacing w:line="288" w:lineRule="auto"/>
        <w:ind w:left="0" w:firstLine="567"/>
        <w:rPr>
          <w:b/>
          <w:sz w:val="30"/>
          <w:szCs w:val="30"/>
        </w:rPr>
      </w:pPr>
      <w:r>
        <w:rPr>
          <w:b/>
          <w:sz w:val="30"/>
          <w:szCs w:val="30"/>
          <w:lang w:val="en-US"/>
        </w:rPr>
        <w:t>3</w:t>
      </w:r>
      <w:r>
        <w:rPr>
          <w:sz w:val="30"/>
          <w:szCs w:val="30"/>
          <w:lang w:val="en-US"/>
        </w:rPr>
        <w:t xml:space="preserve">. People who speak English fall into one of three groups: </w:t>
      </w:r>
      <w:r>
        <w:rPr>
          <w:i/>
          <w:sz w:val="30"/>
          <w:szCs w:val="30"/>
          <w:lang w:val="en-US"/>
        </w:rPr>
        <w:t>those</w:t>
      </w:r>
      <w:r>
        <w:rPr>
          <w:sz w:val="30"/>
          <w:szCs w:val="30"/>
          <w:lang w:val="en-US"/>
        </w:rPr>
        <w:t xml:space="preserve"> who have learned it as their native language;</w:t>
      </w:r>
      <w:r>
        <w:rPr>
          <w:i/>
          <w:sz w:val="30"/>
          <w:szCs w:val="30"/>
          <w:lang w:val="en-US"/>
        </w:rPr>
        <w:t xml:space="preserve"> those</w:t>
      </w:r>
      <w:r>
        <w:rPr>
          <w:sz w:val="30"/>
          <w:szCs w:val="30"/>
          <w:lang w:val="en-US"/>
        </w:rPr>
        <w:t xml:space="preserve"> who have learned it as a second language in a society that is mainly bilingual; and </w:t>
      </w:r>
      <w:r>
        <w:rPr>
          <w:i/>
          <w:sz w:val="30"/>
          <w:szCs w:val="30"/>
          <w:lang w:val="en-US"/>
        </w:rPr>
        <w:t>those</w:t>
      </w:r>
      <w:r>
        <w:rPr>
          <w:sz w:val="30"/>
          <w:szCs w:val="30"/>
          <w:lang w:val="en-US"/>
        </w:rPr>
        <w:t xml:space="preserve"> who are forced to use it for a practical purpose, administrative, professional or educational.</w:t>
      </w:r>
    </w:p>
    <w:p w:rsidR="007262A9" w:rsidRDefault="007262A9" w:rsidP="001D5910">
      <w:pPr>
        <w:pStyle w:val="211"/>
        <w:spacing w:line="288" w:lineRule="auto"/>
        <w:ind w:firstLine="567"/>
        <w:rPr>
          <w:b/>
          <w:i/>
          <w:sz w:val="30"/>
          <w:szCs w:val="30"/>
        </w:rPr>
      </w:pPr>
      <w:r>
        <w:rPr>
          <w:b/>
          <w:sz w:val="30"/>
          <w:szCs w:val="30"/>
        </w:rPr>
        <w:t>4</w:t>
      </w:r>
      <w:r>
        <w:rPr>
          <w:sz w:val="30"/>
          <w:szCs w:val="30"/>
        </w:rPr>
        <w:t>. English is the language of business, technology, sport, and aviation. English has the largest vocabulary with approximately 500,000 words and 300,000 technical terms. One person in seven of the world’s entire population belongs to one of these three groups. Incredibly enough, 75 % of the world’s mail and 60</w:t>
      </w:r>
      <w:r>
        <w:rPr>
          <w:b/>
          <w:sz w:val="30"/>
          <w:szCs w:val="30"/>
        </w:rPr>
        <w:t> </w:t>
      </w:r>
      <w:r>
        <w:rPr>
          <w:sz w:val="30"/>
          <w:szCs w:val="30"/>
        </w:rPr>
        <w:t>% of the world’s telephone calls are in English.</w:t>
      </w:r>
    </w:p>
    <w:p w:rsidR="007262A9" w:rsidRDefault="007262A9" w:rsidP="001D5910">
      <w:pPr>
        <w:pStyle w:val="211"/>
        <w:spacing w:line="288" w:lineRule="auto"/>
        <w:ind w:firstLine="0"/>
        <w:rPr>
          <w:b/>
          <w:i/>
          <w:sz w:val="30"/>
          <w:szCs w:val="30"/>
        </w:rPr>
      </w:pPr>
    </w:p>
    <w:p w:rsidR="007262A9" w:rsidRDefault="007262A9" w:rsidP="001D5910">
      <w:pPr>
        <w:pStyle w:val="211"/>
        <w:spacing w:line="288" w:lineRule="auto"/>
        <w:ind w:firstLine="567"/>
        <w:rPr>
          <w:sz w:val="30"/>
          <w:szCs w:val="30"/>
        </w:rPr>
      </w:pPr>
      <w:r>
        <w:rPr>
          <w:b/>
          <w:i/>
          <w:sz w:val="30"/>
          <w:szCs w:val="30"/>
        </w:rPr>
        <w:t>Ex.</w:t>
      </w:r>
      <w:r>
        <w:rPr>
          <w:b/>
          <w:i/>
          <w:sz w:val="30"/>
          <w:szCs w:val="30"/>
          <w:lang w:val="ru-RU"/>
        </w:rPr>
        <w:t xml:space="preserve"> </w:t>
      </w:r>
      <w:r>
        <w:rPr>
          <w:b/>
          <w:i/>
          <w:sz w:val="30"/>
          <w:szCs w:val="30"/>
        </w:rPr>
        <w:t>1. Useful English.</w:t>
      </w:r>
      <w:r>
        <w:rPr>
          <w:sz w:val="30"/>
          <w:szCs w:val="30"/>
        </w:rPr>
        <w:t xml:space="preserve"> </w:t>
      </w:r>
      <w:r>
        <w:rPr>
          <w:i/>
          <w:sz w:val="30"/>
          <w:szCs w:val="30"/>
        </w:rPr>
        <w:t>Read, translate, learn, and use the following expressions in sentences of your own</w:t>
      </w:r>
      <w:r>
        <w:rPr>
          <w:sz w:val="30"/>
          <w:szCs w:val="30"/>
        </w:rPr>
        <w:t>.</w:t>
      </w:r>
    </w:p>
    <w:p w:rsidR="007262A9" w:rsidRDefault="007262A9" w:rsidP="001D5910">
      <w:pPr>
        <w:pStyle w:val="211"/>
        <w:spacing w:line="288" w:lineRule="auto"/>
        <w:ind w:firstLine="567"/>
        <w:rPr>
          <w:b/>
          <w:i/>
          <w:sz w:val="30"/>
          <w:szCs w:val="30"/>
          <w:lang w:val="ru-RU"/>
        </w:rPr>
      </w:pPr>
      <w:r>
        <w:rPr>
          <w:sz w:val="30"/>
          <w:szCs w:val="30"/>
        </w:rPr>
        <w:t>the most widespread; the rest of the world; a mother tongue; in all the continents of the world; growth of the population; massive immigration; the world’s entire population.</w:t>
      </w:r>
    </w:p>
    <w:p w:rsidR="007262A9" w:rsidRDefault="007262A9" w:rsidP="001D5910">
      <w:pPr>
        <w:pStyle w:val="211"/>
        <w:spacing w:line="288" w:lineRule="auto"/>
        <w:ind w:firstLine="567"/>
        <w:rPr>
          <w:b/>
          <w:i/>
          <w:sz w:val="30"/>
          <w:szCs w:val="30"/>
          <w:lang w:val="ru-RU"/>
        </w:rPr>
      </w:pPr>
    </w:p>
    <w:p w:rsidR="007262A9" w:rsidRDefault="007262A9" w:rsidP="001D5910">
      <w:pPr>
        <w:pStyle w:val="211"/>
        <w:spacing w:line="288" w:lineRule="auto"/>
        <w:ind w:firstLine="567"/>
        <w:rPr>
          <w:b/>
          <w:sz w:val="30"/>
          <w:szCs w:val="30"/>
        </w:rPr>
      </w:pPr>
      <w:r>
        <w:rPr>
          <w:b/>
          <w:i/>
          <w:sz w:val="30"/>
          <w:szCs w:val="30"/>
        </w:rPr>
        <w:t>Ex.</w:t>
      </w:r>
      <w:r>
        <w:rPr>
          <w:b/>
          <w:i/>
          <w:sz w:val="30"/>
          <w:szCs w:val="30"/>
          <w:lang w:val="ru-RU"/>
        </w:rPr>
        <w:t xml:space="preserve"> </w:t>
      </w:r>
      <w:r>
        <w:rPr>
          <w:b/>
          <w:i/>
          <w:sz w:val="30"/>
          <w:szCs w:val="30"/>
        </w:rPr>
        <w:t xml:space="preserve">2. </w:t>
      </w:r>
      <w:r>
        <w:rPr>
          <w:i/>
          <w:sz w:val="30"/>
          <w:szCs w:val="30"/>
        </w:rPr>
        <w:t>Answer the following questions</w:t>
      </w:r>
      <w:r>
        <w:rPr>
          <w:b/>
          <w:i/>
          <w:sz w:val="30"/>
          <w:szCs w:val="30"/>
        </w:rPr>
        <w:t>.</w:t>
      </w:r>
    </w:p>
    <w:p w:rsidR="007262A9" w:rsidRDefault="007262A9" w:rsidP="001D5910">
      <w:pPr>
        <w:pStyle w:val="211"/>
        <w:spacing w:line="288" w:lineRule="auto"/>
        <w:ind w:firstLine="567"/>
        <w:rPr>
          <w:b/>
          <w:i/>
          <w:sz w:val="30"/>
          <w:szCs w:val="30"/>
        </w:rPr>
      </w:pPr>
      <w:r>
        <w:rPr>
          <w:b/>
          <w:sz w:val="30"/>
          <w:szCs w:val="30"/>
        </w:rPr>
        <w:t>1.</w:t>
      </w:r>
      <w:r>
        <w:rPr>
          <w:sz w:val="30"/>
          <w:szCs w:val="30"/>
        </w:rPr>
        <w:t xml:space="preserve"> How many people in the world  speak English? </w:t>
      </w:r>
      <w:r>
        <w:rPr>
          <w:b/>
          <w:sz w:val="30"/>
          <w:szCs w:val="30"/>
        </w:rPr>
        <w:t>2</w:t>
      </w:r>
      <w:r>
        <w:rPr>
          <w:sz w:val="30"/>
          <w:szCs w:val="30"/>
        </w:rPr>
        <w:t xml:space="preserve">. Why has English become a world language? </w:t>
      </w:r>
      <w:r>
        <w:rPr>
          <w:b/>
          <w:sz w:val="30"/>
          <w:szCs w:val="30"/>
        </w:rPr>
        <w:t>3</w:t>
      </w:r>
      <w:r>
        <w:rPr>
          <w:sz w:val="30"/>
          <w:szCs w:val="30"/>
        </w:rPr>
        <w:t xml:space="preserve">. What was the main reason for spreading English? </w:t>
      </w:r>
      <w:r>
        <w:rPr>
          <w:sz w:val="30"/>
          <w:szCs w:val="30"/>
          <w:lang w:val="ru-RU"/>
        </w:rPr>
        <w:br/>
      </w:r>
      <w:r>
        <w:rPr>
          <w:b/>
          <w:sz w:val="30"/>
          <w:szCs w:val="30"/>
        </w:rPr>
        <w:t>4.</w:t>
      </w:r>
      <w:r>
        <w:rPr>
          <w:sz w:val="30"/>
          <w:szCs w:val="30"/>
        </w:rPr>
        <w:t xml:space="preserve"> People who speak English fall into one of three groups, don’t they? What are these groups?</w:t>
      </w:r>
    </w:p>
    <w:p w:rsidR="007262A9" w:rsidRDefault="007262A9" w:rsidP="001D5910">
      <w:pPr>
        <w:spacing w:line="288" w:lineRule="auto"/>
        <w:ind w:firstLine="340"/>
        <w:jc w:val="both"/>
        <w:rPr>
          <w:b/>
          <w:i/>
          <w:sz w:val="30"/>
          <w:szCs w:val="30"/>
          <w:lang w:val="en-US"/>
        </w:rPr>
      </w:pPr>
    </w:p>
    <w:p w:rsidR="007262A9" w:rsidRDefault="007262A9"/>
    <w:sectPr w:rsidR="00726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reeSans">
    <w:charset w:val="01"/>
    <w:family w:val="swiss"/>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2"/>
    <w:lvl w:ilvl="0">
      <w:start w:val="1"/>
      <w:numFmt w:val="decimal"/>
      <w:lvlText w:val="%1."/>
      <w:lvlJc w:val="left"/>
      <w:pPr>
        <w:tabs>
          <w:tab w:val="num" w:pos="0"/>
        </w:tabs>
        <w:ind w:left="927" w:hanging="360"/>
      </w:pPr>
      <w:rPr>
        <w:rFonts w:hint="default"/>
        <w:b/>
        <w:sz w:val="30"/>
        <w:szCs w:val="30"/>
        <w:lang w:val="en-US"/>
      </w:rPr>
    </w:lvl>
  </w:abstractNum>
  <w:abstractNum w:abstractNumId="2" w15:restartNumberingAfterBreak="0">
    <w:nsid w:val="00000003"/>
    <w:multiLevelType w:val="singleLevel"/>
    <w:tmpl w:val="00000003"/>
    <w:name w:val="WW8Num17"/>
    <w:lvl w:ilvl="0">
      <w:start w:val="1"/>
      <w:numFmt w:val="decimal"/>
      <w:lvlText w:val="%1."/>
      <w:lvlJc w:val="left"/>
      <w:pPr>
        <w:tabs>
          <w:tab w:val="num" w:pos="0"/>
        </w:tabs>
        <w:ind w:left="1407" w:hanging="840"/>
      </w:pPr>
      <w:rPr>
        <w:rFonts w:hint="default"/>
        <w:b/>
        <w:sz w:val="30"/>
        <w:szCs w:val="30"/>
        <w:lang w:val="en-US"/>
      </w:rPr>
    </w:lvl>
  </w:abstractNum>
  <w:abstractNum w:abstractNumId="3" w15:restartNumberingAfterBreak="0">
    <w:nsid w:val="00000004"/>
    <w:multiLevelType w:val="singleLevel"/>
    <w:tmpl w:val="00000004"/>
    <w:name w:val="WW8Num61"/>
    <w:lvl w:ilvl="0">
      <w:start w:val="1"/>
      <w:numFmt w:val="decimal"/>
      <w:lvlText w:val="%1."/>
      <w:lvlJc w:val="left"/>
      <w:pPr>
        <w:tabs>
          <w:tab w:val="num" w:pos="0"/>
        </w:tabs>
        <w:ind w:left="928" w:hanging="360"/>
      </w:pPr>
      <w:rPr>
        <w:b/>
        <w:i w:val="0"/>
        <w:sz w:val="30"/>
        <w:szCs w:val="30"/>
      </w:rPr>
    </w:lvl>
  </w:abstractNum>
  <w:abstractNum w:abstractNumId="4" w15:restartNumberingAfterBreak="0">
    <w:nsid w:val="00000005"/>
    <w:multiLevelType w:val="multilevel"/>
    <w:tmpl w:val="00000005"/>
    <w:name w:val="WWNum1"/>
    <w:lvl w:ilvl="0">
      <w:start w:val="1"/>
      <w:numFmt w:val="decimal"/>
      <w:lvlText w:val="%1."/>
      <w:lvlJc w:val="left"/>
      <w:pPr>
        <w:tabs>
          <w:tab w:val="num" w:pos="1080"/>
        </w:tabs>
        <w:ind w:left="1080" w:hanging="360"/>
      </w:pPr>
    </w:lvl>
    <w:lvl w:ilvl="1">
      <w:start w:val="1"/>
      <w:numFmt w:val="lowerLetter"/>
      <w:lvlText w:val="%2."/>
      <w:lvlJc w:val="left"/>
      <w:pPr>
        <w:tabs>
          <w:tab w:val="num" w:pos="1875"/>
        </w:tabs>
        <w:ind w:left="1875" w:hanging="360"/>
      </w:pPr>
    </w:lvl>
    <w:lvl w:ilvl="2">
      <w:start w:val="1"/>
      <w:numFmt w:val="lowerRoman"/>
      <w:lvlText w:val="%3."/>
      <w:lvlJc w:val="righ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righ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right"/>
      <w:pPr>
        <w:tabs>
          <w:tab w:val="num" w:pos="6915"/>
        </w:tabs>
        <w:ind w:left="6915" w:hanging="180"/>
      </w:pPr>
    </w:lvl>
  </w:abstractNum>
  <w:abstractNum w:abstractNumId="5" w15:restartNumberingAfterBreak="0">
    <w:nsid w:val="00000006"/>
    <w:multiLevelType w:val="multilevel"/>
    <w:tmpl w:val="00000006"/>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A9"/>
    <w:rsid w:val="0015503D"/>
    <w:rsid w:val="00392D22"/>
    <w:rsid w:val="00513A32"/>
    <w:rsid w:val="007262A9"/>
    <w:rsid w:val="00830882"/>
    <w:rsid w:val="008C6882"/>
    <w:rsid w:val="009206AF"/>
    <w:rsid w:val="009E0328"/>
    <w:rsid w:val="00D3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9A12"/>
  <w15:chartTrackingRefBased/>
  <w15:docId w15:val="{1A4379BF-FF74-4D46-9F51-A3CAEC1B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7262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7262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7262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qFormat/>
    <w:rsid w:val="007262A9"/>
    <w:pPr>
      <w:keepNext/>
      <w:tabs>
        <w:tab w:val="num" w:pos="864"/>
      </w:tabs>
      <w:spacing w:after="0" w:line="240" w:lineRule="auto"/>
      <w:ind w:firstLine="340"/>
      <w:jc w:val="center"/>
      <w:outlineLvl w:val="3"/>
    </w:pPr>
    <w:rPr>
      <w:rFonts w:ascii="Times New Roman" w:eastAsia="Times New Roman" w:hAnsi="Times New Roman" w:cs="Times New Roman"/>
      <w:b/>
      <w:bCs/>
      <w:sz w:val="28"/>
      <w:szCs w:val="24"/>
      <w:lang w:val="en-US" w:eastAsia="zh-CN"/>
    </w:rPr>
  </w:style>
  <w:style w:type="paragraph" w:styleId="5">
    <w:name w:val="heading 5"/>
    <w:basedOn w:val="a"/>
    <w:next w:val="a"/>
    <w:link w:val="50"/>
    <w:qFormat/>
    <w:rsid w:val="007262A9"/>
    <w:pPr>
      <w:keepNext/>
      <w:tabs>
        <w:tab w:val="num" w:pos="1008"/>
      </w:tabs>
      <w:spacing w:after="0" w:line="240" w:lineRule="auto"/>
      <w:ind w:left="1008" w:hanging="1008"/>
      <w:jc w:val="both"/>
      <w:outlineLvl w:val="4"/>
    </w:pPr>
    <w:rPr>
      <w:rFonts w:ascii="Times New Roman" w:eastAsia="Times New Roman" w:hAnsi="Times New Roman" w:cs="Times New Roman"/>
      <w:sz w:val="28"/>
      <w:szCs w:val="24"/>
      <w:lang w:val="en-US" w:eastAsia="zh-CN"/>
    </w:rPr>
  </w:style>
  <w:style w:type="paragraph" w:styleId="6">
    <w:name w:val="heading 6"/>
    <w:basedOn w:val="a"/>
    <w:next w:val="a"/>
    <w:link w:val="60"/>
    <w:unhideWhenUsed/>
    <w:qFormat/>
    <w:rsid w:val="007262A9"/>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qFormat/>
    <w:rsid w:val="007262A9"/>
    <w:pPr>
      <w:keepNext/>
      <w:tabs>
        <w:tab w:val="num" w:pos="1296"/>
        <w:tab w:val="left" w:pos="3780"/>
      </w:tabs>
      <w:spacing w:after="0" w:line="240" w:lineRule="auto"/>
      <w:ind w:firstLine="340"/>
      <w:jc w:val="both"/>
      <w:outlineLvl w:val="6"/>
    </w:pPr>
    <w:rPr>
      <w:rFonts w:ascii="Times New Roman" w:eastAsia="Times New Roman" w:hAnsi="Times New Roman" w:cs="Times New Roman"/>
      <w:b/>
      <w:bCs/>
      <w:sz w:val="28"/>
      <w:szCs w:val="24"/>
      <w:lang w:eastAsia="zh-CN"/>
    </w:rPr>
  </w:style>
  <w:style w:type="paragraph" w:styleId="8">
    <w:name w:val="heading 8"/>
    <w:basedOn w:val="a"/>
    <w:next w:val="a"/>
    <w:link w:val="80"/>
    <w:qFormat/>
    <w:rsid w:val="007262A9"/>
    <w:pPr>
      <w:keepNext/>
      <w:tabs>
        <w:tab w:val="num" w:pos="1440"/>
        <w:tab w:val="left" w:pos="3780"/>
      </w:tabs>
      <w:spacing w:after="0" w:line="240" w:lineRule="auto"/>
      <w:ind w:firstLine="340"/>
      <w:jc w:val="center"/>
      <w:outlineLvl w:val="7"/>
    </w:pPr>
    <w:rPr>
      <w:rFonts w:ascii="Times New Roman" w:eastAsia="Times New Roman" w:hAnsi="Times New Roman" w:cs="Times New Roman"/>
      <w:sz w:val="28"/>
      <w:szCs w:val="24"/>
      <w:u w:val="single"/>
      <w:lang w:eastAsia="zh-CN"/>
    </w:rPr>
  </w:style>
  <w:style w:type="paragraph" w:styleId="9">
    <w:name w:val="heading 9"/>
    <w:basedOn w:val="a"/>
    <w:next w:val="a"/>
    <w:link w:val="90"/>
    <w:qFormat/>
    <w:rsid w:val="007262A9"/>
    <w:pPr>
      <w:keepNext/>
      <w:tabs>
        <w:tab w:val="num" w:pos="1584"/>
        <w:tab w:val="left" w:pos="3780"/>
      </w:tabs>
      <w:spacing w:after="0" w:line="240" w:lineRule="auto"/>
      <w:ind w:left="1584" w:hanging="1584"/>
      <w:jc w:val="center"/>
      <w:outlineLvl w:val="8"/>
    </w:pPr>
    <w:rPr>
      <w:rFonts w:ascii="Times New Roman" w:eastAsia="Times New Roman" w:hAnsi="Times New Roman" w:cs="Times New Roman"/>
      <w:i/>
      <w:i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262A9"/>
    <w:rPr>
      <w:rFonts w:asciiTheme="majorHAnsi" w:eastAsiaTheme="majorEastAsia" w:hAnsiTheme="majorHAnsi" w:cstheme="majorBidi"/>
      <w:color w:val="1F3763" w:themeColor="accent1" w:themeShade="7F"/>
    </w:rPr>
  </w:style>
  <w:style w:type="character" w:customStyle="1" w:styleId="10">
    <w:name w:val="Заголовок 1 Знак"/>
    <w:basedOn w:val="a0"/>
    <w:link w:val="1"/>
    <w:rsid w:val="007262A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7262A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rsid w:val="007262A9"/>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sid w:val="007262A9"/>
    <w:rPr>
      <w:rFonts w:ascii="Times New Roman" w:eastAsia="Times New Roman" w:hAnsi="Times New Roman" w:cs="Times New Roman"/>
      <w:b/>
      <w:bCs/>
      <w:sz w:val="28"/>
      <w:szCs w:val="24"/>
      <w:lang w:val="en-US" w:eastAsia="zh-CN"/>
    </w:rPr>
  </w:style>
  <w:style w:type="character" w:customStyle="1" w:styleId="50">
    <w:name w:val="Заголовок 5 Знак"/>
    <w:basedOn w:val="a0"/>
    <w:link w:val="5"/>
    <w:rsid w:val="007262A9"/>
    <w:rPr>
      <w:rFonts w:ascii="Times New Roman" w:eastAsia="Times New Roman" w:hAnsi="Times New Roman" w:cs="Times New Roman"/>
      <w:sz w:val="28"/>
      <w:szCs w:val="24"/>
      <w:lang w:val="en-US" w:eastAsia="zh-CN"/>
    </w:rPr>
  </w:style>
  <w:style w:type="character" w:customStyle="1" w:styleId="70">
    <w:name w:val="Заголовок 7 Знак"/>
    <w:basedOn w:val="a0"/>
    <w:link w:val="7"/>
    <w:rsid w:val="007262A9"/>
    <w:rPr>
      <w:rFonts w:ascii="Times New Roman" w:eastAsia="Times New Roman" w:hAnsi="Times New Roman" w:cs="Times New Roman"/>
      <w:b/>
      <w:bCs/>
      <w:sz w:val="28"/>
      <w:szCs w:val="24"/>
      <w:lang w:eastAsia="zh-CN"/>
    </w:rPr>
  </w:style>
  <w:style w:type="character" w:customStyle="1" w:styleId="80">
    <w:name w:val="Заголовок 8 Знак"/>
    <w:basedOn w:val="a0"/>
    <w:link w:val="8"/>
    <w:rsid w:val="007262A9"/>
    <w:rPr>
      <w:rFonts w:ascii="Times New Roman" w:eastAsia="Times New Roman" w:hAnsi="Times New Roman" w:cs="Times New Roman"/>
      <w:sz w:val="28"/>
      <w:szCs w:val="24"/>
      <w:u w:val="single"/>
      <w:lang w:eastAsia="zh-CN"/>
    </w:rPr>
  </w:style>
  <w:style w:type="character" w:customStyle="1" w:styleId="90">
    <w:name w:val="Заголовок 9 Знак"/>
    <w:basedOn w:val="a0"/>
    <w:link w:val="9"/>
    <w:rsid w:val="007262A9"/>
    <w:rPr>
      <w:rFonts w:ascii="Times New Roman" w:eastAsia="Times New Roman" w:hAnsi="Times New Roman" w:cs="Times New Roman"/>
      <w:i/>
      <w:iCs/>
      <w:sz w:val="28"/>
      <w:szCs w:val="24"/>
      <w:lang w:eastAsia="zh-CN"/>
    </w:rPr>
  </w:style>
  <w:style w:type="character" w:customStyle="1" w:styleId="WW8Num1z0">
    <w:name w:val="WW8Num1z0"/>
    <w:rsid w:val="007262A9"/>
    <w:rPr>
      <w:rFonts w:hint="default"/>
    </w:rPr>
  </w:style>
  <w:style w:type="character" w:customStyle="1" w:styleId="WW8Num1z1">
    <w:name w:val="WW8Num1z1"/>
    <w:rsid w:val="007262A9"/>
  </w:style>
  <w:style w:type="character" w:customStyle="1" w:styleId="WW8Num1z2">
    <w:name w:val="WW8Num1z2"/>
    <w:rsid w:val="007262A9"/>
  </w:style>
  <w:style w:type="character" w:customStyle="1" w:styleId="WW8Num1z3">
    <w:name w:val="WW8Num1z3"/>
    <w:rsid w:val="007262A9"/>
  </w:style>
  <w:style w:type="character" w:customStyle="1" w:styleId="WW8Num1z4">
    <w:name w:val="WW8Num1z4"/>
    <w:rsid w:val="007262A9"/>
  </w:style>
  <w:style w:type="character" w:customStyle="1" w:styleId="WW8Num1z5">
    <w:name w:val="WW8Num1z5"/>
    <w:rsid w:val="007262A9"/>
  </w:style>
  <w:style w:type="character" w:customStyle="1" w:styleId="WW8Num1z6">
    <w:name w:val="WW8Num1z6"/>
    <w:rsid w:val="007262A9"/>
  </w:style>
  <w:style w:type="character" w:customStyle="1" w:styleId="WW8Num1z7">
    <w:name w:val="WW8Num1z7"/>
    <w:rsid w:val="007262A9"/>
  </w:style>
  <w:style w:type="character" w:customStyle="1" w:styleId="WW8Num1z8">
    <w:name w:val="WW8Num1z8"/>
    <w:rsid w:val="007262A9"/>
  </w:style>
  <w:style w:type="character" w:customStyle="1" w:styleId="WW8Num2z0">
    <w:name w:val="WW8Num2z0"/>
    <w:rsid w:val="007262A9"/>
    <w:rPr>
      <w:rFonts w:hint="default"/>
    </w:rPr>
  </w:style>
  <w:style w:type="character" w:customStyle="1" w:styleId="WW8Num2z1">
    <w:name w:val="WW8Num2z1"/>
    <w:rsid w:val="007262A9"/>
  </w:style>
  <w:style w:type="character" w:customStyle="1" w:styleId="WW8Num2z2">
    <w:name w:val="WW8Num2z2"/>
    <w:rsid w:val="007262A9"/>
  </w:style>
  <w:style w:type="character" w:customStyle="1" w:styleId="WW8Num2z3">
    <w:name w:val="WW8Num2z3"/>
    <w:rsid w:val="007262A9"/>
  </w:style>
  <w:style w:type="character" w:customStyle="1" w:styleId="WW8Num2z4">
    <w:name w:val="WW8Num2z4"/>
    <w:rsid w:val="007262A9"/>
  </w:style>
  <w:style w:type="character" w:customStyle="1" w:styleId="WW8Num2z5">
    <w:name w:val="WW8Num2z5"/>
    <w:rsid w:val="007262A9"/>
  </w:style>
  <w:style w:type="character" w:customStyle="1" w:styleId="WW8Num2z6">
    <w:name w:val="WW8Num2z6"/>
    <w:rsid w:val="007262A9"/>
  </w:style>
  <w:style w:type="character" w:customStyle="1" w:styleId="WW8Num2z7">
    <w:name w:val="WW8Num2z7"/>
    <w:rsid w:val="007262A9"/>
  </w:style>
  <w:style w:type="character" w:customStyle="1" w:styleId="WW8Num2z8">
    <w:name w:val="WW8Num2z8"/>
    <w:rsid w:val="007262A9"/>
  </w:style>
  <w:style w:type="character" w:customStyle="1" w:styleId="WW8Num3z0">
    <w:name w:val="WW8Num3z0"/>
    <w:rsid w:val="007262A9"/>
    <w:rPr>
      <w:rFonts w:hint="default"/>
    </w:rPr>
  </w:style>
  <w:style w:type="character" w:customStyle="1" w:styleId="WW8Num3z1">
    <w:name w:val="WW8Num3z1"/>
    <w:rsid w:val="007262A9"/>
  </w:style>
  <w:style w:type="character" w:customStyle="1" w:styleId="WW8Num3z2">
    <w:name w:val="WW8Num3z2"/>
    <w:rsid w:val="007262A9"/>
  </w:style>
  <w:style w:type="character" w:customStyle="1" w:styleId="WW8Num3z3">
    <w:name w:val="WW8Num3z3"/>
    <w:rsid w:val="007262A9"/>
  </w:style>
  <w:style w:type="character" w:customStyle="1" w:styleId="WW8Num3z4">
    <w:name w:val="WW8Num3z4"/>
    <w:rsid w:val="007262A9"/>
  </w:style>
  <w:style w:type="character" w:customStyle="1" w:styleId="WW8Num3z5">
    <w:name w:val="WW8Num3z5"/>
    <w:rsid w:val="007262A9"/>
  </w:style>
  <w:style w:type="character" w:customStyle="1" w:styleId="WW8Num3z6">
    <w:name w:val="WW8Num3z6"/>
    <w:rsid w:val="007262A9"/>
  </w:style>
  <w:style w:type="character" w:customStyle="1" w:styleId="WW8Num3z7">
    <w:name w:val="WW8Num3z7"/>
    <w:rsid w:val="007262A9"/>
  </w:style>
  <w:style w:type="character" w:customStyle="1" w:styleId="WW8Num3z8">
    <w:name w:val="WW8Num3z8"/>
    <w:rsid w:val="007262A9"/>
  </w:style>
  <w:style w:type="character" w:customStyle="1" w:styleId="WW8Num4z0">
    <w:name w:val="WW8Num4z0"/>
    <w:rsid w:val="007262A9"/>
  </w:style>
  <w:style w:type="character" w:customStyle="1" w:styleId="WW8Num5z0">
    <w:name w:val="WW8Num5z0"/>
    <w:rsid w:val="007262A9"/>
    <w:rPr>
      <w:rFonts w:hint="default"/>
    </w:rPr>
  </w:style>
  <w:style w:type="character" w:customStyle="1" w:styleId="WW8Num5z1">
    <w:name w:val="WW8Num5z1"/>
    <w:rsid w:val="007262A9"/>
  </w:style>
  <w:style w:type="character" w:customStyle="1" w:styleId="WW8Num5z2">
    <w:name w:val="WW8Num5z2"/>
    <w:rsid w:val="007262A9"/>
  </w:style>
  <w:style w:type="character" w:customStyle="1" w:styleId="WW8Num5z3">
    <w:name w:val="WW8Num5z3"/>
    <w:rsid w:val="007262A9"/>
  </w:style>
  <w:style w:type="character" w:customStyle="1" w:styleId="WW8Num5z4">
    <w:name w:val="WW8Num5z4"/>
    <w:rsid w:val="007262A9"/>
  </w:style>
  <w:style w:type="character" w:customStyle="1" w:styleId="WW8Num5z5">
    <w:name w:val="WW8Num5z5"/>
    <w:rsid w:val="007262A9"/>
  </w:style>
  <w:style w:type="character" w:customStyle="1" w:styleId="WW8Num5z6">
    <w:name w:val="WW8Num5z6"/>
    <w:rsid w:val="007262A9"/>
  </w:style>
  <w:style w:type="character" w:customStyle="1" w:styleId="WW8Num5z7">
    <w:name w:val="WW8Num5z7"/>
    <w:rsid w:val="007262A9"/>
  </w:style>
  <w:style w:type="character" w:customStyle="1" w:styleId="WW8Num5z8">
    <w:name w:val="WW8Num5z8"/>
    <w:rsid w:val="007262A9"/>
  </w:style>
  <w:style w:type="character" w:customStyle="1" w:styleId="WW8Num6z0">
    <w:name w:val="WW8Num6z0"/>
    <w:rsid w:val="007262A9"/>
    <w:rPr>
      <w:rFonts w:hint="default"/>
    </w:rPr>
  </w:style>
  <w:style w:type="character" w:customStyle="1" w:styleId="WW8Num6z2">
    <w:name w:val="WW8Num6z2"/>
    <w:rsid w:val="007262A9"/>
  </w:style>
  <w:style w:type="character" w:customStyle="1" w:styleId="WW8Num6z3">
    <w:name w:val="WW8Num6z3"/>
    <w:rsid w:val="007262A9"/>
  </w:style>
  <w:style w:type="character" w:customStyle="1" w:styleId="WW8Num6z4">
    <w:name w:val="WW8Num6z4"/>
    <w:rsid w:val="007262A9"/>
  </w:style>
  <w:style w:type="character" w:customStyle="1" w:styleId="WW8Num6z5">
    <w:name w:val="WW8Num6z5"/>
    <w:rsid w:val="007262A9"/>
  </w:style>
  <w:style w:type="character" w:customStyle="1" w:styleId="WW8Num6z6">
    <w:name w:val="WW8Num6z6"/>
    <w:rsid w:val="007262A9"/>
  </w:style>
  <w:style w:type="character" w:customStyle="1" w:styleId="WW8Num6z7">
    <w:name w:val="WW8Num6z7"/>
    <w:rsid w:val="007262A9"/>
  </w:style>
  <w:style w:type="character" w:customStyle="1" w:styleId="WW8Num6z8">
    <w:name w:val="WW8Num6z8"/>
    <w:rsid w:val="007262A9"/>
  </w:style>
  <w:style w:type="character" w:customStyle="1" w:styleId="WW8Num7z0">
    <w:name w:val="WW8Num7z0"/>
    <w:rsid w:val="007262A9"/>
  </w:style>
  <w:style w:type="character" w:customStyle="1" w:styleId="WW8Num8z0">
    <w:name w:val="WW8Num8z0"/>
    <w:rsid w:val="007262A9"/>
    <w:rPr>
      <w:rFonts w:hint="default"/>
    </w:rPr>
  </w:style>
  <w:style w:type="character" w:customStyle="1" w:styleId="WW8Num8z1">
    <w:name w:val="WW8Num8z1"/>
    <w:rsid w:val="007262A9"/>
  </w:style>
  <w:style w:type="character" w:customStyle="1" w:styleId="WW8Num8z2">
    <w:name w:val="WW8Num8z2"/>
    <w:rsid w:val="007262A9"/>
  </w:style>
  <w:style w:type="character" w:customStyle="1" w:styleId="WW8Num8z3">
    <w:name w:val="WW8Num8z3"/>
    <w:rsid w:val="007262A9"/>
  </w:style>
  <w:style w:type="character" w:customStyle="1" w:styleId="WW8Num8z4">
    <w:name w:val="WW8Num8z4"/>
    <w:rsid w:val="007262A9"/>
  </w:style>
  <w:style w:type="character" w:customStyle="1" w:styleId="WW8Num8z5">
    <w:name w:val="WW8Num8z5"/>
    <w:rsid w:val="007262A9"/>
  </w:style>
  <w:style w:type="character" w:customStyle="1" w:styleId="WW8Num8z6">
    <w:name w:val="WW8Num8z6"/>
    <w:rsid w:val="007262A9"/>
  </w:style>
  <w:style w:type="character" w:customStyle="1" w:styleId="WW8Num8z7">
    <w:name w:val="WW8Num8z7"/>
    <w:rsid w:val="007262A9"/>
  </w:style>
  <w:style w:type="character" w:customStyle="1" w:styleId="WW8Num8z8">
    <w:name w:val="WW8Num8z8"/>
    <w:rsid w:val="007262A9"/>
  </w:style>
  <w:style w:type="character" w:customStyle="1" w:styleId="WW8Num9z0">
    <w:name w:val="WW8Num9z0"/>
    <w:rsid w:val="007262A9"/>
    <w:rPr>
      <w:rFonts w:hint="default"/>
    </w:rPr>
  </w:style>
  <w:style w:type="character" w:customStyle="1" w:styleId="WW8Num9z1">
    <w:name w:val="WW8Num9z1"/>
    <w:rsid w:val="007262A9"/>
  </w:style>
  <w:style w:type="character" w:customStyle="1" w:styleId="WW8Num9z2">
    <w:name w:val="WW8Num9z2"/>
    <w:rsid w:val="007262A9"/>
  </w:style>
  <w:style w:type="character" w:customStyle="1" w:styleId="WW8Num9z3">
    <w:name w:val="WW8Num9z3"/>
    <w:rsid w:val="007262A9"/>
  </w:style>
  <w:style w:type="character" w:customStyle="1" w:styleId="WW8Num9z4">
    <w:name w:val="WW8Num9z4"/>
    <w:rsid w:val="007262A9"/>
  </w:style>
  <w:style w:type="character" w:customStyle="1" w:styleId="WW8Num9z5">
    <w:name w:val="WW8Num9z5"/>
    <w:rsid w:val="007262A9"/>
  </w:style>
  <w:style w:type="character" w:customStyle="1" w:styleId="WW8Num9z6">
    <w:name w:val="WW8Num9z6"/>
    <w:rsid w:val="007262A9"/>
  </w:style>
  <w:style w:type="character" w:customStyle="1" w:styleId="WW8Num9z7">
    <w:name w:val="WW8Num9z7"/>
    <w:rsid w:val="007262A9"/>
  </w:style>
  <w:style w:type="character" w:customStyle="1" w:styleId="WW8Num9z8">
    <w:name w:val="WW8Num9z8"/>
    <w:rsid w:val="007262A9"/>
  </w:style>
  <w:style w:type="character" w:customStyle="1" w:styleId="WW8Num10z0">
    <w:name w:val="WW8Num10z0"/>
    <w:rsid w:val="007262A9"/>
    <w:rPr>
      <w:rFonts w:ascii="Times New Roman" w:hAnsi="Times New Roman" w:cs="Times New Roman" w:hint="default"/>
      <w:color w:val="auto"/>
    </w:rPr>
  </w:style>
  <w:style w:type="character" w:customStyle="1" w:styleId="WW8Num10z1">
    <w:name w:val="WW8Num10z1"/>
    <w:rsid w:val="007262A9"/>
    <w:rPr>
      <w:rFonts w:ascii="Courier New" w:hAnsi="Courier New" w:cs="Courier New" w:hint="default"/>
    </w:rPr>
  </w:style>
  <w:style w:type="character" w:customStyle="1" w:styleId="WW8Num10z2">
    <w:name w:val="WW8Num10z2"/>
    <w:rsid w:val="007262A9"/>
    <w:rPr>
      <w:rFonts w:ascii="Wingdings" w:hAnsi="Wingdings" w:cs="Wingdings" w:hint="default"/>
    </w:rPr>
  </w:style>
  <w:style w:type="character" w:customStyle="1" w:styleId="WW8Num10z3">
    <w:name w:val="WW8Num10z3"/>
    <w:rsid w:val="007262A9"/>
    <w:rPr>
      <w:rFonts w:ascii="Symbol" w:hAnsi="Symbol" w:cs="Symbol" w:hint="default"/>
    </w:rPr>
  </w:style>
  <w:style w:type="character" w:customStyle="1" w:styleId="WW8Num11z0">
    <w:name w:val="WW8Num11z0"/>
    <w:rsid w:val="007262A9"/>
    <w:rPr>
      <w:rFonts w:hint="default"/>
    </w:rPr>
  </w:style>
  <w:style w:type="character" w:customStyle="1" w:styleId="WW8Num11z1">
    <w:name w:val="WW8Num11z1"/>
    <w:rsid w:val="007262A9"/>
  </w:style>
  <w:style w:type="character" w:customStyle="1" w:styleId="WW8Num11z2">
    <w:name w:val="WW8Num11z2"/>
    <w:rsid w:val="007262A9"/>
  </w:style>
  <w:style w:type="character" w:customStyle="1" w:styleId="WW8Num11z3">
    <w:name w:val="WW8Num11z3"/>
    <w:rsid w:val="007262A9"/>
  </w:style>
  <w:style w:type="character" w:customStyle="1" w:styleId="WW8Num11z4">
    <w:name w:val="WW8Num11z4"/>
    <w:rsid w:val="007262A9"/>
  </w:style>
  <w:style w:type="character" w:customStyle="1" w:styleId="WW8Num11z5">
    <w:name w:val="WW8Num11z5"/>
    <w:rsid w:val="007262A9"/>
  </w:style>
  <w:style w:type="character" w:customStyle="1" w:styleId="WW8Num11z6">
    <w:name w:val="WW8Num11z6"/>
    <w:rsid w:val="007262A9"/>
  </w:style>
  <w:style w:type="character" w:customStyle="1" w:styleId="WW8Num11z7">
    <w:name w:val="WW8Num11z7"/>
    <w:rsid w:val="007262A9"/>
  </w:style>
  <w:style w:type="character" w:customStyle="1" w:styleId="WW8Num11z8">
    <w:name w:val="WW8Num11z8"/>
    <w:rsid w:val="007262A9"/>
  </w:style>
  <w:style w:type="character" w:customStyle="1" w:styleId="WW8Num12z0">
    <w:name w:val="WW8Num12z0"/>
    <w:rsid w:val="007262A9"/>
    <w:rPr>
      <w:rFonts w:hint="default"/>
      <w:b/>
      <w:sz w:val="30"/>
      <w:szCs w:val="30"/>
      <w:lang w:val="en-US"/>
    </w:rPr>
  </w:style>
  <w:style w:type="character" w:customStyle="1" w:styleId="WW8Num12z1">
    <w:name w:val="WW8Num12z1"/>
    <w:rsid w:val="007262A9"/>
  </w:style>
  <w:style w:type="character" w:customStyle="1" w:styleId="WW8Num12z2">
    <w:name w:val="WW8Num12z2"/>
    <w:rsid w:val="007262A9"/>
  </w:style>
  <w:style w:type="character" w:customStyle="1" w:styleId="WW8Num12z3">
    <w:name w:val="WW8Num12z3"/>
    <w:rsid w:val="007262A9"/>
  </w:style>
  <w:style w:type="character" w:customStyle="1" w:styleId="WW8Num12z4">
    <w:name w:val="WW8Num12z4"/>
    <w:rsid w:val="007262A9"/>
  </w:style>
  <w:style w:type="character" w:customStyle="1" w:styleId="WW8Num12z5">
    <w:name w:val="WW8Num12z5"/>
    <w:rsid w:val="007262A9"/>
  </w:style>
  <w:style w:type="character" w:customStyle="1" w:styleId="WW8Num12z6">
    <w:name w:val="WW8Num12z6"/>
    <w:rsid w:val="007262A9"/>
  </w:style>
  <w:style w:type="character" w:customStyle="1" w:styleId="WW8Num12z7">
    <w:name w:val="WW8Num12z7"/>
    <w:rsid w:val="007262A9"/>
  </w:style>
  <w:style w:type="character" w:customStyle="1" w:styleId="WW8Num12z8">
    <w:name w:val="WW8Num12z8"/>
    <w:rsid w:val="007262A9"/>
  </w:style>
  <w:style w:type="character" w:customStyle="1" w:styleId="WW8Num13z0">
    <w:name w:val="WW8Num13z0"/>
    <w:rsid w:val="007262A9"/>
    <w:rPr>
      <w:rFonts w:hint="default"/>
    </w:rPr>
  </w:style>
  <w:style w:type="character" w:customStyle="1" w:styleId="WW8Num13z1">
    <w:name w:val="WW8Num13z1"/>
    <w:rsid w:val="007262A9"/>
  </w:style>
  <w:style w:type="character" w:customStyle="1" w:styleId="WW8Num13z2">
    <w:name w:val="WW8Num13z2"/>
    <w:rsid w:val="007262A9"/>
  </w:style>
  <w:style w:type="character" w:customStyle="1" w:styleId="WW8Num13z3">
    <w:name w:val="WW8Num13z3"/>
    <w:rsid w:val="007262A9"/>
  </w:style>
  <w:style w:type="character" w:customStyle="1" w:styleId="WW8Num13z4">
    <w:name w:val="WW8Num13z4"/>
    <w:rsid w:val="007262A9"/>
  </w:style>
  <w:style w:type="character" w:customStyle="1" w:styleId="WW8Num13z5">
    <w:name w:val="WW8Num13z5"/>
    <w:rsid w:val="007262A9"/>
  </w:style>
  <w:style w:type="character" w:customStyle="1" w:styleId="WW8Num13z6">
    <w:name w:val="WW8Num13z6"/>
    <w:rsid w:val="007262A9"/>
  </w:style>
  <w:style w:type="character" w:customStyle="1" w:styleId="WW8Num13z7">
    <w:name w:val="WW8Num13z7"/>
    <w:rsid w:val="007262A9"/>
  </w:style>
  <w:style w:type="character" w:customStyle="1" w:styleId="WW8Num13z8">
    <w:name w:val="WW8Num13z8"/>
    <w:rsid w:val="007262A9"/>
  </w:style>
  <w:style w:type="character" w:customStyle="1" w:styleId="WW8Num14z0">
    <w:name w:val="WW8Num14z0"/>
    <w:rsid w:val="007262A9"/>
    <w:rPr>
      <w:rFonts w:hint="default"/>
    </w:rPr>
  </w:style>
  <w:style w:type="character" w:customStyle="1" w:styleId="WW8Num14z1">
    <w:name w:val="WW8Num14z1"/>
    <w:rsid w:val="007262A9"/>
  </w:style>
  <w:style w:type="character" w:customStyle="1" w:styleId="WW8Num14z2">
    <w:name w:val="WW8Num14z2"/>
    <w:rsid w:val="007262A9"/>
  </w:style>
  <w:style w:type="character" w:customStyle="1" w:styleId="WW8Num14z3">
    <w:name w:val="WW8Num14z3"/>
    <w:rsid w:val="007262A9"/>
  </w:style>
  <w:style w:type="character" w:customStyle="1" w:styleId="WW8Num14z4">
    <w:name w:val="WW8Num14z4"/>
    <w:rsid w:val="007262A9"/>
  </w:style>
  <w:style w:type="character" w:customStyle="1" w:styleId="WW8Num14z5">
    <w:name w:val="WW8Num14z5"/>
    <w:rsid w:val="007262A9"/>
  </w:style>
  <w:style w:type="character" w:customStyle="1" w:styleId="WW8Num14z6">
    <w:name w:val="WW8Num14z6"/>
    <w:rsid w:val="007262A9"/>
  </w:style>
  <w:style w:type="character" w:customStyle="1" w:styleId="WW8Num14z7">
    <w:name w:val="WW8Num14z7"/>
    <w:rsid w:val="007262A9"/>
  </w:style>
  <w:style w:type="character" w:customStyle="1" w:styleId="WW8Num14z8">
    <w:name w:val="WW8Num14z8"/>
    <w:rsid w:val="007262A9"/>
  </w:style>
  <w:style w:type="character" w:customStyle="1" w:styleId="WW8Num15z0">
    <w:name w:val="WW8Num15z0"/>
    <w:rsid w:val="007262A9"/>
    <w:rPr>
      <w:rFonts w:hint="default"/>
    </w:rPr>
  </w:style>
  <w:style w:type="character" w:customStyle="1" w:styleId="WW8Num15z1">
    <w:name w:val="WW8Num15z1"/>
    <w:rsid w:val="007262A9"/>
  </w:style>
  <w:style w:type="character" w:customStyle="1" w:styleId="WW8Num15z2">
    <w:name w:val="WW8Num15z2"/>
    <w:rsid w:val="007262A9"/>
  </w:style>
  <w:style w:type="character" w:customStyle="1" w:styleId="WW8Num15z3">
    <w:name w:val="WW8Num15z3"/>
    <w:rsid w:val="007262A9"/>
  </w:style>
  <w:style w:type="character" w:customStyle="1" w:styleId="WW8Num15z4">
    <w:name w:val="WW8Num15z4"/>
    <w:rsid w:val="007262A9"/>
  </w:style>
  <w:style w:type="character" w:customStyle="1" w:styleId="WW8Num15z5">
    <w:name w:val="WW8Num15z5"/>
    <w:rsid w:val="007262A9"/>
  </w:style>
  <w:style w:type="character" w:customStyle="1" w:styleId="WW8Num15z6">
    <w:name w:val="WW8Num15z6"/>
    <w:rsid w:val="007262A9"/>
  </w:style>
  <w:style w:type="character" w:customStyle="1" w:styleId="WW8Num15z7">
    <w:name w:val="WW8Num15z7"/>
    <w:rsid w:val="007262A9"/>
  </w:style>
  <w:style w:type="character" w:customStyle="1" w:styleId="WW8Num15z8">
    <w:name w:val="WW8Num15z8"/>
    <w:rsid w:val="007262A9"/>
  </w:style>
  <w:style w:type="character" w:customStyle="1" w:styleId="WW8Num16z0">
    <w:name w:val="WW8Num16z0"/>
    <w:rsid w:val="007262A9"/>
  </w:style>
  <w:style w:type="character" w:customStyle="1" w:styleId="WW8Num16z1">
    <w:name w:val="WW8Num16z1"/>
    <w:rsid w:val="007262A9"/>
  </w:style>
  <w:style w:type="character" w:customStyle="1" w:styleId="WW8Num16z2">
    <w:name w:val="WW8Num16z2"/>
    <w:rsid w:val="007262A9"/>
  </w:style>
  <w:style w:type="character" w:customStyle="1" w:styleId="WW8Num16z3">
    <w:name w:val="WW8Num16z3"/>
    <w:rsid w:val="007262A9"/>
  </w:style>
  <w:style w:type="character" w:customStyle="1" w:styleId="WW8Num16z4">
    <w:name w:val="WW8Num16z4"/>
    <w:rsid w:val="007262A9"/>
  </w:style>
  <w:style w:type="character" w:customStyle="1" w:styleId="WW8Num16z5">
    <w:name w:val="WW8Num16z5"/>
    <w:rsid w:val="007262A9"/>
  </w:style>
  <w:style w:type="character" w:customStyle="1" w:styleId="WW8Num16z6">
    <w:name w:val="WW8Num16z6"/>
    <w:rsid w:val="007262A9"/>
  </w:style>
  <w:style w:type="character" w:customStyle="1" w:styleId="WW8Num16z7">
    <w:name w:val="WW8Num16z7"/>
    <w:rsid w:val="007262A9"/>
  </w:style>
  <w:style w:type="character" w:customStyle="1" w:styleId="WW8Num16z8">
    <w:name w:val="WW8Num16z8"/>
    <w:rsid w:val="007262A9"/>
  </w:style>
  <w:style w:type="character" w:customStyle="1" w:styleId="WW8Num17z0">
    <w:name w:val="WW8Num17z0"/>
    <w:rsid w:val="007262A9"/>
    <w:rPr>
      <w:rFonts w:hint="default"/>
      <w:b/>
      <w:sz w:val="30"/>
      <w:szCs w:val="30"/>
      <w:lang w:val="en-US"/>
    </w:rPr>
  </w:style>
  <w:style w:type="character" w:customStyle="1" w:styleId="WW8Num17z1">
    <w:name w:val="WW8Num17z1"/>
    <w:rsid w:val="007262A9"/>
  </w:style>
  <w:style w:type="character" w:customStyle="1" w:styleId="WW8Num17z2">
    <w:name w:val="WW8Num17z2"/>
    <w:rsid w:val="007262A9"/>
  </w:style>
  <w:style w:type="character" w:customStyle="1" w:styleId="WW8Num17z3">
    <w:name w:val="WW8Num17z3"/>
    <w:rsid w:val="007262A9"/>
  </w:style>
  <w:style w:type="character" w:customStyle="1" w:styleId="WW8Num17z4">
    <w:name w:val="WW8Num17z4"/>
    <w:rsid w:val="007262A9"/>
  </w:style>
  <w:style w:type="character" w:customStyle="1" w:styleId="WW8Num17z5">
    <w:name w:val="WW8Num17z5"/>
    <w:rsid w:val="007262A9"/>
  </w:style>
  <w:style w:type="character" w:customStyle="1" w:styleId="WW8Num17z6">
    <w:name w:val="WW8Num17z6"/>
    <w:rsid w:val="007262A9"/>
  </w:style>
  <w:style w:type="character" w:customStyle="1" w:styleId="WW8Num17z7">
    <w:name w:val="WW8Num17z7"/>
    <w:rsid w:val="007262A9"/>
  </w:style>
  <w:style w:type="character" w:customStyle="1" w:styleId="WW8Num17z8">
    <w:name w:val="WW8Num17z8"/>
    <w:rsid w:val="007262A9"/>
  </w:style>
  <w:style w:type="character" w:customStyle="1" w:styleId="WW8Num18z0">
    <w:name w:val="WW8Num18z0"/>
    <w:rsid w:val="007262A9"/>
    <w:rPr>
      <w:rFonts w:hint="default"/>
    </w:rPr>
  </w:style>
  <w:style w:type="character" w:customStyle="1" w:styleId="WW8Num18z1">
    <w:name w:val="WW8Num18z1"/>
    <w:rsid w:val="007262A9"/>
  </w:style>
  <w:style w:type="character" w:customStyle="1" w:styleId="WW8Num18z2">
    <w:name w:val="WW8Num18z2"/>
    <w:rsid w:val="007262A9"/>
  </w:style>
  <w:style w:type="character" w:customStyle="1" w:styleId="WW8Num18z3">
    <w:name w:val="WW8Num18z3"/>
    <w:rsid w:val="007262A9"/>
  </w:style>
  <w:style w:type="character" w:customStyle="1" w:styleId="WW8Num18z4">
    <w:name w:val="WW8Num18z4"/>
    <w:rsid w:val="007262A9"/>
  </w:style>
  <w:style w:type="character" w:customStyle="1" w:styleId="WW8Num18z5">
    <w:name w:val="WW8Num18z5"/>
    <w:rsid w:val="007262A9"/>
  </w:style>
  <w:style w:type="character" w:customStyle="1" w:styleId="WW8Num18z6">
    <w:name w:val="WW8Num18z6"/>
    <w:rsid w:val="007262A9"/>
  </w:style>
  <w:style w:type="character" w:customStyle="1" w:styleId="WW8Num18z7">
    <w:name w:val="WW8Num18z7"/>
    <w:rsid w:val="007262A9"/>
  </w:style>
  <w:style w:type="character" w:customStyle="1" w:styleId="WW8Num18z8">
    <w:name w:val="WW8Num18z8"/>
    <w:rsid w:val="007262A9"/>
  </w:style>
  <w:style w:type="character" w:customStyle="1" w:styleId="WW8Num19z0">
    <w:name w:val="WW8Num19z0"/>
    <w:rsid w:val="007262A9"/>
    <w:rPr>
      <w:rFonts w:hint="default"/>
    </w:rPr>
  </w:style>
  <w:style w:type="character" w:customStyle="1" w:styleId="WW8Num19z1">
    <w:name w:val="WW8Num19z1"/>
    <w:rsid w:val="007262A9"/>
  </w:style>
  <w:style w:type="character" w:customStyle="1" w:styleId="WW8Num19z2">
    <w:name w:val="WW8Num19z2"/>
    <w:rsid w:val="007262A9"/>
  </w:style>
  <w:style w:type="character" w:customStyle="1" w:styleId="WW8Num19z3">
    <w:name w:val="WW8Num19z3"/>
    <w:rsid w:val="007262A9"/>
  </w:style>
  <w:style w:type="character" w:customStyle="1" w:styleId="WW8Num19z4">
    <w:name w:val="WW8Num19z4"/>
    <w:rsid w:val="007262A9"/>
  </w:style>
  <w:style w:type="character" w:customStyle="1" w:styleId="WW8Num19z5">
    <w:name w:val="WW8Num19z5"/>
    <w:rsid w:val="007262A9"/>
  </w:style>
  <w:style w:type="character" w:customStyle="1" w:styleId="WW8Num19z6">
    <w:name w:val="WW8Num19z6"/>
    <w:rsid w:val="007262A9"/>
  </w:style>
  <w:style w:type="character" w:customStyle="1" w:styleId="WW8Num19z7">
    <w:name w:val="WW8Num19z7"/>
    <w:rsid w:val="007262A9"/>
  </w:style>
  <w:style w:type="character" w:customStyle="1" w:styleId="WW8Num19z8">
    <w:name w:val="WW8Num19z8"/>
    <w:rsid w:val="007262A9"/>
  </w:style>
  <w:style w:type="character" w:customStyle="1" w:styleId="WW8Num20z0">
    <w:name w:val="WW8Num20z0"/>
    <w:rsid w:val="007262A9"/>
  </w:style>
  <w:style w:type="character" w:customStyle="1" w:styleId="WW8Num20z1">
    <w:name w:val="WW8Num20z1"/>
    <w:rsid w:val="007262A9"/>
    <w:rPr>
      <w:rFonts w:hint="default"/>
    </w:rPr>
  </w:style>
  <w:style w:type="character" w:customStyle="1" w:styleId="WW8Num20z2">
    <w:name w:val="WW8Num20z2"/>
    <w:rsid w:val="007262A9"/>
  </w:style>
  <w:style w:type="character" w:customStyle="1" w:styleId="WW8Num20z3">
    <w:name w:val="WW8Num20z3"/>
    <w:rsid w:val="007262A9"/>
  </w:style>
  <w:style w:type="character" w:customStyle="1" w:styleId="WW8Num20z4">
    <w:name w:val="WW8Num20z4"/>
    <w:rsid w:val="007262A9"/>
  </w:style>
  <w:style w:type="character" w:customStyle="1" w:styleId="WW8Num20z5">
    <w:name w:val="WW8Num20z5"/>
    <w:rsid w:val="007262A9"/>
  </w:style>
  <w:style w:type="character" w:customStyle="1" w:styleId="WW8Num20z6">
    <w:name w:val="WW8Num20z6"/>
    <w:rsid w:val="007262A9"/>
  </w:style>
  <w:style w:type="character" w:customStyle="1" w:styleId="WW8Num20z7">
    <w:name w:val="WW8Num20z7"/>
    <w:rsid w:val="007262A9"/>
  </w:style>
  <w:style w:type="character" w:customStyle="1" w:styleId="WW8Num20z8">
    <w:name w:val="WW8Num20z8"/>
    <w:rsid w:val="007262A9"/>
  </w:style>
  <w:style w:type="character" w:customStyle="1" w:styleId="WW8Num21z0">
    <w:name w:val="WW8Num21z0"/>
    <w:rsid w:val="007262A9"/>
  </w:style>
  <w:style w:type="character" w:customStyle="1" w:styleId="WW8Num21z1">
    <w:name w:val="WW8Num21z1"/>
    <w:rsid w:val="007262A9"/>
  </w:style>
  <w:style w:type="character" w:customStyle="1" w:styleId="WW8Num21z2">
    <w:name w:val="WW8Num21z2"/>
    <w:rsid w:val="007262A9"/>
  </w:style>
  <w:style w:type="character" w:customStyle="1" w:styleId="WW8Num21z3">
    <w:name w:val="WW8Num21z3"/>
    <w:rsid w:val="007262A9"/>
  </w:style>
  <w:style w:type="character" w:customStyle="1" w:styleId="WW8Num21z4">
    <w:name w:val="WW8Num21z4"/>
    <w:rsid w:val="007262A9"/>
  </w:style>
  <w:style w:type="character" w:customStyle="1" w:styleId="WW8Num21z5">
    <w:name w:val="WW8Num21z5"/>
    <w:rsid w:val="007262A9"/>
  </w:style>
  <w:style w:type="character" w:customStyle="1" w:styleId="WW8Num21z6">
    <w:name w:val="WW8Num21z6"/>
    <w:rsid w:val="007262A9"/>
  </w:style>
  <w:style w:type="character" w:customStyle="1" w:styleId="WW8Num21z7">
    <w:name w:val="WW8Num21z7"/>
    <w:rsid w:val="007262A9"/>
  </w:style>
  <w:style w:type="character" w:customStyle="1" w:styleId="WW8Num21z8">
    <w:name w:val="WW8Num21z8"/>
    <w:rsid w:val="007262A9"/>
  </w:style>
  <w:style w:type="character" w:customStyle="1" w:styleId="WW8Num22z0">
    <w:name w:val="WW8Num22z0"/>
    <w:rsid w:val="007262A9"/>
  </w:style>
  <w:style w:type="character" w:customStyle="1" w:styleId="WW8Num22z1">
    <w:name w:val="WW8Num22z1"/>
    <w:rsid w:val="007262A9"/>
  </w:style>
  <w:style w:type="character" w:customStyle="1" w:styleId="WW8Num22z2">
    <w:name w:val="WW8Num22z2"/>
    <w:rsid w:val="007262A9"/>
  </w:style>
  <w:style w:type="character" w:customStyle="1" w:styleId="WW8Num22z3">
    <w:name w:val="WW8Num22z3"/>
    <w:rsid w:val="007262A9"/>
  </w:style>
  <w:style w:type="character" w:customStyle="1" w:styleId="WW8Num22z4">
    <w:name w:val="WW8Num22z4"/>
    <w:rsid w:val="007262A9"/>
  </w:style>
  <w:style w:type="character" w:customStyle="1" w:styleId="WW8Num22z5">
    <w:name w:val="WW8Num22z5"/>
    <w:rsid w:val="007262A9"/>
  </w:style>
  <w:style w:type="character" w:customStyle="1" w:styleId="WW8Num22z6">
    <w:name w:val="WW8Num22z6"/>
    <w:rsid w:val="007262A9"/>
  </w:style>
  <w:style w:type="character" w:customStyle="1" w:styleId="WW8Num22z7">
    <w:name w:val="WW8Num22z7"/>
    <w:rsid w:val="007262A9"/>
  </w:style>
  <w:style w:type="character" w:customStyle="1" w:styleId="WW8Num22z8">
    <w:name w:val="WW8Num22z8"/>
    <w:rsid w:val="007262A9"/>
  </w:style>
  <w:style w:type="character" w:customStyle="1" w:styleId="WW8Num23z0">
    <w:name w:val="WW8Num23z0"/>
    <w:rsid w:val="007262A9"/>
    <w:rPr>
      <w:rFonts w:hint="default"/>
    </w:rPr>
  </w:style>
  <w:style w:type="character" w:customStyle="1" w:styleId="WW8Num23z1">
    <w:name w:val="WW8Num23z1"/>
    <w:rsid w:val="007262A9"/>
  </w:style>
  <w:style w:type="character" w:customStyle="1" w:styleId="WW8Num23z2">
    <w:name w:val="WW8Num23z2"/>
    <w:rsid w:val="007262A9"/>
  </w:style>
  <w:style w:type="character" w:customStyle="1" w:styleId="WW8Num23z3">
    <w:name w:val="WW8Num23z3"/>
    <w:rsid w:val="007262A9"/>
  </w:style>
  <w:style w:type="character" w:customStyle="1" w:styleId="WW8Num23z4">
    <w:name w:val="WW8Num23z4"/>
    <w:rsid w:val="007262A9"/>
  </w:style>
  <w:style w:type="character" w:customStyle="1" w:styleId="WW8Num23z5">
    <w:name w:val="WW8Num23z5"/>
    <w:rsid w:val="007262A9"/>
  </w:style>
  <w:style w:type="character" w:customStyle="1" w:styleId="WW8Num23z6">
    <w:name w:val="WW8Num23z6"/>
    <w:rsid w:val="007262A9"/>
  </w:style>
  <w:style w:type="character" w:customStyle="1" w:styleId="WW8Num23z7">
    <w:name w:val="WW8Num23z7"/>
    <w:rsid w:val="007262A9"/>
  </w:style>
  <w:style w:type="character" w:customStyle="1" w:styleId="WW8Num23z8">
    <w:name w:val="WW8Num23z8"/>
    <w:rsid w:val="007262A9"/>
  </w:style>
  <w:style w:type="character" w:customStyle="1" w:styleId="WW8Num24z0">
    <w:name w:val="WW8Num24z0"/>
    <w:rsid w:val="007262A9"/>
    <w:rPr>
      <w:rFonts w:hint="default"/>
    </w:rPr>
  </w:style>
  <w:style w:type="character" w:customStyle="1" w:styleId="WW8Num24z1">
    <w:name w:val="WW8Num24z1"/>
    <w:rsid w:val="007262A9"/>
  </w:style>
  <w:style w:type="character" w:customStyle="1" w:styleId="WW8Num24z2">
    <w:name w:val="WW8Num24z2"/>
    <w:rsid w:val="007262A9"/>
  </w:style>
  <w:style w:type="character" w:customStyle="1" w:styleId="WW8Num24z3">
    <w:name w:val="WW8Num24z3"/>
    <w:rsid w:val="007262A9"/>
  </w:style>
  <w:style w:type="character" w:customStyle="1" w:styleId="WW8Num24z4">
    <w:name w:val="WW8Num24z4"/>
    <w:rsid w:val="007262A9"/>
  </w:style>
  <w:style w:type="character" w:customStyle="1" w:styleId="WW8Num24z5">
    <w:name w:val="WW8Num24z5"/>
    <w:rsid w:val="007262A9"/>
  </w:style>
  <w:style w:type="character" w:customStyle="1" w:styleId="WW8Num24z6">
    <w:name w:val="WW8Num24z6"/>
    <w:rsid w:val="007262A9"/>
  </w:style>
  <w:style w:type="character" w:customStyle="1" w:styleId="WW8Num24z7">
    <w:name w:val="WW8Num24z7"/>
    <w:rsid w:val="007262A9"/>
  </w:style>
  <w:style w:type="character" w:customStyle="1" w:styleId="WW8Num24z8">
    <w:name w:val="WW8Num24z8"/>
    <w:rsid w:val="007262A9"/>
  </w:style>
  <w:style w:type="character" w:customStyle="1" w:styleId="WW8Num25z0">
    <w:name w:val="WW8Num25z0"/>
    <w:rsid w:val="007262A9"/>
    <w:rPr>
      <w:rFonts w:ascii="Times New Roman" w:hAnsi="Times New Roman" w:cs="Times New Roman" w:hint="default"/>
      <w:color w:val="auto"/>
    </w:rPr>
  </w:style>
  <w:style w:type="character" w:customStyle="1" w:styleId="WW8Num25z1">
    <w:name w:val="WW8Num25z1"/>
    <w:rsid w:val="007262A9"/>
    <w:rPr>
      <w:rFonts w:ascii="Courier New" w:hAnsi="Courier New" w:cs="Courier New" w:hint="default"/>
    </w:rPr>
  </w:style>
  <w:style w:type="character" w:customStyle="1" w:styleId="WW8Num25z2">
    <w:name w:val="WW8Num25z2"/>
    <w:rsid w:val="007262A9"/>
    <w:rPr>
      <w:rFonts w:ascii="Wingdings" w:hAnsi="Wingdings" w:cs="Wingdings" w:hint="default"/>
    </w:rPr>
  </w:style>
  <w:style w:type="character" w:customStyle="1" w:styleId="WW8Num25z3">
    <w:name w:val="WW8Num25z3"/>
    <w:rsid w:val="007262A9"/>
    <w:rPr>
      <w:rFonts w:ascii="Symbol" w:hAnsi="Symbol" w:cs="Symbol" w:hint="default"/>
    </w:rPr>
  </w:style>
  <w:style w:type="character" w:customStyle="1" w:styleId="WW8Num26z0">
    <w:name w:val="WW8Num26z0"/>
    <w:rsid w:val="007262A9"/>
    <w:rPr>
      <w:rFonts w:hint="default"/>
    </w:rPr>
  </w:style>
  <w:style w:type="character" w:customStyle="1" w:styleId="WW8Num26z1">
    <w:name w:val="WW8Num26z1"/>
    <w:rsid w:val="007262A9"/>
  </w:style>
  <w:style w:type="character" w:customStyle="1" w:styleId="WW8Num26z2">
    <w:name w:val="WW8Num26z2"/>
    <w:rsid w:val="007262A9"/>
  </w:style>
  <w:style w:type="character" w:customStyle="1" w:styleId="WW8Num26z3">
    <w:name w:val="WW8Num26z3"/>
    <w:rsid w:val="007262A9"/>
  </w:style>
  <w:style w:type="character" w:customStyle="1" w:styleId="WW8Num26z4">
    <w:name w:val="WW8Num26z4"/>
    <w:rsid w:val="007262A9"/>
  </w:style>
  <w:style w:type="character" w:customStyle="1" w:styleId="WW8Num26z5">
    <w:name w:val="WW8Num26z5"/>
    <w:rsid w:val="007262A9"/>
  </w:style>
  <w:style w:type="character" w:customStyle="1" w:styleId="WW8Num26z6">
    <w:name w:val="WW8Num26z6"/>
    <w:rsid w:val="007262A9"/>
  </w:style>
  <w:style w:type="character" w:customStyle="1" w:styleId="WW8Num26z7">
    <w:name w:val="WW8Num26z7"/>
    <w:rsid w:val="007262A9"/>
  </w:style>
  <w:style w:type="character" w:customStyle="1" w:styleId="WW8Num26z8">
    <w:name w:val="WW8Num26z8"/>
    <w:rsid w:val="007262A9"/>
  </w:style>
  <w:style w:type="character" w:customStyle="1" w:styleId="WW8Num27z0">
    <w:name w:val="WW8Num27z0"/>
    <w:rsid w:val="007262A9"/>
    <w:rPr>
      <w:rFonts w:ascii="Wingdings" w:hAnsi="Wingdings" w:cs="Wingdings" w:hint="default"/>
    </w:rPr>
  </w:style>
  <w:style w:type="character" w:customStyle="1" w:styleId="WW8Num27z1">
    <w:name w:val="WW8Num27z1"/>
    <w:rsid w:val="007262A9"/>
    <w:rPr>
      <w:rFonts w:ascii="Courier New" w:hAnsi="Courier New" w:cs="Courier New" w:hint="default"/>
    </w:rPr>
  </w:style>
  <w:style w:type="character" w:customStyle="1" w:styleId="WW8Num27z3">
    <w:name w:val="WW8Num27z3"/>
    <w:rsid w:val="007262A9"/>
    <w:rPr>
      <w:rFonts w:ascii="Symbol" w:hAnsi="Symbol" w:cs="Symbol" w:hint="default"/>
    </w:rPr>
  </w:style>
  <w:style w:type="character" w:customStyle="1" w:styleId="WW8Num28z0">
    <w:name w:val="WW8Num28z0"/>
    <w:rsid w:val="007262A9"/>
    <w:rPr>
      <w:rFonts w:hint="default"/>
    </w:rPr>
  </w:style>
  <w:style w:type="character" w:customStyle="1" w:styleId="WW8Num28z1">
    <w:name w:val="WW8Num28z1"/>
    <w:rsid w:val="007262A9"/>
  </w:style>
  <w:style w:type="character" w:customStyle="1" w:styleId="WW8Num28z2">
    <w:name w:val="WW8Num28z2"/>
    <w:rsid w:val="007262A9"/>
  </w:style>
  <w:style w:type="character" w:customStyle="1" w:styleId="WW8Num28z3">
    <w:name w:val="WW8Num28z3"/>
    <w:rsid w:val="007262A9"/>
  </w:style>
  <w:style w:type="character" w:customStyle="1" w:styleId="WW8Num28z4">
    <w:name w:val="WW8Num28z4"/>
    <w:rsid w:val="007262A9"/>
  </w:style>
  <w:style w:type="character" w:customStyle="1" w:styleId="WW8Num28z5">
    <w:name w:val="WW8Num28z5"/>
    <w:rsid w:val="007262A9"/>
  </w:style>
  <w:style w:type="character" w:customStyle="1" w:styleId="WW8Num28z6">
    <w:name w:val="WW8Num28z6"/>
    <w:rsid w:val="007262A9"/>
  </w:style>
  <w:style w:type="character" w:customStyle="1" w:styleId="WW8Num28z7">
    <w:name w:val="WW8Num28z7"/>
    <w:rsid w:val="007262A9"/>
  </w:style>
  <w:style w:type="character" w:customStyle="1" w:styleId="WW8Num28z8">
    <w:name w:val="WW8Num28z8"/>
    <w:rsid w:val="007262A9"/>
  </w:style>
  <w:style w:type="character" w:customStyle="1" w:styleId="WW8Num29z0">
    <w:name w:val="WW8Num29z0"/>
    <w:rsid w:val="007262A9"/>
  </w:style>
  <w:style w:type="character" w:customStyle="1" w:styleId="WW8Num29z1">
    <w:name w:val="WW8Num29z1"/>
    <w:rsid w:val="007262A9"/>
  </w:style>
  <w:style w:type="character" w:customStyle="1" w:styleId="WW8Num29z2">
    <w:name w:val="WW8Num29z2"/>
    <w:rsid w:val="007262A9"/>
  </w:style>
  <w:style w:type="character" w:customStyle="1" w:styleId="WW8Num29z3">
    <w:name w:val="WW8Num29z3"/>
    <w:rsid w:val="007262A9"/>
  </w:style>
  <w:style w:type="character" w:customStyle="1" w:styleId="WW8Num29z4">
    <w:name w:val="WW8Num29z4"/>
    <w:rsid w:val="007262A9"/>
  </w:style>
  <w:style w:type="character" w:customStyle="1" w:styleId="WW8Num29z5">
    <w:name w:val="WW8Num29z5"/>
    <w:rsid w:val="007262A9"/>
  </w:style>
  <w:style w:type="character" w:customStyle="1" w:styleId="WW8Num29z6">
    <w:name w:val="WW8Num29z6"/>
    <w:rsid w:val="007262A9"/>
  </w:style>
  <w:style w:type="character" w:customStyle="1" w:styleId="WW8Num29z7">
    <w:name w:val="WW8Num29z7"/>
    <w:rsid w:val="007262A9"/>
  </w:style>
  <w:style w:type="character" w:customStyle="1" w:styleId="WW8Num29z8">
    <w:name w:val="WW8Num29z8"/>
    <w:rsid w:val="007262A9"/>
  </w:style>
  <w:style w:type="character" w:customStyle="1" w:styleId="WW8Num30z0">
    <w:name w:val="WW8Num30z0"/>
    <w:rsid w:val="007262A9"/>
    <w:rPr>
      <w:rFonts w:hint="default"/>
    </w:rPr>
  </w:style>
  <w:style w:type="character" w:customStyle="1" w:styleId="WW8Num30z1">
    <w:name w:val="WW8Num30z1"/>
    <w:rsid w:val="007262A9"/>
  </w:style>
  <w:style w:type="character" w:customStyle="1" w:styleId="WW8Num30z2">
    <w:name w:val="WW8Num30z2"/>
    <w:rsid w:val="007262A9"/>
  </w:style>
  <w:style w:type="character" w:customStyle="1" w:styleId="WW8Num30z3">
    <w:name w:val="WW8Num30z3"/>
    <w:rsid w:val="007262A9"/>
  </w:style>
  <w:style w:type="character" w:customStyle="1" w:styleId="WW8Num30z4">
    <w:name w:val="WW8Num30z4"/>
    <w:rsid w:val="007262A9"/>
  </w:style>
  <w:style w:type="character" w:customStyle="1" w:styleId="WW8Num30z5">
    <w:name w:val="WW8Num30z5"/>
    <w:rsid w:val="007262A9"/>
  </w:style>
  <w:style w:type="character" w:customStyle="1" w:styleId="WW8Num30z6">
    <w:name w:val="WW8Num30z6"/>
    <w:rsid w:val="007262A9"/>
  </w:style>
  <w:style w:type="character" w:customStyle="1" w:styleId="WW8Num30z7">
    <w:name w:val="WW8Num30z7"/>
    <w:rsid w:val="007262A9"/>
  </w:style>
  <w:style w:type="character" w:customStyle="1" w:styleId="WW8Num30z8">
    <w:name w:val="WW8Num30z8"/>
    <w:rsid w:val="007262A9"/>
  </w:style>
  <w:style w:type="character" w:customStyle="1" w:styleId="WW8Num31z0">
    <w:name w:val="WW8Num31z0"/>
    <w:rsid w:val="007262A9"/>
  </w:style>
  <w:style w:type="character" w:customStyle="1" w:styleId="WW8Num31z1">
    <w:name w:val="WW8Num31z1"/>
    <w:rsid w:val="007262A9"/>
  </w:style>
  <w:style w:type="character" w:customStyle="1" w:styleId="WW8Num31z2">
    <w:name w:val="WW8Num31z2"/>
    <w:rsid w:val="007262A9"/>
  </w:style>
  <w:style w:type="character" w:customStyle="1" w:styleId="WW8Num31z3">
    <w:name w:val="WW8Num31z3"/>
    <w:rsid w:val="007262A9"/>
  </w:style>
  <w:style w:type="character" w:customStyle="1" w:styleId="WW8Num31z4">
    <w:name w:val="WW8Num31z4"/>
    <w:rsid w:val="007262A9"/>
  </w:style>
  <w:style w:type="character" w:customStyle="1" w:styleId="WW8Num31z5">
    <w:name w:val="WW8Num31z5"/>
    <w:rsid w:val="007262A9"/>
  </w:style>
  <w:style w:type="character" w:customStyle="1" w:styleId="WW8Num31z6">
    <w:name w:val="WW8Num31z6"/>
    <w:rsid w:val="007262A9"/>
  </w:style>
  <w:style w:type="character" w:customStyle="1" w:styleId="WW8Num31z7">
    <w:name w:val="WW8Num31z7"/>
    <w:rsid w:val="007262A9"/>
  </w:style>
  <w:style w:type="character" w:customStyle="1" w:styleId="WW8Num31z8">
    <w:name w:val="WW8Num31z8"/>
    <w:rsid w:val="007262A9"/>
  </w:style>
  <w:style w:type="character" w:customStyle="1" w:styleId="WW8Num32z0">
    <w:name w:val="WW8Num32z0"/>
    <w:rsid w:val="007262A9"/>
  </w:style>
  <w:style w:type="character" w:customStyle="1" w:styleId="WW8Num32z1">
    <w:name w:val="WW8Num32z1"/>
    <w:rsid w:val="007262A9"/>
  </w:style>
  <w:style w:type="character" w:customStyle="1" w:styleId="WW8Num32z2">
    <w:name w:val="WW8Num32z2"/>
    <w:rsid w:val="007262A9"/>
  </w:style>
  <w:style w:type="character" w:customStyle="1" w:styleId="WW8Num32z3">
    <w:name w:val="WW8Num32z3"/>
    <w:rsid w:val="007262A9"/>
  </w:style>
  <w:style w:type="character" w:customStyle="1" w:styleId="WW8Num32z4">
    <w:name w:val="WW8Num32z4"/>
    <w:rsid w:val="007262A9"/>
  </w:style>
  <w:style w:type="character" w:customStyle="1" w:styleId="WW8Num32z5">
    <w:name w:val="WW8Num32z5"/>
    <w:rsid w:val="007262A9"/>
  </w:style>
  <w:style w:type="character" w:customStyle="1" w:styleId="WW8Num32z6">
    <w:name w:val="WW8Num32z6"/>
    <w:rsid w:val="007262A9"/>
  </w:style>
  <w:style w:type="character" w:customStyle="1" w:styleId="WW8Num32z7">
    <w:name w:val="WW8Num32z7"/>
    <w:rsid w:val="007262A9"/>
  </w:style>
  <w:style w:type="character" w:customStyle="1" w:styleId="WW8Num32z8">
    <w:name w:val="WW8Num32z8"/>
    <w:rsid w:val="007262A9"/>
  </w:style>
  <w:style w:type="character" w:customStyle="1" w:styleId="WW8Num33z0">
    <w:name w:val="WW8Num33z0"/>
    <w:rsid w:val="007262A9"/>
  </w:style>
  <w:style w:type="character" w:customStyle="1" w:styleId="WW8Num33z1">
    <w:name w:val="WW8Num33z1"/>
    <w:rsid w:val="007262A9"/>
  </w:style>
  <w:style w:type="character" w:customStyle="1" w:styleId="WW8Num33z2">
    <w:name w:val="WW8Num33z2"/>
    <w:rsid w:val="007262A9"/>
  </w:style>
  <w:style w:type="character" w:customStyle="1" w:styleId="WW8Num33z3">
    <w:name w:val="WW8Num33z3"/>
    <w:rsid w:val="007262A9"/>
  </w:style>
  <w:style w:type="character" w:customStyle="1" w:styleId="WW8Num33z4">
    <w:name w:val="WW8Num33z4"/>
    <w:rsid w:val="007262A9"/>
  </w:style>
  <w:style w:type="character" w:customStyle="1" w:styleId="WW8Num33z5">
    <w:name w:val="WW8Num33z5"/>
    <w:rsid w:val="007262A9"/>
  </w:style>
  <w:style w:type="character" w:customStyle="1" w:styleId="WW8Num33z6">
    <w:name w:val="WW8Num33z6"/>
    <w:rsid w:val="007262A9"/>
  </w:style>
  <w:style w:type="character" w:customStyle="1" w:styleId="WW8Num33z7">
    <w:name w:val="WW8Num33z7"/>
    <w:rsid w:val="007262A9"/>
  </w:style>
  <w:style w:type="character" w:customStyle="1" w:styleId="WW8Num33z8">
    <w:name w:val="WW8Num33z8"/>
    <w:rsid w:val="007262A9"/>
  </w:style>
  <w:style w:type="character" w:customStyle="1" w:styleId="WW8Num34z0">
    <w:name w:val="WW8Num34z0"/>
    <w:rsid w:val="007262A9"/>
  </w:style>
  <w:style w:type="character" w:customStyle="1" w:styleId="WW8Num34z1">
    <w:name w:val="WW8Num34z1"/>
    <w:rsid w:val="007262A9"/>
  </w:style>
  <w:style w:type="character" w:customStyle="1" w:styleId="WW8Num34z2">
    <w:name w:val="WW8Num34z2"/>
    <w:rsid w:val="007262A9"/>
  </w:style>
  <w:style w:type="character" w:customStyle="1" w:styleId="WW8Num34z3">
    <w:name w:val="WW8Num34z3"/>
    <w:rsid w:val="007262A9"/>
  </w:style>
  <w:style w:type="character" w:customStyle="1" w:styleId="WW8Num34z4">
    <w:name w:val="WW8Num34z4"/>
    <w:rsid w:val="007262A9"/>
  </w:style>
  <w:style w:type="character" w:customStyle="1" w:styleId="WW8Num34z5">
    <w:name w:val="WW8Num34z5"/>
    <w:rsid w:val="007262A9"/>
  </w:style>
  <w:style w:type="character" w:customStyle="1" w:styleId="WW8Num34z6">
    <w:name w:val="WW8Num34z6"/>
    <w:rsid w:val="007262A9"/>
  </w:style>
  <w:style w:type="character" w:customStyle="1" w:styleId="WW8Num34z7">
    <w:name w:val="WW8Num34z7"/>
    <w:rsid w:val="007262A9"/>
  </w:style>
  <w:style w:type="character" w:customStyle="1" w:styleId="WW8Num34z8">
    <w:name w:val="WW8Num34z8"/>
    <w:rsid w:val="007262A9"/>
  </w:style>
  <w:style w:type="character" w:customStyle="1" w:styleId="WW8Num35z0">
    <w:name w:val="WW8Num35z0"/>
    <w:rsid w:val="007262A9"/>
    <w:rPr>
      <w:rFonts w:ascii="Symbol" w:hAnsi="Symbol" w:cs="Symbol" w:hint="default"/>
    </w:rPr>
  </w:style>
  <w:style w:type="character" w:customStyle="1" w:styleId="WW8Num35z1">
    <w:name w:val="WW8Num35z1"/>
    <w:rsid w:val="007262A9"/>
    <w:rPr>
      <w:rFonts w:ascii="Courier New" w:hAnsi="Courier New" w:cs="Courier New" w:hint="default"/>
    </w:rPr>
  </w:style>
  <w:style w:type="character" w:customStyle="1" w:styleId="WW8Num35z2">
    <w:name w:val="WW8Num35z2"/>
    <w:rsid w:val="007262A9"/>
    <w:rPr>
      <w:rFonts w:ascii="Wingdings" w:hAnsi="Wingdings" w:cs="Wingdings" w:hint="default"/>
    </w:rPr>
  </w:style>
  <w:style w:type="character" w:customStyle="1" w:styleId="WW8Num36z0">
    <w:name w:val="WW8Num36z0"/>
    <w:rsid w:val="007262A9"/>
    <w:rPr>
      <w:rFonts w:hint="default"/>
    </w:rPr>
  </w:style>
  <w:style w:type="character" w:customStyle="1" w:styleId="WW8Num36z1">
    <w:name w:val="WW8Num36z1"/>
    <w:rsid w:val="007262A9"/>
  </w:style>
  <w:style w:type="character" w:customStyle="1" w:styleId="WW8Num36z2">
    <w:name w:val="WW8Num36z2"/>
    <w:rsid w:val="007262A9"/>
  </w:style>
  <w:style w:type="character" w:customStyle="1" w:styleId="WW8Num36z3">
    <w:name w:val="WW8Num36z3"/>
    <w:rsid w:val="007262A9"/>
  </w:style>
  <w:style w:type="character" w:customStyle="1" w:styleId="WW8Num36z4">
    <w:name w:val="WW8Num36z4"/>
    <w:rsid w:val="007262A9"/>
  </w:style>
  <w:style w:type="character" w:customStyle="1" w:styleId="WW8Num36z5">
    <w:name w:val="WW8Num36z5"/>
    <w:rsid w:val="007262A9"/>
  </w:style>
  <w:style w:type="character" w:customStyle="1" w:styleId="WW8Num36z6">
    <w:name w:val="WW8Num36z6"/>
    <w:rsid w:val="007262A9"/>
  </w:style>
  <w:style w:type="character" w:customStyle="1" w:styleId="WW8Num36z7">
    <w:name w:val="WW8Num36z7"/>
    <w:rsid w:val="007262A9"/>
  </w:style>
  <w:style w:type="character" w:customStyle="1" w:styleId="WW8Num36z8">
    <w:name w:val="WW8Num36z8"/>
    <w:rsid w:val="007262A9"/>
  </w:style>
  <w:style w:type="character" w:customStyle="1" w:styleId="WW8Num37z0">
    <w:name w:val="WW8Num37z0"/>
    <w:rsid w:val="007262A9"/>
    <w:rPr>
      <w:rFonts w:hint="default"/>
    </w:rPr>
  </w:style>
  <w:style w:type="character" w:customStyle="1" w:styleId="WW8Num37z1">
    <w:name w:val="WW8Num37z1"/>
    <w:rsid w:val="007262A9"/>
  </w:style>
  <w:style w:type="character" w:customStyle="1" w:styleId="WW8Num37z2">
    <w:name w:val="WW8Num37z2"/>
    <w:rsid w:val="007262A9"/>
  </w:style>
  <w:style w:type="character" w:customStyle="1" w:styleId="WW8Num37z3">
    <w:name w:val="WW8Num37z3"/>
    <w:rsid w:val="007262A9"/>
  </w:style>
  <w:style w:type="character" w:customStyle="1" w:styleId="WW8Num37z4">
    <w:name w:val="WW8Num37z4"/>
    <w:rsid w:val="007262A9"/>
  </w:style>
  <w:style w:type="character" w:customStyle="1" w:styleId="WW8Num37z5">
    <w:name w:val="WW8Num37z5"/>
    <w:rsid w:val="007262A9"/>
  </w:style>
  <w:style w:type="character" w:customStyle="1" w:styleId="WW8Num37z6">
    <w:name w:val="WW8Num37z6"/>
    <w:rsid w:val="007262A9"/>
  </w:style>
  <w:style w:type="character" w:customStyle="1" w:styleId="WW8Num37z7">
    <w:name w:val="WW8Num37z7"/>
    <w:rsid w:val="007262A9"/>
  </w:style>
  <w:style w:type="character" w:customStyle="1" w:styleId="WW8Num37z8">
    <w:name w:val="WW8Num37z8"/>
    <w:rsid w:val="007262A9"/>
  </w:style>
  <w:style w:type="character" w:customStyle="1" w:styleId="WW8Num38z0">
    <w:name w:val="WW8Num38z0"/>
    <w:rsid w:val="007262A9"/>
    <w:rPr>
      <w:rFonts w:hint="default"/>
    </w:rPr>
  </w:style>
  <w:style w:type="character" w:customStyle="1" w:styleId="WW8Num38z1">
    <w:name w:val="WW8Num38z1"/>
    <w:rsid w:val="007262A9"/>
  </w:style>
  <w:style w:type="character" w:customStyle="1" w:styleId="WW8Num38z2">
    <w:name w:val="WW8Num38z2"/>
    <w:rsid w:val="007262A9"/>
  </w:style>
  <w:style w:type="character" w:customStyle="1" w:styleId="WW8Num38z3">
    <w:name w:val="WW8Num38z3"/>
    <w:rsid w:val="007262A9"/>
  </w:style>
  <w:style w:type="character" w:customStyle="1" w:styleId="WW8Num38z4">
    <w:name w:val="WW8Num38z4"/>
    <w:rsid w:val="007262A9"/>
  </w:style>
  <w:style w:type="character" w:customStyle="1" w:styleId="WW8Num38z5">
    <w:name w:val="WW8Num38z5"/>
    <w:rsid w:val="007262A9"/>
  </w:style>
  <w:style w:type="character" w:customStyle="1" w:styleId="WW8Num38z6">
    <w:name w:val="WW8Num38z6"/>
    <w:rsid w:val="007262A9"/>
  </w:style>
  <w:style w:type="character" w:customStyle="1" w:styleId="WW8Num38z7">
    <w:name w:val="WW8Num38z7"/>
    <w:rsid w:val="007262A9"/>
  </w:style>
  <w:style w:type="character" w:customStyle="1" w:styleId="WW8Num38z8">
    <w:name w:val="WW8Num38z8"/>
    <w:rsid w:val="007262A9"/>
  </w:style>
  <w:style w:type="character" w:customStyle="1" w:styleId="WW8Num39z0">
    <w:name w:val="WW8Num39z0"/>
    <w:rsid w:val="007262A9"/>
  </w:style>
  <w:style w:type="character" w:customStyle="1" w:styleId="WW8Num39z1">
    <w:name w:val="WW8Num39z1"/>
    <w:rsid w:val="007262A9"/>
  </w:style>
  <w:style w:type="character" w:customStyle="1" w:styleId="WW8Num39z2">
    <w:name w:val="WW8Num39z2"/>
    <w:rsid w:val="007262A9"/>
  </w:style>
  <w:style w:type="character" w:customStyle="1" w:styleId="WW8Num39z3">
    <w:name w:val="WW8Num39z3"/>
    <w:rsid w:val="007262A9"/>
  </w:style>
  <w:style w:type="character" w:customStyle="1" w:styleId="WW8Num39z4">
    <w:name w:val="WW8Num39z4"/>
    <w:rsid w:val="007262A9"/>
  </w:style>
  <w:style w:type="character" w:customStyle="1" w:styleId="WW8Num39z5">
    <w:name w:val="WW8Num39z5"/>
    <w:rsid w:val="007262A9"/>
  </w:style>
  <w:style w:type="character" w:customStyle="1" w:styleId="WW8Num39z6">
    <w:name w:val="WW8Num39z6"/>
    <w:rsid w:val="007262A9"/>
  </w:style>
  <w:style w:type="character" w:customStyle="1" w:styleId="WW8Num39z7">
    <w:name w:val="WW8Num39z7"/>
    <w:rsid w:val="007262A9"/>
  </w:style>
  <w:style w:type="character" w:customStyle="1" w:styleId="WW8Num39z8">
    <w:name w:val="WW8Num39z8"/>
    <w:rsid w:val="007262A9"/>
  </w:style>
  <w:style w:type="character" w:customStyle="1" w:styleId="WW8Num40z0">
    <w:name w:val="WW8Num40z0"/>
    <w:rsid w:val="007262A9"/>
    <w:rPr>
      <w:rFonts w:hint="default"/>
    </w:rPr>
  </w:style>
  <w:style w:type="character" w:customStyle="1" w:styleId="WW8Num40z2">
    <w:name w:val="WW8Num40z2"/>
    <w:rsid w:val="007262A9"/>
  </w:style>
  <w:style w:type="character" w:customStyle="1" w:styleId="WW8Num40z3">
    <w:name w:val="WW8Num40z3"/>
    <w:rsid w:val="007262A9"/>
  </w:style>
  <w:style w:type="character" w:customStyle="1" w:styleId="WW8Num40z4">
    <w:name w:val="WW8Num40z4"/>
    <w:rsid w:val="007262A9"/>
  </w:style>
  <w:style w:type="character" w:customStyle="1" w:styleId="WW8Num40z5">
    <w:name w:val="WW8Num40z5"/>
    <w:rsid w:val="007262A9"/>
  </w:style>
  <w:style w:type="character" w:customStyle="1" w:styleId="WW8Num40z6">
    <w:name w:val="WW8Num40z6"/>
    <w:rsid w:val="007262A9"/>
  </w:style>
  <w:style w:type="character" w:customStyle="1" w:styleId="WW8Num40z7">
    <w:name w:val="WW8Num40z7"/>
    <w:rsid w:val="007262A9"/>
  </w:style>
  <w:style w:type="character" w:customStyle="1" w:styleId="WW8Num40z8">
    <w:name w:val="WW8Num40z8"/>
    <w:rsid w:val="007262A9"/>
  </w:style>
  <w:style w:type="character" w:customStyle="1" w:styleId="WW8Num41z0">
    <w:name w:val="WW8Num41z0"/>
    <w:rsid w:val="007262A9"/>
    <w:rPr>
      <w:rFonts w:hint="default"/>
    </w:rPr>
  </w:style>
  <w:style w:type="character" w:customStyle="1" w:styleId="WW8Num41z1">
    <w:name w:val="WW8Num41z1"/>
    <w:rsid w:val="007262A9"/>
  </w:style>
  <w:style w:type="character" w:customStyle="1" w:styleId="WW8Num41z2">
    <w:name w:val="WW8Num41z2"/>
    <w:rsid w:val="007262A9"/>
  </w:style>
  <w:style w:type="character" w:customStyle="1" w:styleId="WW8Num41z3">
    <w:name w:val="WW8Num41z3"/>
    <w:rsid w:val="007262A9"/>
  </w:style>
  <w:style w:type="character" w:customStyle="1" w:styleId="WW8Num41z4">
    <w:name w:val="WW8Num41z4"/>
    <w:rsid w:val="007262A9"/>
  </w:style>
  <w:style w:type="character" w:customStyle="1" w:styleId="WW8Num41z5">
    <w:name w:val="WW8Num41z5"/>
    <w:rsid w:val="007262A9"/>
  </w:style>
  <w:style w:type="character" w:customStyle="1" w:styleId="WW8Num41z6">
    <w:name w:val="WW8Num41z6"/>
    <w:rsid w:val="007262A9"/>
  </w:style>
  <w:style w:type="character" w:customStyle="1" w:styleId="WW8Num41z7">
    <w:name w:val="WW8Num41z7"/>
    <w:rsid w:val="007262A9"/>
  </w:style>
  <w:style w:type="character" w:customStyle="1" w:styleId="WW8Num41z8">
    <w:name w:val="WW8Num41z8"/>
    <w:rsid w:val="007262A9"/>
  </w:style>
  <w:style w:type="character" w:customStyle="1" w:styleId="WW8Num42z0">
    <w:name w:val="WW8Num42z0"/>
    <w:rsid w:val="007262A9"/>
    <w:rPr>
      <w:rFonts w:hint="default"/>
    </w:rPr>
  </w:style>
  <w:style w:type="character" w:customStyle="1" w:styleId="WW8Num42z1">
    <w:name w:val="WW8Num42z1"/>
    <w:rsid w:val="007262A9"/>
  </w:style>
  <w:style w:type="character" w:customStyle="1" w:styleId="WW8Num42z2">
    <w:name w:val="WW8Num42z2"/>
    <w:rsid w:val="007262A9"/>
  </w:style>
  <w:style w:type="character" w:customStyle="1" w:styleId="WW8Num42z3">
    <w:name w:val="WW8Num42z3"/>
    <w:rsid w:val="007262A9"/>
  </w:style>
  <w:style w:type="character" w:customStyle="1" w:styleId="WW8Num42z4">
    <w:name w:val="WW8Num42z4"/>
    <w:rsid w:val="007262A9"/>
  </w:style>
  <w:style w:type="character" w:customStyle="1" w:styleId="WW8Num42z5">
    <w:name w:val="WW8Num42z5"/>
    <w:rsid w:val="007262A9"/>
  </w:style>
  <w:style w:type="character" w:customStyle="1" w:styleId="WW8Num42z6">
    <w:name w:val="WW8Num42z6"/>
    <w:rsid w:val="007262A9"/>
  </w:style>
  <w:style w:type="character" w:customStyle="1" w:styleId="WW8Num42z7">
    <w:name w:val="WW8Num42z7"/>
    <w:rsid w:val="007262A9"/>
  </w:style>
  <w:style w:type="character" w:customStyle="1" w:styleId="WW8Num42z8">
    <w:name w:val="WW8Num42z8"/>
    <w:rsid w:val="007262A9"/>
  </w:style>
  <w:style w:type="character" w:customStyle="1" w:styleId="WW8Num43z0">
    <w:name w:val="WW8Num43z0"/>
    <w:rsid w:val="007262A9"/>
    <w:rPr>
      <w:rFonts w:hint="default"/>
    </w:rPr>
  </w:style>
  <w:style w:type="character" w:customStyle="1" w:styleId="WW8Num43z1">
    <w:name w:val="WW8Num43z1"/>
    <w:rsid w:val="007262A9"/>
  </w:style>
  <w:style w:type="character" w:customStyle="1" w:styleId="WW8Num43z2">
    <w:name w:val="WW8Num43z2"/>
    <w:rsid w:val="007262A9"/>
  </w:style>
  <w:style w:type="character" w:customStyle="1" w:styleId="WW8Num43z3">
    <w:name w:val="WW8Num43z3"/>
    <w:rsid w:val="007262A9"/>
  </w:style>
  <w:style w:type="character" w:customStyle="1" w:styleId="WW8Num43z4">
    <w:name w:val="WW8Num43z4"/>
    <w:rsid w:val="007262A9"/>
  </w:style>
  <w:style w:type="character" w:customStyle="1" w:styleId="WW8Num43z5">
    <w:name w:val="WW8Num43z5"/>
    <w:rsid w:val="007262A9"/>
  </w:style>
  <w:style w:type="character" w:customStyle="1" w:styleId="WW8Num43z6">
    <w:name w:val="WW8Num43z6"/>
    <w:rsid w:val="007262A9"/>
  </w:style>
  <w:style w:type="character" w:customStyle="1" w:styleId="WW8Num43z7">
    <w:name w:val="WW8Num43z7"/>
    <w:rsid w:val="007262A9"/>
  </w:style>
  <w:style w:type="character" w:customStyle="1" w:styleId="WW8Num43z8">
    <w:name w:val="WW8Num43z8"/>
    <w:rsid w:val="007262A9"/>
  </w:style>
  <w:style w:type="character" w:customStyle="1" w:styleId="WW8Num44z0">
    <w:name w:val="WW8Num44z0"/>
    <w:rsid w:val="007262A9"/>
    <w:rPr>
      <w:rFonts w:ascii="Times New Roman" w:hAnsi="Times New Roman" w:cs="Times New Roman" w:hint="default"/>
      <w:color w:val="auto"/>
    </w:rPr>
  </w:style>
  <w:style w:type="character" w:customStyle="1" w:styleId="WW8Num44z1">
    <w:name w:val="WW8Num44z1"/>
    <w:rsid w:val="007262A9"/>
    <w:rPr>
      <w:rFonts w:ascii="Courier New" w:hAnsi="Courier New" w:cs="Courier New" w:hint="default"/>
    </w:rPr>
  </w:style>
  <w:style w:type="character" w:customStyle="1" w:styleId="WW8Num44z2">
    <w:name w:val="WW8Num44z2"/>
    <w:rsid w:val="007262A9"/>
    <w:rPr>
      <w:rFonts w:ascii="Wingdings" w:hAnsi="Wingdings" w:cs="Wingdings" w:hint="default"/>
    </w:rPr>
  </w:style>
  <w:style w:type="character" w:customStyle="1" w:styleId="WW8Num44z3">
    <w:name w:val="WW8Num44z3"/>
    <w:rsid w:val="007262A9"/>
    <w:rPr>
      <w:rFonts w:ascii="Symbol" w:hAnsi="Symbol" w:cs="Symbol" w:hint="default"/>
    </w:rPr>
  </w:style>
  <w:style w:type="character" w:customStyle="1" w:styleId="WW8Num45z0">
    <w:name w:val="WW8Num45z0"/>
    <w:rsid w:val="007262A9"/>
    <w:rPr>
      <w:rFonts w:hint="default"/>
    </w:rPr>
  </w:style>
  <w:style w:type="character" w:customStyle="1" w:styleId="WW8Num45z1">
    <w:name w:val="WW8Num45z1"/>
    <w:rsid w:val="007262A9"/>
  </w:style>
  <w:style w:type="character" w:customStyle="1" w:styleId="WW8Num45z2">
    <w:name w:val="WW8Num45z2"/>
    <w:rsid w:val="007262A9"/>
  </w:style>
  <w:style w:type="character" w:customStyle="1" w:styleId="WW8Num45z3">
    <w:name w:val="WW8Num45z3"/>
    <w:rsid w:val="007262A9"/>
  </w:style>
  <w:style w:type="character" w:customStyle="1" w:styleId="WW8Num45z4">
    <w:name w:val="WW8Num45z4"/>
    <w:rsid w:val="007262A9"/>
  </w:style>
  <w:style w:type="character" w:customStyle="1" w:styleId="WW8Num45z5">
    <w:name w:val="WW8Num45z5"/>
    <w:rsid w:val="007262A9"/>
  </w:style>
  <w:style w:type="character" w:customStyle="1" w:styleId="WW8Num45z6">
    <w:name w:val="WW8Num45z6"/>
    <w:rsid w:val="007262A9"/>
  </w:style>
  <w:style w:type="character" w:customStyle="1" w:styleId="WW8Num45z7">
    <w:name w:val="WW8Num45z7"/>
    <w:rsid w:val="007262A9"/>
  </w:style>
  <w:style w:type="character" w:customStyle="1" w:styleId="WW8Num45z8">
    <w:name w:val="WW8Num45z8"/>
    <w:rsid w:val="007262A9"/>
  </w:style>
  <w:style w:type="character" w:customStyle="1" w:styleId="WW8Num46z0">
    <w:name w:val="WW8Num46z0"/>
    <w:rsid w:val="007262A9"/>
  </w:style>
  <w:style w:type="character" w:customStyle="1" w:styleId="WW8Num46z1">
    <w:name w:val="WW8Num46z1"/>
    <w:rsid w:val="007262A9"/>
  </w:style>
  <w:style w:type="character" w:customStyle="1" w:styleId="WW8Num46z2">
    <w:name w:val="WW8Num46z2"/>
    <w:rsid w:val="007262A9"/>
  </w:style>
  <w:style w:type="character" w:customStyle="1" w:styleId="WW8Num46z3">
    <w:name w:val="WW8Num46z3"/>
    <w:rsid w:val="007262A9"/>
  </w:style>
  <w:style w:type="character" w:customStyle="1" w:styleId="WW8Num46z4">
    <w:name w:val="WW8Num46z4"/>
    <w:rsid w:val="007262A9"/>
  </w:style>
  <w:style w:type="character" w:customStyle="1" w:styleId="WW8Num46z5">
    <w:name w:val="WW8Num46z5"/>
    <w:rsid w:val="007262A9"/>
  </w:style>
  <w:style w:type="character" w:customStyle="1" w:styleId="WW8Num46z6">
    <w:name w:val="WW8Num46z6"/>
    <w:rsid w:val="007262A9"/>
  </w:style>
  <w:style w:type="character" w:customStyle="1" w:styleId="WW8Num46z7">
    <w:name w:val="WW8Num46z7"/>
    <w:rsid w:val="007262A9"/>
  </w:style>
  <w:style w:type="character" w:customStyle="1" w:styleId="WW8Num46z8">
    <w:name w:val="WW8Num46z8"/>
    <w:rsid w:val="007262A9"/>
  </w:style>
  <w:style w:type="character" w:customStyle="1" w:styleId="WW8Num47z0">
    <w:name w:val="WW8Num47z0"/>
    <w:rsid w:val="007262A9"/>
    <w:rPr>
      <w:rFonts w:hint="default"/>
    </w:rPr>
  </w:style>
  <w:style w:type="character" w:customStyle="1" w:styleId="WW8Num47z1">
    <w:name w:val="WW8Num47z1"/>
    <w:rsid w:val="007262A9"/>
  </w:style>
  <w:style w:type="character" w:customStyle="1" w:styleId="WW8Num47z2">
    <w:name w:val="WW8Num47z2"/>
    <w:rsid w:val="007262A9"/>
  </w:style>
  <w:style w:type="character" w:customStyle="1" w:styleId="WW8Num47z3">
    <w:name w:val="WW8Num47z3"/>
    <w:rsid w:val="007262A9"/>
  </w:style>
  <w:style w:type="character" w:customStyle="1" w:styleId="WW8Num47z4">
    <w:name w:val="WW8Num47z4"/>
    <w:rsid w:val="007262A9"/>
  </w:style>
  <w:style w:type="character" w:customStyle="1" w:styleId="WW8Num47z5">
    <w:name w:val="WW8Num47z5"/>
    <w:rsid w:val="007262A9"/>
  </w:style>
  <w:style w:type="character" w:customStyle="1" w:styleId="WW8Num47z6">
    <w:name w:val="WW8Num47z6"/>
    <w:rsid w:val="007262A9"/>
  </w:style>
  <w:style w:type="character" w:customStyle="1" w:styleId="WW8Num47z7">
    <w:name w:val="WW8Num47z7"/>
    <w:rsid w:val="007262A9"/>
  </w:style>
  <w:style w:type="character" w:customStyle="1" w:styleId="WW8Num47z8">
    <w:name w:val="WW8Num47z8"/>
    <w:rsid w:val="007262A9"/>
  </w:style>
  <w:style w:type="character" w:customStyle="1" w:styleId="WW8Num48z0">
    <w:name w:val="WW8Num48z0"/>
    <w:rsid w:val="007262A9"/>
  </w:style>
  <w:style w:type="character" w:customStyle="1" w:styleId="WW8Num48z1">
    <w:name w:val="WW8Num48z1"/>
    <w:rsid w:val="007262A9"/>
  </w:style>
  <w:style w:type="character" w:customStyle="1" w:styleId="WW8Num48z2">
    <w:name w:val="WW8Num48z2"/>
    <w:rsid w:val="007262A9"/>
  </w:style>
  <w:style w:type="character" w:customStyle="1" w:styleId="WW8Num48z3">
    <w:name w:val="WW8Num48z3"/>
    <w:rsid w:val="007262A9"/>
  </w:style>
  <w:style w:type="character" w:customStyle="1" w:styleId="WW8Num48z4">
    <w:name w:val="WW8Num48z4"/>
    <w:rsid w:val="007262A9"/>
  </w:style>
  <w:style w:type="character" w:customStyle="1" w:styleId="WW8Num48z5">
    <w:name w:val="WW8Num48z5"/>
    <w:rsid w:val="007262A9"/>
  </w:style>
  <w:style w:type="character" w:customStyle="1" w:styleId="WW8Num48z6">
    <w:name w:val="WW8Num48z6"/>
    <w:rsid w:val="007262A9"/>
  </w:style>
  <w:style w:type="character" w:customStyle="1" w:styleId="WW8Num48z7">
    <w:name w:val="WW8Num48z7"/>
    <w:rsid w:val="007262A9"/>
  </w:style>
  <w:style w:type="character" w:customStyle="1" w:styleId="WW8Num48z8">
    <w:name w:val="WW8Num48z8"/>
    <w:rsid w:val="007262A9"/>
  </w:style>
  <w:style w:type="character" w:customStyle="1" w:styleId="WW8Num49z0">
    <w:name w:val="WW8Num49z0"/>
    <w:rsid w:val="007262A9"/>
  </w:style>
  <w:style w:type="character" w:customStyle="1" w:styleId="WW8Num49z1">
    <w:name w:val="WW8Num49z1"/>
    <w:rsid w:val="007262A9"/>
  </w:style>
  <w:style w:type="character" w:customStyle="1" w:styleId="WW8Num49z2">
    <w:name w:val="WW8Num49z2"/>
    <w:rsid w:val="007262A9"/>
  </w:style>
  <w:style w:type="character" w:customStyle="1" w:styleId="WW8Num49z3">
    <w:name w:val="WW8Num49z3"/>
    <w:rsid w:val="007262A9"/>
  </w:style>
  <w:style w:type="character" w:customStyle="1" w:styleId="WW8Num49z4">
    <w:name w:val="WW8Num49z4"/>
    <w:rsid w:val="007262A9"/>
  </w:style>
  <w:style w:type="character" w:customStyle="1" w:styleId="WW8Num49z5">
    <w:name w:val="WW8Num49z5"/>
    <w:rsid w:val="007262A9"/>
  </w:style>
  <w:style w:type="character" w:customStyle="1" w:styleId="WW8Num49z6">
    <w:name w:val="WW8Num49z6"/>
    <w:rsid w:val="007262A9"/>
  </w:style>
  <w:style w:type="character" w:customStyle="1" w:styleId="WW8Num49z7">
    <w:name w:val="WW8Num49z7"/>
    <w:rsid w:val="007262A9"/>
  </w:style>
  <w:style w:type="character" w:customStyle="1" w:styleId="WW8Num49z8">
    <w:name w:val="WW8Num49z8"/>
    <w:rsid w:val="007262A9"/>
  </w:style>
  <w:style w:type="character" w:customStyle="1" w:styleId="WW8Num50z0">
    <w:name w:val="WW8Num50z0"/>
    <w:rsid w:val="007262A9"/>
  </w:style>
  <w:style w:type="character" w:customStyle="1" w:styleId="WW8Num50z1">
    <w:name w:val="WW8Num50z1"/>
    <w:rsid w:val="007262A9"/>
  </w:style>
  <w:style w:type="character" w:customStyle="1" w:styleId="WW8Num50z2">
    <w:name w:val="WW8Num50z2"/>
    <w:rsid w:val="007262A9"/>
  </w:style>
  <w:style w:type="character" w:customStyle="1" w:styleId="WW8Num50z3">
    <w:name w:val="WW8Num50z3"/>
    <w:rsid w:val="007262A9"/>
  </w:style>
  <w:style w:type="character" w:customStyle="1" w:styleId="WW8Num50z4">
    <w:name w:val="WW8Num50z4"/>
    <w:rsid w:val="007262A9"/>
  </w:style>
  <w:style w:type="character" w:customStyle="1" w:styleId="WW8Num50z5">
    <w:name w:val="WW8Num50z5"/>
    <w:rsid w:val="007262A9"/>
  </w:style>
  <w:style w:type="character" w:customStyle="1" w:styleId="WW8Num50z6">
    <w:name w:val="WW8Num50z6"/>
    <w:rsid w:val="007262A9"/>
  </w:style>
  <w:style w:type="character" w:customStyle="1" w:styleId="WW8Num50z7">
    <w:name w:val="WW8Num50z7"/>
    <w:rsid w:val="007262A9"/>
  </w:style>
  <w:style w:type="character" w:customStyle="1" w:styleId="WW8Num50z8">
    <w:name w:val="WW8Num50z8"/>
    <w:rsid w:val="007262A9"/>
  </w:style>
  <w:style w:type="character" w:customStyle="1" w:styleId="WW8Num51z0">
    <w:name w:val="WW8Num51z0"/>
    <w:rsid w:val="007262A9"/>
    <w:rPr>
      <w:rFonts w:hint="default"/>
    </w:rPr>
  </w:style>
  <w:style w:type="character" w:customStyle="1" w:styleId="WW8Num51z1">
    <w:name w:val="WW8Num51z1"/>
    <w:rsid w:val="007262A9"/>
  </w:style>
  <w:style w:type="character" w:customStyle="1" w:styleId="WW8Num51z2">
    <w:name w:val="WW8Num51z2"/>
    <w:rsid w:val="007262A9"/>
  </w:style>
  <w:style w:type="character" w:customStyle="1" w:styleId="WW8Num51z3">
    <w:name w:val="WW8Num51z3"/>
    <w:rsid w:val="007262A9"/>
  </w:style>
  <w:style w:type="character" w:customStyle="1" w:styleId="WW8Num51z4">
    <w:name w:val="WW8Num51z4"/>
    <w:rsid w:val="007262A9"/>
  </w:style>
  <w:style w:type="character" w:customStyle="1" w:styleId="WW8Num51z5">
    <w:name w:val="WW8Num51z5"/>
    <w:rsid w:val="007262A9"/>
  </w:style>
  <w:style w:type="character" w:customStyle="1" w:styleId="WW8Num51z6">
    <w:name w:val="WW8Num51z6"/>
    <w:rsid w:val="007262A9"/>
  </w:style>
  <w:style w:type="character" w:customStyle="1" w:styleId="WW8Num51z7">
    <w:name w:val="WW8Num51z7"/>
    <w:rsid w:val="007262A9"/>
  </w:style>
  <w:style w:type="character" w:customStyle="1" w:styleId="WW8Num51z8">
    <w:name w:val="WW8Num51z8"/>
    <w:rsid w:val="007262A9"/>
  </w:style>
  <w:style w:type="character" w:customStyle="1" w:styleId="WW8Num52z0">
    <w:name w:val="WW8Num52z0"/>
    <w:rsid w:val="007262A9"/>
    <w:rPr>
      <w:rFonts w:hint="default"/>
    </w:rPr>
  </w:style>
  <w:style w:type="character" w:customStyle="1" w:styleId="WW8Num52z1">
    <w:name w:val="WW8Num52z1"/>
    <w:rsid w:val="007262A9"/>
  </w:style>
  <w:style w:type="character" w:customStyle="1" w:styleId="WW8Num52z2">
    <w:name w:val="WW8Num52z2"/>
    <w:rsid w:val="007262A9"/>
  </w:style>
  <w:style w:type="character" w:customStyle="1" w:styleId="WW8Num52z3">
    <w:name w:val="WW8Num52z3"/>
    <w:rsid w:val="007262A9"/>
  </w:style>
  <w:style w:type="character" w:customStyle="1" w:styleId="WW8Num52z4">
    <w:name w:val="WW8Num52z4"/>
    <w:rsid w:val="007262A9"/>
  </w:style>
  <w:style w:type="character" w:customStyle="1" w:styleId="WW8Num52z5">
    <w:name w:val="WW8Num52z5"/>
    <w:rsid w:val="007262A9"/>
  </w:style>
  <w:style w:type="character" w:customStyle="1" w:styleId="WW8Num52z6">
    <w:name w:val="WW8Num52z6"/>
    <w:rsid w:val="007262A9"/>
  </w:style>
  <w:style w:type="character" w:customStyle="1" w:styleId="WW8Num52z7">
    <w:name w:val="WW8Num52z7"/>
    <w:rsid w:val="007262A9"/>
  </w:style>
  <w:style w:type="character" w:customStyle="1" w:styleId="WW8Num52z8">
    <w:name w:val="WW8Num52z8"/>
    <w:rsid w:val="007262A9"/>
  </w:style>
  <w:style w:type="character" w:customStyle="1" w:styleId="WW8Num53z0">
    <w:name w:val="WW8Num53z0"/>
    <w:rsid w:val="007262A9"/>
    <w:rPr>
      <w:rFonts w:hint="default"/>
      <w:lang w:val="ru-RU"/>
    </w:rPr>
  </w:style>
  <w:style w:type="character" w:customStyle="1" w:styleId="WW8Num53z1">
    <w:name w:val="WW8Num53z1"/>
    <w:rsid w:val="007262A9"/>
  </w:style>
  <w:style w:type="character" w:customStyle="1" w:styleId="WW8Num53z2">
    <w:name w:val="WW8Num53z2"/>
    <w:rsid w:val="007262A9"/>
  </w:style>
  <w:style w:type="character" w:customStyle="1" w:styleId="WW8Num53z3">
    <w:name w:val="WW8Num53z3"/>
    <w:rsid w:val="007262A9"/>
  </w:style>
  <w:style w:type="character" w:customStyle="1" w:styleId="WW8Num53z4">
    <w:name w:val="WW8Num53z4"/>
    <w:rsid w:val="007262A9"/>
  </w:style>
  <w:style w:type="character" w:customStyle="1" w:styleId="WW8Num53z5">
    <w:name w:val="WW8Num53z5"/>
    <w:rsid w:val="007262A9"/>
  </w:style>
  <w:style w:type="character" w:customStyle="1" w:styleId="WW8Num53z6">
    <w:name w:val="WW8Num53z6"/>
    <w:rsid w:val="007262A9"/>
  </w:style>
  <w:style w:type="character" w:customStyle="1" w:styleId="WW8Num53z7">
    <w:name w:val="WW8Num53z7"/>
    <w:rsid w:val="007262A9"/>
  </w:style>
  <w:style w:type="character" w:customStyle="1" w:styleId="WW8Num53z8">
    <w:name w:val="WW8Num53z8"/>
    <w:rsid w:val="007262A9"/>
  </w:style>
  <w:style w:type="character" w:customStyle="1" w:styleId="WW8Num54z0">
    <w:name w:val="WW8Num54z0"/>
    <w:rsid w:val="007262A9"/>
  </w:style>
  <w:style w:type="character" w:customStyle="1" w:styleId="WW8Num54z1">
    <w:name w:val="WW8Num54z1"/>
    <w:rsid w:val="007262A9"/>
  </w:style>
  <w:style w:type="character" w:customStyle="1" w:styleId="WW8Num54z2">
    <w:name w:val="WW8Num54z2"/>
    <w:rsid w:val="007262A9"/>
  </w:style>
  <w:style w:type="character" w:customStyle="1" w:styleId="WW8Num54z3">
    <w:name w:val="WW8Num54z3"/>
    <w:rsid w:val="007262A9"/>
  </w:style>
  <w:style w:type="character" w:customStyle="1" w:styleId="WW8Num54z4">
    <w:name w:val="WW8Num54z4"/>
    <w:rsid w:val="007262A9"/>
  </w:style>
  <w:style w:type="character" w:customStyle="1" w:styleId="WW8Num54z5">
    <w:name w:val="WW8Num54z5"/>
    <w:rsid w:val="007262A9"/>
  </w:style>
  <w:style w:type="character" w:customStyle="1" w:styleId="WW8Num54z6">
    <w:name w:val="WW8Num54z6"/>
    <w:rsid w:val="007262A9"/>
  </w:style>
  <w:style w:type="character" w:customStyle="1" w:styleId="WW8Num54z7">
    <w:name w:val="WW8Num54z7"/>
    <w:rsid w:val="007262A9"/>
  </w:style>
  <w:style w:type="character" w:customStyle="1" w:styleId="WW8Num54z8">
    <w:name w:val="WW8Num54z8"/>
    <w:rsid w:val="007262A9"/>
  </w:style>
  <w:style w:type="character" w:customStyle="1" w:styleId="WW8Num55z0">
    <w:name w:val="WW8Num55z0"/>
    <w:rsid w:val="007262A9"/>
    <w:rPr>
      <w:rFonts w:hint="default"/>
    </w:rPr>
  </w:style>
  <w:style w:type="character" w:customStyle="1" w:styleId="WW8Num55z1">
    <w:name w:val="WW8Num55z1"/>
    <w:rsid w:val="007262A9"/>
  </w:style>
  <w:style w:type="character" w:customStyle="1" w:styleId="WW8Num55z2">
    <w:name w:val="WW8Num55z2"/>
    <w:rsid w:val="007262A9"/>
  </w:style>
  <w:style w:type="character" w:customStyle="1" w:styleId="WW8Num55z3">
    <w:name w:val="WW8Num55z3"/>
    <w:rsid w:val="007262A9"/>
  </w:style>
  <w:style w:type="character" w:customStyle="1" w:styleId="WW8Num55z4">
    <w:name w:val="WW8Num55z4"/>
    <w:rsid w:val="007262A9"/>
  </w:style>
  <w:style w:type="character" w:customStyle="1" w:styleId="WW8Num55z5">
    <w:name w:val="WW8Num55z5"/>
    <w:rsid w:val="007262A9"/>
  </w:style>
  <w:style w:type="character" w:customStyle="1" w:styleId="WW8Num55z6">
    <w:name w:val="WW8Num55z6"/>
    <w:rsid w:val="007262A9"/>
  </w:style>
  <w:style w:type="character" w:customStyle="1" w:styleId="WW8Num55z7">
    <w:name w:val="WW8Num55z7"/>
    <w:rsid w:val="007262A9"/>
  </w:style>
  <w:style w:type="character" w:customStyle="1" w:styleId="WW8Num55z8">
    <w:name w:val="WW8Num55z8"/>
    <w:rsid w:val="007262A9"/>
  </w:style>
  <w:style w:type="character" w:customStyle="1" w:styleId="WW8Num56z0">
    <w:name w:val="WW8Num56z0"/>
    <w:rsid w:val="007262A9"/>
    <w:rPr>
      <w:rFonts w:hint="default"/>
    </w:rPr>
  </w:style>
  <w:style w:type="character" w:customStyle="1" w:styleId="WW8Num56z1">
    <w:name w:val="WW8Num56z1"/>
    <w:rsid w:val="007262A9"/>
  </w:style>
  <w:style w:type="character" w:customStyle="1" w:styleId="WW8Num56z2">
    <w:name w:val="WW8Num56z2"/>
    <w:rsid w:val="007262A9"/>
  </w:style>
  <w:style w:type="character" w:customStyle="1" w:styleId="WW8Num56z3">
    <w:name w:val="WW8Num56z3"/>
    <w:rsid w:val="007262A9"/>
  </w:style>
  <w:style w:type="character" w:customStyle="1" w:styleId="WW8Num56z4">
    <w:name w:val="WW8Num56z4"/>
    <w:rsid w:val="007262A9"/>
  </w:style>
  <w:style w:type="character" w:customStyle="1" w:styleId="WW8Num56z5">
    <w:name w:val="WW8Num56z5"/>
    <w:rsid w:val="007262A9"/>
  </w:style>
  <w:style w:type="character" w:customStyle="1" w:styleId="WW8Num56z6">
    <w:name w:val="WW8Num56z6"/>
    <w:rsid w:val="007262A9"/>
  </w:style>
  <w:style w:type="character" w:customStyle="1" w:styleId="WW8Num56z7">
    <w:name w:val="WW8Num56z7"/>
    <w:rsid w:val="007262A9"/>
  </w:style>
  <w:style w:type="character" w:customStyle="1" w:styleId="WW8Num56z8">
    <w:name w:val="WW8Num56z8"/>
    <w:rsid w:val="007262A9"/>
  </w:style>
  <w:style w:type="character" w:customStyle="1" w:styleId="WW8Num57z0">
    <w:name w:val="WW8Num57z0"/>
    <w:rsid w:val="007262A9"/>
    <w:rPr>
      <w:rFonts w:hint="default"/>
    </w:rPr>
  </w:style>
  <w:style w:type="character" w:customStyle="1" w:styleId="WW8Num57z1">
    <w:name w:val="WW8Num57z1"/>
    <w:rsid w:val="007262A9"/>
  </w:style>
  <w:style w:type="character" w:customStyle="1" w:styleId="WW8Num57z2">
    <w:name w:val="WW8Num57z2"/>
    <w:rsid w:val="007262A9"/>
  </w:style>
  <w:style w:type="character" w:customStyle="1" w:styleId="WW8Num57z3">
    <w:name w:val="WW8Num57z3"/>
    <w:rsid w:val="007262A9"/>
  </w:style>
  <w:style w:type="character" w:customStyle="1" w:styleId="WW8Num57z4">
    <w:name w:val="WW8Num57z4"/>
    <w:rsid w:val="007262A9"/>
  </w:style>
  <w:style w:type="character" w:customStyle="1" w:styleId="WW8Num57z5">
    <w:name w:val="WW8Num57z5"/>
    <w:rsid w:val="007262A9"/>
  </w:style>
  <w:style w:type="character" w:customStyle="1" w:styleId="WW8Num57z6">
    <w:name w:val="WW8Num57z6"/>
    <w:rsid w:val="007262A9"/>
  </w:style>
  <w:style w:type="character" w:customStyle="1" w:styleId="WW8Num57z7">
    <w:name w:val="WW8Num57z7"/>
    <w:rsid w:val="007262A9"/>
  </w:style>
  <w:style w:type="character" w:customStyle="1" w:styleId="WW8Num57z8">
    <w:name w:val="WW8Num57z8"/>
    <w:rsid w:val="007262A9"/>
  </w:style>
  <w:style w:type="character" w:customStyle="1" w:styleId="WW8Num58z0">
    <w:name w:val="WW8Num58z0"/>
    <w:rsid w:val="007262A9"/>
    <w:rPr>
      <w:rFonts w:hint="default"/>
    </w:rPr>
  </w:style>
  <w:style w:type="character" w:customStyle="1" w:styleId="WW8Num58z1">
    <w:name w:val="WW8Num58z1"/>
    <w:rsid w:val="007262A9"/>
  </w:style>
  <w:style w:type="character" w:customStyle="1" w:styleId="WW8Num58z2">
    <w:name w:val="WW8Num58z2"/>
    <w:rsid w:val="007262A9"/>
  </w:style>
  <w:style w:type="character" w:customStyle="1" w:styleId="WW8Num58z3">
    <w:name w:val="WW8Num58z3"/>
    <w:rsid w:val="007262A9"/>
  </w:style>
  <w:style w:type="character" w:customStyle="1" w:styleId="WW8Num58z4">
    <w:name w:val="WW8Num58z4"/>
    <w:rsid w:val="007262A9"/>
  </w:style>
  <w:style w:type="character" w:customStyle="1" w:styleId="WW8Num58z5">
    <w:name w:val="WW8Num58z5"/>
    <w:rsid w:val="007262A9"/>
  </w:style>
  <w:style w:type="character" w:customStyle="1" w:styleId="WW8Num58z6">
    <w:name w:val="WW8Num58z6"/>
    <w:rsid w:val="007262A9"/>
  </w:style>
  <w:style w:type="character" w:customStyle="1" w:styleId="WW8Num58z7">
    <w:name w:val="WW8Num58z7"/>
    <w:rsid w:val="007262A9"/>
  </w:style>
  <w:style w:type="character" w:customStyle="1" w:styleId="WW8Num58z8">
    <w:name w:val="WW8Num58z8"/>
    <w:rsid w:val="007262A9"/>
  </w:style>
  <w:style w:type="character" w:customStyle="1" w:styleId="WW8Num59z0">
    <w:name w:val="WW8Num59z0"/>
    <w:rsid w:val="007262A9"/>
  </w:style>
  <w:style w:type="character" w:customStyle="1" w:styleId="WW8Num59z1">
    <w:name w:val="WW8Num59z1"/>
    <w:rsid w:val="007262A9"/>
  </w:style>
  <w:style w:type="character" w:customStyle="1" w:styleId="WW8Num59z2">
    <w:name w:val="WW8Num59z2"/>
    <w:rsid w:val="007262A9"/>
  </w:style>
  <w:style w:type="character" w:customStyle="1" w:styleId="WW8Num59z3">
    <w:name w:val="WW8Num59z3"/>
    <w:rsid w:val="007262A9"/>
  </w:style>
  <w:style w:type="character" w:customStyle="1" w:styleId="WW8Num59z4">
    <w:name w:val="WW8Num59z4"/>
    <w:rsid w:val="007262A9"/>
  </w:style>
  <w:style w:type="character" w:customStyle="1" w:styleId="WW8Num59z5">
    <w:name w:val="WW8Num59z5"/>
    <w:rsid w:val="007262A9"/>
  </w:style>
  <w:style w:type="character" w:customStyle="1" w:styleId="WW8Num59z6">
    <w:name w:val="WW8Num59z6"/>
    <w:rsid w:val="007262A9"/>
  </w:style>
  <w:style w:type="character" w:customStyle="1" w:styleId="WW8Num59z7">
    <w:name w:val="WW8Num59z7"/>
    <w:rsid w:val="007262A9"/>
  </w:style>
  <w:style w:type="character" w:customStyle="1" w:styleId="WW8Num59z8">
    <w:name w:val="WW8Num59z8"/>
    <w:rsid w:val="007262A9"/>
  </w:style>
  <w:style w:type="character" w:customStyle="1" w:styleId="WW8Num60z0">
    <w:name w:val="WW8Num60z0"/>
    <w:rsid w:val="007262A9"/>
    <w:rPr>
      <w:rFonts w:hint="default"/>
    </w:rPr>
  </w:style>
  <w:style w:type="character" w:customStyle="1" w:styleId="WW8Num60z1">
    <w:name w:val="WW8Num60z1"/>
    <w:rsid w:val="007262A9"/>
  </w:style>
  <w:style w:type="character" w:customStyle="1" w:styleId="WW8Num60z2">
    <w:name w:val="WW8Num60z2"/>
    <w:rsid w:val="007262A9"/>
  </w:style>
  <w:style w:type="character" w:customStyle="1" w:styleId="WW8Num60z3">
    <w:name w:val="WW8Num60z3"/>
    <w:rsid w:val="007262A9"/>
  </w:style>
  <w:style w:type="character" w:customStyle="1" w:styleId="WW8Num60z4">
    <w:name w:val="WW8Num60z4"/>
    <w:rsid w:val="007262A9"/>
  </w:style>
  <w:style w:type="character" w:customStyle="1" w:styleId="WW8Num60z5">
    <w:name w:val="WW8Num60z5"/>
    <w:rsid w:val="007262A9"/>
  </w:style>
  <w:style w:type="character" w:customStyle="1" w:styleId="WW8Num60z6">
    <w:name w:val="WW8Num60z6"/>
    <w:rsid w:val="007262A9"/>
  </w:style>
  <w:style w:type="character" w:customStyle="1" w:styleId="WW8Num60z7">
    <w:name w:val="WW8Num60z7"/>
    <w:rsid w:val="007262A9"/>
  </w:style>
  <w:style w:type="character" w:customStyle="1" w:styleId="WW8Num60z8">
    <w:name w:val="WW8Num60z8"/>
    <w:rsid w:val="007262A9"/>
  </w:style>
  <w:style w:type="character" w:customStyle="1" w:styleId="WW8Num61z0">
    <w:name w:val="WW8Num61z0"/>
    <w:rsid w:val="007262A9"/>
    <w:rPr>
      <w:b/>
      <w:i w:val="0"/>
      <w:sz w:val="30"/>
      <w:szCs w:val="30"/>
    </w:rPr>
  </w:style>
  <w:style w:type="character" w:customStyle="1" w:styleId="WW8Num61z1">
    <w:name w:val="WW8Num61z1"/>
    <w:rsid w:val="007262A9"/>
  </w:style>
  <w:style w:type="character" w:customStyle="1" w:styleId="WW8Num61z2">
    <w:name w:val="WW8Num61z2"/>
    <w:rsid w:val="007262A9"/>
  </w:style>
  <w:style w:type="character" w:customStyle="1" w:styleId="WW8Num61z3">
    <w:name w:val="WW8Num61z3"/>
    <w:rsid w:val="007262A9"/>
  </w:style>
  <w:style w:type="character" w:customStyle="1" w:styleId="WW8Num61z4">
    <w:name w:val="WW8Num61z4"/>
    <w:rsid w:val="007262A9"/>
  </w:style>
  <w:style w:type="character" w:customStyle="1" w:styleId="WW8Num61z5">
    <w:name w:val="WW8Num61z5"/>
    <w:rsid w:val="007262A9"/>
  </w:style>
  <w:style w:type="character" w:customStyle="1" w:styleId="WW8Num61z6">
    <w:name w:val="WW8Num61z6"/>
    <w:rsid w:val="007262A9"/>
  </w:style>
  <w:style w:type="character" w:customStyle="1" w:styleId="WW8Num61z7">
    <w:name w:val="WW8Num61z7"/>
    <w:rsid w:val="007262A9"/>
  </w:style>
  <w:style w:type="character" w:customStyle="1" w:styleId="WW8Num61z8">
    <w:name w:val="WW8Num61z8"/>
    <w:rsid w:val="007262A9"/>
  </w:style>
  <w:style w:type="character" w:customStyle="1" w:styleId="WW8Num62z0">
    <w:name w:val="WW8Num62z0"/>
    <w:rsid w:val="007262A9"/>
    <w:rPr>
      <w:rFonts w:hint="default"/>
    </w:rPr>
  </w:style>
  <w:style w:type="character" w:customStyle="1" w:styleId="WW8Num62z1">
    <w:name w:val="WW8Num62z1"/>
    <w:rsid w:val="007262A9"/>
  </w:style>
  <w:style w:type="character" w:customStyle="1" w:styleId="WW8Num62z2">
    <w:name w:val="WW8Num62z2"/>
    <w:rsid w:val="007262A9"/>
  </w:style>
  <w:style w:type="character" w:customStyle="1" w:styleId="WW8Num62z3">
    <w:name w:val="WW8Num62z3"/>
    <w:rsid w:val="007262A9"/>
  </w:style>
  <w:style w:type="character" w:customStyle="1" w:styleId="WW8Num62z4">
    <w:name w:val="WW8Num62z4"/>
    <w:rsid w:val="007262A9"/>
  </w:style>
  <w:style w:type="character" w:customStyle="1" w:styleId="WW8Num62z5">
    <w:name w:val="WW8Num62z5"/>
    <w:rsid w:val="007262A9"/>
  </w:style>
  <w:style w:type="character" w:customStyle="1" w:styleId="WW8Num62z6">
    <w:name w:val="WW8Num62z6"/>
    <w:rsid w:val="007262A9"/>
  </w:style>
  <w:style w:type="character" w:customStyle="1" w:styleId="WW8Num62z7">
    <w:name w:val="WW8Num62z7"/>
    <w:rsid w:val="007262A9"/>
  </w:style>
  <w:style w:type="character" w:customStyle="1" w:styleId="WW8Num62z8">
    <w:name w:val="WW8Num62z8"/>
    <w:rsid w:val="007262A9"/>
  </w:style>
  <w:style w:type="character" w:customStyle="1" w:styleId="WW8Num63z0">
    <w:name w:val="WW8Num63z0"/>
    <w:rsid w:val="007262A9"/>
    <w:rPr>
      <w:rFonts w:hint="default"/>
    </w:rPr>
  </w:style>
  <w:style w:type="character" w:customStyle="1" w:styleId="WW8Num63z2">
    <w:name w:val="WW8Num63z2"/>
    <w:rsid w:val="007262A9"/>
  </w:style>
  <w:style w:type="character" w:customStyle="1" w:styleId="WW8Num63z3">
    <w:name w:val="WW8Num63z3"/>
    <w:rsid w:val="007262A9"/>
  </w:style>
  <w:style w:type="character" w:customStyle="1" w:styleId="WW8Num63z4">
    <w:name w:val="WW8Num63z4"/>
    <w:rsid w:val="007262A9"/>
  </w:style>
  <w:style w:type="character" w:customStyle="1" w:styleId="WW8Num63z5">
    <w:name w:val="WW8Num63z5"/>
    <w:rsid w:val="007262A9"/>
  </w:style>
  <w:style w:type="character" w:customStyle="1" w:styleId="WW8Num63z6">
    <w:name w:val="WW8Num63z6"/>
    <w:rsid w:val="007262A9"/>
  </w:style>
  <w:style w:type="character" w:customStyle="1" w:styleId="WW8Num63z7">
    <w:name w:val="WW8Num63z7"/>
    <w:rsid w:val="007262A9"/>
  </w:style>
  <w:style w:type="character" w:customStyle="1" w:styleId="WW8Num63z8">
    <w:name w:val="WW8Num63z8"/>
    <w:rsid w:val="007262A9"/>
  </w:style>
  <w:style w:type="character" w:customStyle="1" w:styleId="WW8Num64z0">
    <w:name w:val="WW8Num64z0"/>
    <w:rsid w:val="007262A9"/>
    <w:rPr>
      <w:rFonts w:hint="default"/>
    </w:rPr>
  </w:style>
  <w:style w:type="character" w:customStyle="1" w:styleId="WW8Num64z1">
    <w:name w:val="WW8Num64z1"/>
    <w:rsid w:val="007262A9"/>
  </w:style>
  <w:style w:type="character" w:customStyle="1" w:styleId="WW8Num64z2">
    <w:name w:val="WW8Num64z2"/>
    <w:rsid w:val="007262A9"/>
  </w:style>
  <w:style w:type="character" w:customStyle="1" w:styleId="WW8Num64z3">
    <w:name w:val="WW8Num64z3"/>
    <w:rsid w:val="007262A9"/>
  </w:style>
  <w:style w:type="character" w:customStyle="1" w:styleId="WW8Num64z4">
    <w:name w:val="WW8Num64z4"/>
    <w:rsid w:val="007262A9"/>
  </w:style>
  <w:style w:type="character" w:customStyle="1" w:styleId="WW8Num64z5">
    <w:name w:val="WW8Num64z5"/>
    <w:rsid w:val="007262A9"/>
  </w:style>
  <w:style w:type="character" w:customStyle="1" w:styleId="WW8Num64z6">
    <w:name w:val="WW8Num64z6"/>
    <w:rsid w:val="007262A9"/>
  </w:style>
  <w:style w:type="character" w:customStyle="1" w:styleId="WW8Num64z7">
    <w:name w:val="WW8Num64z7"/>
    <w:rsid w:val="007262A9"/>
  </w:style>
  <w:style w:type="character" w:customStyle="1" w:styleId="WW8Num64z8">
    <w:name w:val="WW8Num64z8"/>
    <w:rsid w:val="007262A9"/>
  </w:style>
  <w:style w:type="character" w:customStyle="1" w:styleId="WW8Num65z0">
    <w:name w:val="WW8Num65z0"/>
    <w:rsid w:val="007262A9"/>
  </w:style>
  <w:style w:type="character" w:customStyle="1" w:styleId="WW8Num66z0">
    <w:name w:val="WW8Num66z0"/>
    <w:rsid w:val="007262A9"/>
    <w:rPr>
      <w:rFonts w:hint="default"/>
    </w:rPr>
  </w:style>
  <w:style w:type="character" w:customStyle="1" w:styleId="WW8Num66z1">
    <w:name w:val="WW8Num66z1"/>
    <w:rsid w:val="007262A9"/>
  </w:style>
  <w:style w:type="character" w:customStyle="1" w:styleId="WW8Num66z2">
    <w:name w:val="WW8Num66z2"/>
    <w:rsid w:val="007262A9"/>
  </w:style>
  <w:style w:type="character" w:customStyle="1" w:styleId="WW8Num66z3">
    <w:name w:val="WW8Num66z3"/>
    <w:rsid w:val="007262A9"/>
  </w:style>
  <w:style w:type="character" w:customStyle="1" w:styleId="WW8Num66z4">
    <w:name w:val="WW8Num66z4"/>
    <w:rsid w:val="007262A9"/>
  </w:style>
  <w:style w:type="character" w:customStyle="1" w:styleId="WW8Num66z5">
    <w:name w:val="WW8Num66z5"/>
    <w:rsid w:val="007262A9"/>
  </w:style>
  <w:style w:type="character" w:customStyle="1" w:styleId="WW8Num66z6">
    <w:name w:val="WW8Num66z6"/>
    <w:rsid w:val="007262A9"/>
  </w:style>
  <w:style w:type="character" w:customStyle="1" w:styleId="WW8Num66z7">
    <w:name w:val="WW8Num66z7"/>
    <w:rsid w:val="007262A9"/>
  </w:style>
  <w:style w:type="character" w:customStyle="1" w:styleId="WW8Num66z8">
    <w:name w:val="WW8Num66z8"/>
    <w:rsid w:val="007262A9"/>
  </w:style>
  <w:style w:type="character" w:customStyle="1" w:styleId="WW8Num67z0">
    <w:name w:val="WW8Num67z0"/>
    <w:rsid w:val="007262A9"/>
    <w:rPr>
      <w:rFonts w:hint="default"/>
    </w:rPr>
  </w:style>
  <w:style w:type="character" w:customStyle="1" w:styleId="WW8Num68z0">
    <w:name w:val="WW8Num68z0"/>
    <w:rsid w:val="007262A9"/>
  </w:style>
  <w:style w:type="character" w:customStyle="1" w:styleId="WW8Num68z1">
    <w:name w:val="WW8Num68z1"/>
    <w:rsid w:val="007262A9"/>
  </w:style>
  <w:style w:type="character" w:customStyle="1" w:styleId="WW8Num68z2">
    <w:name w:val="WW8Num68z2"/>
    <w:rsid w:val="007262A9"/>
  </w:style>
  <w:style w:type="character" w:customStyle="1" w:styleId="WW8Num68z3">
    <w:name w:val="WW8Num68z3"/>
    <w:rsid w:val="007262A9"/>
  </w:style>
  <w:style w:type="character" w:customStyle="1" w:styleId="WW8Num68z4">
    <w:name w:val="WW8Num68z4"/>
    <w:rsid w:val="007262A9"/>
  </w:style>
  <w:style w:type="character" w:customStyle="1" w:styleId="WW8Num68z5">
    <w:name w:val="WW8Num68z5"/>
    <w:rsid w:val="007262A9"/>
  </w:style>
  <w:style w:type="character" w:customStyle="1" w:styleId="WW8Num68z6">
    <w:name w:val="WW8Num68z6"/>
    <w:rsid w:val="007262A9"/>
  </w:style>
  <w:style w:type="character" w:customStyle="1" w:styleId="WW8Num68z7">
    <w:name w:val="WW8Num68z7"/>
    <w:rsid w:val="007262A9"/>
  </w:style>
  <w:style w:type="character" w:customStyle="1" w:styleId="WW8Num68z8">
    <w:name w:val="WW8Num68z8"/>
    <w:rsid w:val="007262A9"/>
  </w:style>
  <w:style w:type="character" w:customStyle="1" w:styleId="11">
    <w:name w:val="Основной шрифт абзаца1"/>
    <w:rsid w:val="007262A9"/>
  </w:style>
  <w:style w:type="character" w:styleId="a3">
    <w:name w:val="page number"/>
    <w:basedOn w:val="11"/>
    <w:rsid w:val="007262A9"/>
  </w:style>
  <w:style w:type="character" w:customStyle="1" w:styleId="Style2">
    <w:name w:val="Style2"/>
    <w:basedOn w:val="11"/>
    <w:rsid w:val="007262A9"/>
    <w:rPr>
      <w:rFonts w:ascii="Times New Roman" w:hAnsi="Times New Roman" w:cs="Times New Roman"/>
      <w:sz w:val="28"/>
      <w:szCs w:val="28"/>
    </w:rPr>
  </w:style>
  <w:style w:type="character" w:customStyle="1" w:styleId="mw-headline">
    <w:name w:val="mw-headline"/>
    <w:basedOn w:val="11"/>
    <w:rsid w:val="007262A9"/>
  </w:style>
  <w:style w:type="character" w:customStyle="1" w:styleId="editsection">
    <w:name w:val="editsection"/>
    <w:basedOn w:val="11"/>
    <w:rsid w:val="007262A9"/>
  </w:style>
  <w:style w:type="character" w:customStyle="1" w:styleId="phonetic">
    <w:name w:val="phonetic"/>
    <w:basedOn w:val="11"/>
    <w:rsid w:val="007262A9"/>
  </w:style>
  <w:style w:type="character" w:customStyle="1" w:styleId="21">
    <w:name w:val="Основной текст с отступом 2 Знак"/>
    <w:basedOn w:val="11"/>
    <w:rsid w:val="007262A9"/>
    <w:rPr>
      <w:sz w:val="28"/>
      <w:lang w:val="en-US"/>
    </w:rPr>
  </w:style>
  <w:style w:type="character" w:customStyle="1" w:styleId="a4">
    <w:name w:val="Основной текст с отступом Знак"/>
    <w:basedOn w:val="11"/>
    <w:rsid w:val="007262A9"/>
    <w:rPr>
      <w:sz w:val="28"/>
      <w:szCs w:val="24"/>
    </w:rPr>
  </w:style>
  <w:style w:type="character" w:customStyle="1" w:styleId="a5">
    <w:name w:val="Название Знак"/>
    <w:basedOn w:val="11"/>
    <w:rsid w:val="007262A9"/>
    <w:rPr>
      <w:sz w:val="28"/>
      <w:szCs w:val="24"/>
    </w:rPr>
  </w:style>
  <w:style w:type="character" w:customStyle="1" w:styleId="a6">
    <w:name w:val="Основной текст Знак"/>
    <w:basedOn w:val="11"/>
    <w:rsid w:val="007262A9"/>
    <w:rPr>
      <w:i/>
      <w:iCs/>
      <w:sz w:val="28"/>
      <w:szCs w:val="24"/>
    </w:rPr>
  </w:style>
  <w:style w:type="character" w:customStyle="1" w:styleId="a7">
    <w:name w:val="Подзаголовок Знак"/>
    <w:basedOn w:val="11"/>
    <w:rsid w:val="007262A9"/>
    <w:rPr>
      <w:sz w:val="28"/>
      <w:u w:val="single"/>
    </w:rPr>
  </w:style>
  <w:style w:type="character" w:customStyle="1" w:styleId="a8">
    <w:name w:val="Верхний колонтитул Знак"/>
    <w:basedOn w:val="11"/>
    <w:rsid w:val="007262A9"/>
    <w:rPr>
      <w:sz w:val="24"/>
      <w:szCs w:val="24"/>
    </w:rPr>
  </w:style>
  <w:style w:type="character" w:customStyle="1" w:styleId="a9">
    <w:name w:val="Нижний колонтитул Знак"/>
    <w:basedOn w:val="11"/>
    <w:rsid w:val="007262A9"/>
    <w:rPr>
      <w:sz w:val="24"/>
      <w:szCs w:val="24"/>
    </w:rPr>
  </w:style>
  <w:style w:type="character" w:styleId="aa">
    <w:name w:val="Hyperlink"/>
    <w:basedOn w:val="11"/>
    <w:rsid w:val="007262A9"/>
    <w:rPr>
      <w:color w:val="0000FF"/>
      <w:u w:val="single"/>
    </w:rPr>
  </w:style>
  <w:style w:type="character" w:customStyle="1" w:styleId="ab">
    <w:name w:val="Текст Знак"/>
    <w:basedOn w:val="11"/>
    <w:rsid w:val="007262A9"/>
    <w:rPr>
      <w:rFonts w:ascii="Courier New" w:hAnsi="Courier New" w:cs="Courier New"/>
    </w:rPr>
  </w:style>
  <w:style w:type="character" w:customStyle="1" w:styleId="22">
    <w:name w:val="Основной текст 2 Знак"/>
    <w:basedOn w:val="11"/>
    <w:rsid w:val="007262A9"/>
    <w:rPr>
      <w:i/>
      <w:iCs/>
      <w:sz w:val="28"/>
      <w:szCs w:val="24"/>
    </w:rPr>
  </w:style>
  <w:style w:type="character" w:customStyle="1" w:styleId="31">
    <w:name w:val="Основной текст 3 Знак"/>
    <w:basedOn w:val="11"/>
    <w:rsid w:val="007262A9"/>
    <w:rPr>
      <w:sz w:val="28"/>
      <w:szCs w:val="24"/>
    </w:rPr>
  </w:style>
  <w:style w:type="character" w:customStyle="1" w:styleId="FontStyle17">
    <w:name w:val="Font Style17"/>
    <w:basedOn w:val="11"/>
    <w:rsid w:val="007262A9"/>
    <w:rPr>
      <w:rFonts w:ascii="Times New Roman" w:hAnsi="Times New Roman" w:cs="Times New Roman"/>
      <w:sz w:val="20"/>
      <w:szCs w:val="20"/>
    </w:rPr>
  </w:style>
  <w:style w:type="paragraph" w:customStyle="1" w:styleId="12">
    <w:name w:val="Заголовок1"/>
    <w:basedOn w:val="a"/>
    <w:next w:val="ac"/>
    <w:rsid w:val="007262A9"/>
    <w:pPr>
      <w:spacing w:after="0" w:line="240" w:lineRule="auto"/>
      <w:jc w:val="center"/>
    </w:pPr>
    <w:rPr>
      <w:rFonts w:ascii="Times New Roman" w:eastAsia="Times New Roman" w:hAnsi="Times New Roman" w:cs="Times New Roman"/>
      <w:sz w:val="28"/>
      <w:szCs w:val="24"/>
      <w:lang w:eastAsia="zh-CN"/>
    </w:rPr>
  </w:style>
  <w:style w:type="paragraph" w:styleId="ac">
    <w:name w:val="Body Text"/>
    <w:basedOn w:val="a"/>
    <w:link w:val="13"/>
    <w:rsid w:val="007262A9"/>
    <w:pPr>
      <w:tabs>
        <w:tab w:val="left" w:pos="3780"/>
      </w:tabs>
      <w:spacing w:after="0" w:line="240" w:lineRule="auto"/>
      <w:jc w:val="center"/>
    </w:pPr>
    <w:rPr>
      <w:rFonts w:ascii="Times New Roman" w:eastAsia="Times New Roman" w:hAnsi="Times New Roman" w:cs="Times New Roman"/>
      <w:i/>
      <w:iCs/>
      <w:sz w:val="28"/>
      <w:szCs w:val="24"/>
      <w:lang w:eastAsia="zh-CN"/>
    </w:rPr>
  </w:style>
  <w:style w:type="character" w:customStyle="1" w:styleId="13">
    <w:name w:val="Основной текст Знак1"/>
    <w:basedOn w:val="a0"/>
    <w:link w:val="ac"/>
    <w:rsid w:val="007262A9"/>
    <w:rPr>
      <w:rFonts w:ascii="Times New Roman" w:eastAsia="Times New Roman" w:hAnsi="Times New Roman" w:cs="Times New Roman"/>
      <w:i/>
      <w:iCs/>
      <w:sz w:val="28"/>
      <w:szCs w:val="24"/>
      <w:lang w:eastAsia="zh-CN"/>
    </w:rPr>
  </w:style>
  <w:style w:type="paragraph" w:styleId="ad">
    <w:name w:val="List"/>
    <w:basedOn w:val="ac"/>
    <w:rsid w:val="007262A9"/>
    <w:rPr>
      <w:rFonts w:cs="FreeSans"/>
    </w:rPr>
  </w:style>
  <w:style w:type="paragraph" w:styleId="ae">
    <w:name w:val="caption"/>
    <w:basedOn w:val="a"/>
    <w:qFormat/>
    <w:rsid w:val="007262A9"/>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14">
    <w:name w:val="Указатель1"/>
    <w:basedOn w:val="a"/>
    <w:rsid w:val="007262A9"/>
    <w:pPr>
      <w:suppressLineNumbers/>
      <w:spacing w:after="0" w:line="240" w:lineRule="auto"/>
    </w:pPr>
    <w:rPr>
      <w:rFonts w:ascii="Times New Roman" w:eastAsia="Times New Roman" w:hAnsi="Times New Roman" w:cs="FreeSans"/>
      <w:sz w:val="24"/>
      <w:szCs w:val="24"/>
      <w:lang w:eastAsia="zh-CN"/>
    </w:rPr>
  </w:style>
  <w:style w:type="paragraph" w:customStyle="1" w:styleId="15">
    <w:name w:val="Текст1"/>
    <w:basedOn w:val="a"/>
    <w:rsid w:val="007262A9"/>
    <w:pPr>
      <w:spacing w:after="0" w:line="240" w:lineRule="auto"/>
    </w:pPr>
    <w:rPr>
      <w:rFonts w:ascii="Courier New" w:eastAsia="Times New Roman" w:hAnsi="Courier New" w:cs="Courier New"/>
      <w:sz w:val="20"/>
      <w:szCs w:val="20"/>
      <w:lang w:eastAsia="zh-CN"/>
    </w:rPr>
  </w:style>
  <w:style w:type="paragraph" w:styleId="af">
    <w:name w:val="Body Text Indent"/>
    <w:basedOn w:val="a"/>
    <w:link w:val="16"/>
    <w:rsid w:val="007262A9"/>
    <w:pPr>
      <w:tabs>
        <w:tab w:val="left" w:pos="3780"/>
      </w:tabs>
      <w:spacing w:after="0" w:line="240" w:lineRule="auto"/>
      <w:ind w:left="227" w:firstLine="340"/>
      <w:jc w:val="both"/>
    </w:pPr>
    <w:rPr>
      <w:rFonts w:ascii="Times New Roman" w:eastAsia="Times New Roman" w:hAnsi="Times New Roman" w:cs="Times New Roman"/>
      <w:sz w:val="28"/>
      <w:szCs w:val="24"/>
      <w:lang w:eastAsia="zh-CN"/>
    </w:rPr>
  </w:style>
  <w:style w:type="character" w:customStyle="1" w:styleId="16">
    <w:name w:val="Основной текст с отступом Знак1"/>
    <w:basedOn w:val="a0"/>
    <w:link w:val="af"/>
    <w:rsid w:val="007262A9"/>
    <w:rPr>
      <w:rFonts w:ascii="Times New Roman" w:eastAsia="Times New Roman" w:hAnsi="Times New Roman" w:cs="Times New Roman"/>
      <w:sz w:val="28"/>
      <w:szCs w:val="24"/>
      <w:lang w:eastAsia="zh-CN"/>
    </w:rPr>
  </w:style>
  <w:style w:type="paragraph" w:customStyle="1" w:styleId="210">
    <w:name w:val="Основной текст 21"/>
    <w:basedOn w:val="a"/>
    <w:rsid w:val="007262A9"/>
    <w:pPr>
      <w:tabs>
        <w:tab w:val="left" w:pos="3780"/>
      </w:tabs>
      <w:spacing w:after="0" w:line="240" w:lineRule="auto"/>
      <w:jc w:val="both"/>
    </w:pPr>
    <w:rPr>
      <w:rFonts w:ascii="Times New Roman" w:eastAsia="Times New Roman" w:hAnsi="Times New Roman" w:cs="Times New Roman"/>
      <w:i/>
      <w:iCs/>
      <w:sz w:val="28"/>
      <w:szCs w:val="24"/>
      <w:lang w:eastAsia="zh-CN"/>
    </w:rPr>
  </w:style>
  <w:style w:type="paragraph" w:customStyle="1" w:styleId="310">
    <w:name w:val="Основной текст 31"/>
    <w:basedOn w:val="a"/>
    <w:rsid w:val="007262A9"/>
    <w:pPr>
      <w:tabs>
        <w:tab w:val="left" w:pos="3780"/>
      </w:tabs>
      <w:spacing w:after="0" w:line="240" w:lineRule="auto"/>
      <w:jc w:val="both"/>
    </w:pPr>
    <w:rPr>
      <w:rFonts w:ascii="Times New Roman" w:eastAsia="Times New Roman" w:hAnsi="Times New Roman" w:cs="Times New Roman"/>
      <w:sz w:val="28"/>
      <w:szCs w:val="24"/>
      <w:lang w:eastAsia="zh-CN"/>
    </w:rPr>
  </w:style>
  <w:style w:type="paragraph" w:styleId="af0">
    <w:name w:val="Subtitle"/>
    <w:basedOn w:val="a"/>
    <w:next w:val="ac"/>
    <w:link w:val="17"/>
    <w:qFormat/>
    <w:rsid w:val="007262A9"/>
    <w:pPr>
      <w:spacing w:after="0" w:line="240" w:lineRule="auto"/>
      <w:jc w:val="center"/>
    </w:pPr>
    <w:rPr>
      <w:rFonts w:ascii="Times New Roman" w:eastAsia="Times New Roman" w:hAnsi="Times New Roman" w:cs="Times New Roman"/>
      <w:sz w:val="28"/>
      <w:szCs w:val="20"/>
      <w:u w:val="single"/>
      <w:lang w:eastAsia="zh-CN"/>
    </w:rPr>
  </w:style>
  <w:style w:type="character" w:customStyle="1" w:styleId="17">
    <w:name w:val="Подзаголовок Знак1"/>
    <w:basedOn w:val="a0"/>
    <w:link w:val="af0"/>
    <w:rsid w:val="007262A9"/>
    <w:rPr>
      <w:rFonts w:ascii="Times New Roman" w:eastAsia="Times New Roman" w:hAnsi="Times New Roman" w:cs="Times New Roman"/>
      <w:sz w:val="28"/>
      <w:szCs w:val="20"/>
      <w:u w:val="single"/>
      <w:lang w:eastAsia="zh-CN"/>
    </w:rPr>
  </w:style>
  <w:style w:type="paragraph" w:customStyle="1" w:styleId="211">
    <w:name w:val="Основной текст с отступом 21"/>
    <w:basedOn w:val="a"/>
    <w:rsid w:val="007262A9"/>
    <w:pPr>
      <w:spacing w:after="0" w:line="240" w:lineRule="auto"/>
      <w:ind w:firstLine="340"/>
      <w:jc w:val="both"/>
    </w:pPr>
    <w:rPr>
      <w:rFonts w:ascii="Times New Roman" w:eastAsia="Times New Roman" w:hAnsi="Times New Roman" w:cs="Times New Roman"/>
      <w:sz w:val="28"/>
      <w:szCs w:val="20"/>
      <w:lang w:val="en-US" w:eastAsia="zh-CN"/>
    </w:rPr>
  </w:style>
  <w:style w:type="paragraph" w:styleId="af1">
    <w:name w:val="footer"/>
    <w:basedOn w:val="a"/>
    <w:link w:val="18"/>
    <w:rsid w:val="007262A9"/>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18">
    <w:name w:val="Нижний колонтитул Знак1"/>
    <w:basedOn w:val="a0"/>
    <w:link w:val="af1"/>
    <w:rsid w:val="007262A9"/>
    <w:rPr>
      <w:rFonts w:ascii="Times New Roman" w:eastAsia="Times New Roman" w:hAnsi="Times New Roman" w:cs="Times New Roman"/>
      <w:sz w:val="24"/>
      <w:szCs w:val="24"/>
      <w:lang w:eastAsia="zh-CN"/>
    </w:rPr>
  </w:style>
  <w:style w:type="paragraph" w:customStyle="1" w:styleId="19">
    <w:name w:val="Название объекта1"/>
    <w:basedOn w:val="a"/>
    <w:next w:val="a"/>
    <w:rsid w:val="007262A9"/>
    <w:pPr>
      <w:spacing w:after="0" w:line="240" w:lineRule="auto"/>
    </w:pPr>
    <w:rPr>
      <w:rFonts w:ascii="Times New Roman" w:eastAsia="Times New Roman" w:hAnsi="Times New Roman" w:cs="Times New Roman"/>
      <w:b/>
      <w:bCs/>
      <w:i/>
      <w:iCs/>
      <w:sz w:val="28"/>
      <w:szCs w:val="24"/>
      <w:lang w:val="en-US" w:eastAsia="zh-CN"/>
    </w:rPr>
  </w:style>
  <w:style w:type="paragraph" w:styleId="af2">
    <w:name w:val="Normal (Web)"/>
    <w:basedOn w:val="a"/>
    <w:rsid w:val="007262A9"/>
    <w:pPr>
      <w:spacing w:before="280" w:after="280" w:line="240" w:lineRule="auto"/>
    </w:pPr>
    <w:rPr>
      <w:rFonts w:ascii="Times New Roman" w:eastAsia="Times New Roman" w:hAnsi="Times New Roman" w:cs="Times New Roman"/>
      <w:sz w:val="24"/>
      <w:szCs w:val="24"/>
      <w:lang w:eastAsia="zh-CN"/>
    </w:rPr>
  </w:style>
  <w:style w:type="paragraph" w:styleId="af3">
    <w:name w:val="header"/>
    <w:basedOn w:val="a"/>
    <w:link w:val="1a"/>
    <w:rsid w:val="007262A9"/>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1a">
    <w:name w:val="Верхний колонтитул Знак1"/>
    <w:basedOn w:val="a0"/>
    <w:link w:val="af3"/>
    <w:rsid w:val="007262A9"/>
    <w:rPr>
      <w:rFonts w:ascii="Times New Roman" w:eastAsia="Times New Roman" w:hAnsi="Times New Roman" w:cs="Times New Roman"/>
      <w:sz w:val="24"/>
      <w:szCs w:val="24"/>
      <w:lang w:eastAsia="zh-CN"/>
    </w:rPr>
  </w:style>
  <w:style w:type="paragraph" w:customStyle="1" w:styleId="af4">
    <w:name w:val="Содержимое таблицы"/>
    <w:basedOn w:val="a"/>
    <w:rsid w:val="007262A9"/>
    <w:pPr>
      <w:suppressLineNumbers/>
      <w:spacing w:after="0" w:line="240" w:lineRule="auto"/>
    </w:pPr>
    <w:rPr>
      <w:rFonts w:ascii="Times New Roman" w:eastAsia="Times New Roman" w:hAnsi="Times New Roman" w:cs="Times New Roman"/>
      <w:sz w:val="24"/>
      <w:szCs w:val="24"/>
      <w:lang w:eastAsia="zh-CN"/>
    </w:rPr>
  </w:style>
  <w:style w:type="paragraph" w:customStyle="1" w:styleId="af5">
    <w:name w:val="Заголовок таблицы"/>
    <w:basedOn w:val="af4"/>
    <w:rsid w:val="007262A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2565</Words>
  <Characters>14623</Characters>
  <Application>Microsoft Office Word</Application>
  <DocSecurity>0</DocSecurity>
  <Lines>121</Lines>
  <Paragraphs>34</Paragraphs>
  <ScaleCrop>false</ScaleCrop>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chechenka9095@gmail.com</dc:creator>
  <cp:keywords/>
  <dc:description/>
  <cp:lastModifiedBy>chechenka9095@gmail.com</cp:lastModifiedBy>
  <cp:revision>2</cp:revision>
  <dcterms:created xsi:type="dcterms:W3CDTF">2018-01-19T02:57:00Z</dcterms:created>
  <dcterms:modified xsi:type="dcterms:W3CDTF">2018-01-19T02:57:00Z</dcterms:modified>
</cp:coreProperties>
</file>