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E" w:rsidRDefault="005F281E" w:rsidP="005F281E">
      <w:pPr>
        <w:pStyle w:val="21"/>
        <w:shd w:val="clear" w:color="auto" w:fill="FFFFFF"/>
        <w:spacing w:before="0" w:after="125" w:line="501" w:lineRule="atLeast"/>
        <w:rPr>
          <w:color w:val="333333"/>
          <w:sz w:val="35"/>
          <w:szCs w:val="35"/>
        </w:rPr>
      </w:pPr>
      <w:r>
        <w:rPr>
          <w:color w:val="333333"/>
          <w:sz w:val="35"/>
          <w:szCs w:val="35"/>
        </w:rPr>
        <w:t>Практическое занятие по теме 2.</w:t>
      </w:r>
    </w:p>
    <w:p w:rsidR="005F281E" w:rsidRDefault="005F281E" w:rsidP="00826497">
      <w:pPr>
        <w:ind w:firstLine="0"/>
        <w:rPr>
          <w:b/>
        </w:rPr>
      </w:pPr>
    </w:p>
    <w:p w:rsidR="00826497" w:rsidRPr="00DC19F3" w:rsidRDefault="00826497" w:rsidP="00826497">
      <w:pPr>
        <w:ind w:firstLine="0"/>
        <w:rPr>
          <w:b/>
        </w:rPr>
      </w:pPr>
      <w:r>
        <w:rPr>
          <w:b/>
        </w:rPr>
        <w:t>Выполните задани</w:t>
      </w:r>
      <w:r w:rsidR="00E03BD8">
        <w:rPr>
          <w:b/>
        </w:rPr>
        <w:t>я</w:t>
      </w:r>
      <w:r w:rsidRPr="00DC19F3">
        <w:rPr>
          <w:b/>
        </w:rPr>
        <w:t>:</w:t>
      </w:r>
    </w:p>
    <w:p w:rsidR="00826497" w:rsidRPr="004925B7" w:rsidRDefault="00E03BD8" w:rsidP="00826497">
      <w:pPr>
        <w:rPr>
          <w:shd w:val="clear" w:color="auto" w:fill="FFFFFF"/>
        </w:rPr>
      </w:pPr>
      <w:r>
        <w:rPr>
          <w:b/>
          <w:shd w:val="clear" w:color="auto" w:fill="FFFFFF"/>
        </w:rPr>
        <w:t xml:space="preserve">1. </w:t>
      </w:r>
      <w:r w:rsidR="00826497" w:rsidRPr="00826497">
        <w:rPr>
          <w:b/>
          <w:shd w:val="clear" w:color="auto" w:fill="FFFFFF"/>
        </w:rPr>
        <w:t>Составьте таблицу «Профиль своего здоровья» и рекомендации по его улу</w:t>
      </w:r>
      <w:r w:rsidR="00826497" w:rsidRPr="00826497">
        <w:rPr>
          <w:b/>
          <w:shd w:val="clear" w:color="auto" w:fill="FFFFFF"/>
        </w:rPr>
        <w:t>ч</w:t>
      </w:r>
      <w:r w:rsidR="00826497" w:rsidRPr="00826497">
        <w:rPr>
          <w:b/>
          <w:shd w:val="clear" w:color="auto" w:fill="FFFFFF"/>
        </w:rPr>
        <w:t xml:space="preserve">шению. </w:t>
      </w:r>
      <w:r w:rsidR="00826497" w:rsidRPr="004925B7">
        <w:rPr>
          <w:shd w:val="clear" w:color="auto" w:fill="FFFFFF"/>
        </w:rPr>
        <w:t>Для этого заполните таблицу «Оценка уровня здоровья по основным функционал</w:t>
      </w:r>
      <w:r w:rsidR="00826497" w:rsidRPr="004925B7">
        <w:rPr>
          <w:shd w:val="clear" w:color="auto" w:fill="FFFFFF"/>
        </w:rPr>
        <w:t>ь</w:t>
      </w:r>
      <w:r w:rsidR="00826497" w:rsidRPr="004925B7">
        <w:rPr>
          <w:shd w:val="clear" w:color="auto" w:fill="FFFFFF"/>
        </w:rPr>
        <w:t>ным системам и синдромам»</w:t>
      </w:r>
      <w:r w:rsidR="00826497">
        <w:rPr>
          <w:shd w:val="clear" w:color="auto" w:fill="FFFFFF"/>
        </w:rPr>
        <w:t xml:space="preserve"> (см. ниже)</w:t>
      </w:r>
      <w:r w:rsidR="00826497" w:rsidRPr="004925B7">
        <w:rPr>
          <w:shd w:val="clear" w:color="auto" w:fill="FFFFFF"/>
        </w:rPr>
        <w:t xml:space="preserve"> из учебно-методического пособия: </w:t>
      </w:r>
      <w:proofErr w:type="spellStart"/>
      <w:r w:rsidR="00826497" w:rsidRPr="004925B7">
        <w:rPr>
          <w:shd w:val="clear" w:color="auto" w:fill="FFFFFF"/>
        </w:rPr>
        <w:t>Косованова</w:t>
      </w:r>
      <w:proofErr w:type="spellEnd"/>
      <w:r w:rsidR="00826497" w:rsidRPr="004925B7">
        <w:rPr>
          <w:shd w:val="clear" w:color="auto" w:fill="FFFFFF"/>
        </w:rPr>
        <w:t xml:space="preserve"> Л. В., Мельникова М. М., </w:t>
      </w:r>
      <w:proofErr w:type="spellStart"/>
      <w:r w:rsidR="00826497" w:rsidRPr="004925B7">
        <w:rPr>
          <w:shd w:val="clear" w:color="auto" w:fill="FFFFFF"/>
        </w:rPr>
        <w:t>Айзман</w:t>
      </w:r>
      <w:proofErr w:type="spellEnd"/>
      <w:r w:rsidR="00826497" w:rsidRPr="004925B7">
        <w:rPr>
          <w:shd w:val="clear" w:color="auto" w:fill="FFFFFF"/>
        </w:rPr>
        <w:t xml:space="preserve"> Р. И. Скрининг-диагностика здоровья школьников и студентов. Организация оздоровительной работы в образовательных учреждениях. Новосибирск: </w:t>
      </w:r>
      <w:proofErr w:type="spellStart"/>
      <w:r w:rsidR="00826497" w:rsidRPr="004925B7">
        <w:rPr>
          <w:shd w:val="clear" w:color="auto" w:fill="FFFFFF"/>
        </w:rPr>
        <w:t>Сиб</w:t>
      </w:r>
      <w:proofErr w:type="spellEnd"/>
      <w:r w:rsidR="00826497" w:rsidRPr="004925B7">
        <w:rPr>
          <w:shd w:val="clear" w:color="auto" w:fill="FFFFFF"/>
        </w:rPr>
        <w:t>. унив. изд-во, 2003. 240 с. С. 31–36.</w:t>
      </w:r>
    </w:p>
    <w:p w:rsidR="00826497" w:rsidRPr="004925B7" w:rsidRDefault="00826497" w:rsidP="00826497">
      <w:pPr>
        <w:pStyle w:val="afff8"/>
      </w:pPr>
      <w:r w:rsidRPr="004925B7">
        <w:t xml:space="preserve">Вопросы в приведенной ниже </w:t>
      </w:r>
      <w:r>
        <w:t>таблице</w:t>
      </w:r>
      <w:r w:rsidRPr="004925B7">
        <w:t xml:space="preserve"> даны блока</w:t>
      </w:r>
      <w:r>
        <w:t xml:space="preserve">ми, соответственно, к </w:t>
      </w:r>
      <w:proofErr w:type="spellStart"/>
      <w:r>
        <w:t>симптомо-</w:t>
      </w:r>
      <w:r w:rsidRPr="004925B7">
        <w:t>комплексам</w:t>
      </w:r>
      <w:proofErr w:type="spellEnd"/>
      <w:r w:rsidRPr="004925B7">
        <w:t>, отражающим состояние функциональных систем организма, например: це</w:t>
      </w:r>
      <w:r w:rsidRPr="004925B7">
        <w:t>н</w:t>
      </w:r>
      <w:r w:rsidRPr="004925B7">
        <w:t>тральная нервная система, система органов дыхания, «ухо-горло-нос» (ЛОР) и др.</w:t>
      </w:r>
    </w:p>
    <w:p w:rsidR="00826497" w:rsidRPr="004925B7" w:rsidRDefault="00826497" w:rsidP="00826497">
      <w:r w:rsidRPr="004925B7">
        <w:t>Последний блок – вегетососудистая дистония – соответствует комплексу клинических симптомов, отражающих состояние вегетативной нервной системы. Этот синдром объедин</w:t>
      </w:r>
      <w:r w:rsidRPr="004925B7">
        <w:t>я</w:t>
      </w:r>
      <w:r w:rsidRPr="004925B7">
        <w:t>ет признаки нарушения регуляции сосудистого тонуса организма (водного баланса, термор</w:t>
      </w:r>
      <w:r w:rsidRPr="004925B7">
        <w:t>е</w:t>
      </w:r>
      <w:r w:rsidRPr="004925B7">
        <w:t>гуляции, потоотделения и т.</w:t>
      </w:r>
      <w:r>
        <w:t> </w:t>
      </w:r>
      <w:r w:rsidRPr="004925B7">
        <w:t>д.) и, как правило, формируется под воздействием травматич</w:t>
      </w:r>
      <w:r w:rsidRPr="004925B7">
        <w:t>е</w:t>
      </w:r>
      <w:r w:rsidRPr="004925B7">
        <w:t>ских психических факторов.</w:t>
      </w:r>
    </w:p>
    <w:p w:rsidR="00826497" w:rsidRPr="004925B7" w:rsidRDefault="00826497" w:rsidP="00826497">
      <w:proofErr w:type="gramStart"/>
      <w:r w:rsidRPr="004925B7">
        <w:t>Каждый блок вопросов включает десять наиболее характерных симптомов, которые оцениваются по двум параметрам: по частоте (отсутствует – 0 баллов, редко – 1 балл, часто – 2 балла, постоянно – 3 балла) и по силе выраженности (слабо – 1 балл, умеренно – 2 балла, сильно – 3 балла).</w:t>
      </w:r>
      <w:proofErr w:type="gramEnd"/>
    </w:p>
    <w:p w:rsidR="00826497" w:rsidRPr="00826497" w:rsidRDefault="00826497" w:rsidP="00826497">
      <w:pPr>
        <w:pStyle w:val="affffffffff0"/>
        <w:spacing w:before="120"/>
      </w:pPr>
      <w:bookmarkStart w:id="0" w:name="bookmark1"/>
      <w:r w:rsidRPr="00826497">
        <w:rPr>
          <w:rStyle w:val="2ff5"/>
          <w:rFonts w:ascii="Times New Roman" w:hAnsi="Times New Roman" w:cs="Times New Roman"/>
          <w:sz w:val="22"/>
          <w:szCs w:val="22"/>
        </w:rPr>
        <w:t>Оценка уровня здоровья по основным функциональным системам и синдромам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473"/>
        <w:gridCol w:w="657"/>
        <w:gridCol w:w="657"/>
        <w:gridCol w:w="656"/>
        <w:gridCol w:w="656"/>
        <w:gridCol w:w="656"/>
        <w:gridCol w:w="656"/>
        <w:gridCol w:w="656"/>
        <w:gridCol w:w="685"/>
      </w:tblGrid>
      <w:tr w:rsidR="00826497" w:rsidRPr="00826497" w:rsidTr="00826497">
        <w:trPr>
          <w:trHeight w:val="355"/>
          <w:tblHeader/>
          <w:jc w:val="center"/>
        </w:trPr>
        <w:tc>
          <w:tcPr>
            <w:tcW w:w="4320" w:type="dxa"/>
            <w:vMerge w:val="restart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Признаки</w:t>
            </w:r>
          </w:p>
        </w:tc>
        <w:tc>
          <w:tcPr>
            <w:tcW w:w="2536" w:type="dxa"/>
            <w:gridSpan w:val="4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Частота проявлений, балл</w:t>
            </w:r>
          </w:p>
        </w:tc>
        <w:tc>
          <w:tcPr>
            <w:tcW w:w="2564" w:type="dxa"/>
            <w:gridSpan w:val="4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Сила (выраженность), балл</w:t>
            </w:r>
          </w:p>
        </w:tc>
      </w:tr>
      <w:tr w:rsidR="00826497" w:rsidRPr="00826497" w:rsidTr="00826497">
        <w:trPr>
          <w:trHeight w:val="336"/>
          <w:tblHeader/>
          <w:jc w:val="center"/>
        </w:trPr>
        <w:tc>
          <w:tcPr>
            <w:tcW w:w="4320" w:type="dxa"/>
            <w:vMerge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0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826497">
              <w:rPr>
                <w:rStyle w:val="9Arial75pt"/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</w:tr>
      <w:tr w:rsidR="00826497" w:rsidRPr="00826497" w:rsidTr="00826497">
        <w:trPr>
          <w:trHeight w:val="3082"/>
          <w:jc w:val="center"/>
        </w:trPr>
        <w:tc>
          <w:tcPr>
            <w:tcW w:w="4320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1. Центральная нервная система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ощущение повышенной утомляемости, усталости?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снижение физической работоспособности, слабость?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нарушения памяти, концентрации внимания?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устойчивое желание плакать по незначительному поводу?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повышенная нерво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ность, раздражительность?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нарушения сна (тру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ности при засыпании, бессонница, неспоко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ный, тревожный сон)?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Понижено ли у Вас зрение больше чем ±2,5 </w:t>
            </w:r>
            <w:r w:rsidRPr="0082649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2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Понижен ли у Вас слух?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Бывают ли у Вас приступы внезапной злости, агрессии?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5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депрессии (апатия, безразличие, отсутствие желания работать)?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6"/>
              </w:numPr>
              <w:tabs>
                <w:tab w:val="left" w:pos="26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Система органов дыхания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Часто ли Вы болели заболеваниями верхних дыхательных путей?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сухой кашель?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кашель с выделением мокроты?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одышка, затруднения дыхания при ходьбе?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выделения из носа, з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трудненность носового дыхания?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повышенное отхождение мокроты по утрам?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осиплость голоса?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першение в гортани?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примеси крови в мокр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51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длительная субфе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рильная (37,1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37,2) температура?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6"/>
              </w:numPr>
              <w:tabs>
                <w:tab w:val="left" w:pos="26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Система органов кровообращения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неприятные ощущения в области сердца, за грудиной?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боли в сердце давящего, сжимающего характера при физической н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грузке?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одышка при быстрой ходьбе, подъеме по лестнице (выше третьего этажа)?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учащенное сердцеби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ние или перебои?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отеки на ногах к концу рабочего дня?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давящие боли за груд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ной или в области сердца в покое?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Часто ли Вы в детстве болели ангинами?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колющие, ноющие боли в сердце?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повышение артериал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ного давления?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51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Бывают ли у Вас неприятные ощущения в области сердца после психоэмоциональных нагрузок?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6"/>
              </w:numPr>
              <w:tabs>
                <w:tab w:val="left" w:pos="26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Система органов кроветворения (ан</w:t>
            </w:r>
            <w:r w:rsidRPr="00826497">
              <w:rPr>
                <w:b/>
                <w:sz w:val="22"/>
                <w:szCs w:val="22"/>
              </w:rPr>
              <w:t>е</w:t>
            </w:r>
            <w:r w:rsidRPr="00826497">
              <w:rPr>
                <w:b/>
                <w:sz w:val="22"/>
                <w:szCs w:val="22"/>
              </w:rPr>
              <w:t>мический синдром и др.)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Были ли у Вас в анамнезе факты пон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жения гемоглобина крови?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6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мелькание «мушек» п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ред глазами?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«металлический» при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кус во рту?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При значительной физической нагрузке появляется ли у Вас слабость?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учащенное сердцеби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ние при физической нагрузке?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приступы головокруж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ния?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одышка при физической нагрузке?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образование тромбов (преимущественно в сосудах нижних коне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ностей)?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длительные кровотеч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ния (при мелких травмах, порезах и носовые кровотечения)?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7"/>
              </w:numPr>
              <w:shd w:val="clear" w:color="auto" w:fill="auto"/>
              <w:tabs>
                <w:tab w:val="left" w:pos="52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изменения в анализах крови?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37"/>
              </w:numPr>
              <w:tabs>
                <w:tab w:val="left" w:pos="257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Система органов пищеварения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отрыжка (воздухом или пищей)?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изжога до или после еды?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тошнота после еды или по утрам?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ощущения вздутия ж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вота (повышенный метеоризм) и бурения?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Бывают ли у Вас боли в </w:t>
            </w:r>
            <w:proofErr w:type="spellStart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эпигастральной</w:t>
            </w:r>
            <w:proofErr w:type="spellEnd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(верхняя часть живота)?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сухость во рту?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задержки стула?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горечь во рту?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1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чувство распирания и переполнения в правом подреберье?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51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Бывают ли у Вас расстройства функций кишечника?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37"/>
              </w:numPr>
              <w:tabs>
                <w:tab w:val="left" w:pos="257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Система органов мочевыделения и кожи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Бывало ли у Вас болезненное мочеиспу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кание?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боли в поясничной 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ласти после переохлаждения?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учащенное мочеиспу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кание днем?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моча мутного цвета или с примесями крови, слизи?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Беспокоят ли Вас отеки под глазами по утрам?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7"/>
              </w:numPr>
              <w:shd w:val="clear" w:color="auto" w:fill="auto"/>
              <w:tabs>
                <w:tab w:val="left" w:pos="42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учащенное мочеиспу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кание ночью?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Были ли у Вас инфекции мочевывод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щих путей ранее?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высыпания на коже 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лергического характера?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повышенная потл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вость?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38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зуд кожи?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38"/>
              </w:numPr>
              <w:tabs>
                <w:tab w:val="left" w:pos="277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Эндокринная система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резкое увеличение веса?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гормональные наруш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ния (расстройства менструального цикла)?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Ощущаете ли Вы чувство давления в 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ласти щитовидной железы?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Есть ли у Вас изменения в молочных ж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лезах? (для женщин)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Был ли у Вас повышенный сахар в кр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ви?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Есть ли у Вас постоянная повышенная потребность пить?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Проводят ли Вам лечение по поводу э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докринных заболеваний?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длительно незажива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щие ранки на коже?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резкая потеря веса?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непонятные приступы головокружения, сопровождающиеся сердц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биением?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38"/>
              </w:numPr>
              <w:tabs>
                <w:tab w:val="left" w:pos="28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lastRenderedPageBreak/>
              <w:t>Костно-мышечная система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боли в позвоночнике?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Бывает ли у Вас </w:t>
            </w:r>
            <w:proofErr w:type="spellStart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тугоподвижность</w:t>
            </w:r>
            <w:proofErr w:type="spellEnd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, ск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ванность движения в суставах?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Если имеется у Вас нарушение осанки (сколиоз – искривление позвоночника, сут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лость), бывают ли неприятные ощущения при физической нагрузке?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Испытываете ли Вы боли в ногах при длительной ходьбе?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Бывает ли у Вас </w:t>
            </w:r>
            <w:proofErr w:type="spellStart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похрустывание</w:t>
            </w:r>
            <w:proofErr w:type="spellEnd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, щелчки в суставах рук и ног?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Если имеется плоскостопие – беспокоит ли оно Вас?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4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Испытываете ли Вы усталость при дл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тельном нахождении в положении стоя?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боли в суставах в х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лодную погоду?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Болели ли Вы в детстве ангинами?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38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покраснение и оте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ность суставов?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9"/>
              </w:numPr>
              <w:tabs>
                <w:tab w:val="left" w:pos="277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Лимфатическая система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Если бывает у Вас увеличение лимфоу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лов в области шеи, подмышечных впадин – беспокоят ли неприятные ощущения?</w:t>
            </w:r>
            <w:r w:rsidRPr="0082649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Если бывает у Вас увеличение лимфоу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лов в области паховых складок – беспокоят ли неприятные ощущения?*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40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Проводят ли Вам лечение по поводу з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болеваний лимфатической системы?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аллергические реакции?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повышенная потливость по ночам?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отеки на ногах в теч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ние всего дня?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резкая слабость, в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лость?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повышенная температ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ра без признаков ОРЗ?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435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снижение аппетита?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Бывают ли у Вас изменения в анализах 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крови?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9"/>
              </w:numPr>
              <w:tabs>
                <w:tab w:val="left" w:pos="38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Иммунная система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Болеете ли Вы ОРВИ?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Имеете ли Вы склонность к переходу острых заболеваний </w:t>
            </w:r>
            <w:proofErr w:type="gramStart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826497">
              <w:rPr>
                <w:rFonts w:ascii="Times New Roman" w:hAnsi="Times New Roman" w:cs="Times New Roman"/>
                <w:sz w:val="22"/>
                <w:szCs w:val="22"/>
              </w:rPr>
              <w:t xml:space="preserve"> хронические?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затяжное, вялое теч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ние острых респираторных заболеваний?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Болели ли Вы в детстве хроническими инфекциями?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слабость?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повышенная потл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вость?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головные боли?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гнойничковые выс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пания на коже?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плохое заживление ран со склонностью к нагноению?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63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повышение темпер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туры без признаков ОРЗ?</w:t>
            </w:r>
          </w:p>
          <w:p w:rsidR="00826497" w:rsidRPr="00826497" w:rsidRDefault="00826497" w:rsidP="00826497">
            <w:pPr>
              <w:widowControl/>
              <w:numPr>
                <w:ilvl w:val="0"/>
                <w:numId w:val="39"/>
              </w:numPr>
              <w:tabs>
                <w:tab w:val="left" w:pos="38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Периферическая нервная система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онемение в пальцах рук, особенно во сне?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чувство онемения пальцев ног?</w:t>
            </w:r>
          </w:p>
          <w:p w:rsidR="00826497" w:rsidRPr="00826497" w:rsidRDefault="00826497" w:rsidP="00826497">
            <w:pPr>
              <w:pStyle w:val="3f9"/>
              <w:numPr>
                <w:ilvl w:val="1"/>
                <w:numId w:val="39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головокружения?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боли в области поя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ницы, связанные сдвижением, тяжелой раб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той?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Были ли у Вас приступы радикулита в анамнезе?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неустойчивость, ша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кость походки?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нарушения чувств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тельности кожи в области верхних или ни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них конечностей?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снижение мышечной силы в руках?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Бывают ли у Вас головные боли в зат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лочной области?</w:t>
            </w:r>
          </w:p>
          <w:p w:rsidR="00826497" w:rsidRPr="00826497" w:rsidRDefault="00826497" w:rsidP="00826497">
            <w:pPr>
              <w:pStyle w:val="3f9"/>
              <w:numPr>
                <w:ilvl w:val="0"/>
                <w:numId w:val="40"/>
              </w:numPr>
              <w:shd w:val="clear" w:color="auto" w:fill="auto"/>
              <w:tabs>
                <w:tab w:val="left" w:pos="63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Бывает ли у Вас чувство онемения к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жи и «ползания мурашек» в затылочной о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ласти головы?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40"/>
              </w:numPr>
              <w:tabs>
                <w:tab w:val="left" w:pos="373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ЛОР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Подверженность простудным заболев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ниям или ангинам.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Боли в горле.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Першение в горле по утрам.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1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Затрудненное носовое дыхание.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Постоянный или длительный насморк.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Боль в области лба, скуловой части л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ца.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17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Снижение слуха.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Боль в ухе.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Гноетечение из уха.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618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Охриплость.</w:t>
            </w:r>
          </w:p>
          <w:p w:rsidR="00826497" w:rsidRPr="00826497" w:rsidRDefault="00826497" w:rsidP="00826497">
            <w:pPr>
              <w:widowControl/>
              <w:numPr>
                <w:ilvl w:val="1"/>
                <w:numId w:val="40"/>
              </w:numPr>
              <w:tabs>
                <w:tab w:val="left" w:pos="382"/>
              </w:tabs>
              <w:ind w:firstLine="0"/>
              <w:rPr>
                <w:b/>
                <w:sz w:val="22"/>
                <w:szCs w:val="22"/>
              </w:rPr>
            </w:pPr>
            <w:r w:rsidRPr="00826497">
              <w:rPr>
                <w:b/>
                <w:sz w:val="22"/>
                <w:szCs w:val="22"/>
              </w:rPr>
              <w:t>Вегетососудистая дистония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Неустойчивость настроения.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Повышенная эмоциональная возбуд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мость.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2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Неприятные ощущения в области сер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ца.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17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Желудочно-кишечные и мочеполовые нарушения (функциональные нарушения).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Общий дискомфорт: слабость, утомля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мость, расстройства сна.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Потливость, особенно ладоней рук, при волнении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12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Зябкость.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Покраснение или побледнение лица и шеи при волнении.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6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Головокружение.</w:t>
            </w:r>
          </w:p>
          <w:p w:rsidR="00826497" w:rsidRPr="00826497" w:rsidRDefault="00826497" w:rsidP="00826497">
            <w:pPr>
              <w:pStyle w:val="3f9"/>
              <w:numPr>
                <w:ilvl w:val="2"/>
                <w:numId w:val="40"/>
              </w:numPr>
              <w:shd w:val="clear" w:color="auto" w:fill="auto"/>
              <w:tabs>
                <w:tab w:val="left" w:pos="531"/>
              </w:tabs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6497">
              <w:rPr>
                <w:rFonts w:ascii="Times New Roman" w:hAnsi="Times New Roman" w:cs="Times New Roman"/>
                <w:sz w:val="22"/>
                <w:szCs w:val="22"/>
              </w:rPr>
              <w:t>Моменты «помрачения» сознания, обмороки.</w:t>
            </w: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FFFFFF"/>
          </w:tcPr>
          <w:p w:rsidR="00826497" w:rsidRPr="00826497" w:rsidRDefault="00826497" w:rsidP="0082649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26497" w:rsidRPr="004925B7" w:rsidRDefault="00826497" w:rsidP="00826497"/>
    <w:p w:rsidR="00826497" w:rsidRPr="00826497" w:rsidRDefault="00826497" w:rsidP="00826497">
      <w:pPr>
        <w:pStyle w:val="afff8"/>
      </w:pPr>
      <w:bookmarkStart w:id="1" w:name="bookmark2"/>
      <w:r w:rsidRPr="00826497">
        <w:rPr>
          <w:rStyle w:val="2ff5"/>
          <w:rFonts w:ascii="Times New Roman" w:hAnsi="Times New Roman" w:cs="Times New Roman"/>
          <w:b/>
          <w:sz w:val="24"/>
        </w:rPr>
        <w:t>Ключ к индивидуальной оценке уровня здоровья</w:t>
      </w:r>
      <w:bookmarkEnd w:id="1"/>
    </w:p>
    <w:p w:rsidR="00826497" w:rsidRPr="00826497" w:rsidRDefault="00826497" w:rsidP="00826497">
      <w:r w:rsidRPr="00826497">
        <w:rPr>
          <w:rStyle w:val="75"/>
          <w:rFonts w:ascii="Times New Roman" w:hAnsi="Times New Roman" w:cs="Times New Roman"/>
          <w:spacing w:val="0"/>
          <w:u w:val="none"/>
        </w:rPr>
        <w:t>При анализе результатов количественной оценки частоты проявлений и силы выр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а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женности симптомов в каждом из блоков выводится интегральный коэффициент (сумма ба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л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лов по част</w:t>
      </w:r>
      <w:bookmarkStart w:id="2" w:name="_GoBack"/>
      <w:bookmarkEnd w:id="2"/>
      <w:r w:rsidRPr="00826497">
        <w:rPr>
          <w:rStyle w:val="75"/>
          <w:rFonts w:ascii="Times New Roman" w:hAnsi="Times New Roman" w:cs="Times New Roman"/>
          <w:spacing w:val="0"/>
          <w:u w:val="none"/>
        </w:rPr>
        <w:t>оте и силе) или показатель болезненности, который и является основным индик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а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 xml:space="preserve">тором степени неблагополучия в том или ином блоке </w:t>
      </w:r>
      <w:proofErr w:type="spellStart"/>
      <w:r w:rsidRPr="00826497">
        <w:rPr>
          <w:rStyle w:val="75"/>
          <w:rFonts w:ascii="Times New Roman" w:hAnsi="Times New Roman" w:cs="Times New Roman"/>
          <w:spacing w:val="0"/>
          <w:u w:val="none"/>
        </w:rPr>
        <w:t>симптомокомплексов</w:t>
      </w:r>
      <w:proofErr w:type="spellEnd"/>
      <w:r w:rsidRPr="00826497">
        <w:rPr>
          <w:rStyle w:val="75"/>
          <w:rFonts w:ascii="Times New Roman" w:hAnsi="Times New Roman" w:cs="Times New Roman"/>
          <w:spacing w:val="0"/>
          <w:u w:val="none"/>
        </w:rPr>
        <w:t xml:space="preserve">, </w:t>
      </w:r>
      <w:proofErr w:type="gramStart"/>
      <w:r w:rsidRPr="00826497">
        <w:rPr>
          <w:rStyle w:val="75"/>
          <w:rFonts w:ascii="Times New Roman" w:hAnsi="Times New Roman" w:cs="Times New Roman"/>
          <w:spacing w:val="0"/>
          <w:u w:val="none"/>
        </w:rPr>
        <w:t>а</w:t>
      </w:r>
      <w:proofErr w:type="gramEnd"/>
      <w:r w:rsidRPr="00826497">
        <w:rPr>
          <w:rStyle w:val="75"/>
          <w:rFonts w:ascii="Times New Roman" w:hAnsi="Times New Roman" w:cs="Times New Roman"/>
          <w:spacing w:val="0"/>
          <w:u w:val="none"/>
        </w:rPr>
        <w:t xml:space="preserve"> следовательно, и уровня здоровья (табл. </w:t>
      </w:r>
      <w:r>
        <w:rPr>
          <w:rStyle w:val="75"/>
          <w:rFonts w:ascii="Times New Roman" w:hAnsi="Times New Roman" w:cs="Times New Roman"/>
          <w:spacing w:val="0"/>
          <w:u w:val="none"/>
        </w:rPr>
        <w:t>1</w:t>
      </w:r>
      <w:r w:rsidRPr="00826497">
        <w:rPr>
          <w:rStyle w:val="75"/>
          <w:rFonts w:ascii="Times New Roman" w:hAnsi="Times New Roman" w:cs="Times New Roman"/>
          <w:spacing w:val="0"/>
          <w:u w:val="none"/>
        </w:rPr>
        <w:t>).</w:t>
      </w:r>
    </w:p>
    <w:p w:rsidR="00826497" w:rsidRPr="00826497" w:rsidRDefault="00826497" w:rsidP="00826497">
      <w:pPr>
        <w:spacing w:after="120"/>
        <w:jc w:val="right"/>
        <w:rPr>
          <w:sz w:val="22"/>
          <w:szCs w:val="22"/>
        </w:rPr>
      </w:pPr>
      <w:r w:rsidRPr="00826497">
        <w:rPr>
          <w:rStyle w:val="84"/>
          <w:b w:val="0"/>
          <w:sz w:val="22"/>
          <w:szCs w:val="22"/>
        </w:rPr>
        <w:t>Таблица 1</w:t>
      </w:r>
    </w:p>
    <w:tbl>
      <w:tblPr>
        <w:tblW w:w="7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631"/>
        <w:gridCol w:w="2339"/>
      </w:tblGrid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  <w:vAlign w:val="center"/>
          </w:tcPr>
          <w:p w:rsidR="00826497" w:rsidRPr="00826497" w:rsidRDefault="00826497" w:rsidP="00826497">
            <w:pPr>
              <w:pStyle w:val="3f9"/>
              <w:shd w:val="clear" w:color="auto" w:fill="auto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6497">
              <w:rPr>
                <w:rFonts w:ascii="Times New Roman" w:hAnsi="Times New Roman" w:cs="Times New Roman"/>
                <w:b/>
                <w:sz w:val="20"/>
                <w:szCs w:val="24"/>
              </w:rPr>
              <w:t>Сумма баллов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826497" w:rsidRPr="00826497" w:rsidRDefault="00826497" w:rsidP="00E03BD8">
            <w:pPr>
              <w:pStyle w:val="3f9"/>
              <w:shd w:val="clear" w:color="auto" w:fill="auto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6497">
              <w:rPr>
                <w:rFonts w:ascii="Times New Roman" w:hAnsi="Times New Roman" w:cs="Times New Roman"/>
                <w:b/>
                <w:sz w:val="20"/>
                <w:szCs w:val="24"/>
              </w:rPr>
              <w:t>Уровень здоровья</w:t>
            </w:r>
            <w:r w:rsidR="00E03BD8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Pr="00826497">
              <w:rPr>
                <w:rFonts w:ascii="Times New Roman" w:hAnsi="Times New Roman" w:cs="Times New Roman"/>
                <w:b/>
                <w:sz w:val="20"/>
                <w:szCs w:val="24"/>
              </w:rPr>
              <w:t>(резервов)</w:t>
            </w:r>
          </w:p>
        </w:tc>
      </w:tr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</w:tcPr>
          <w:p w:rsidR="00826497" w:rsidRPr="00826497" w:rsidRDefault="00826497" w:rsidP="00215E0C">
            <w:pPr>
              <w:ind w:firstLine="0"/>
              <w:rPr>
                <w:sz w:val="22"/>
              </w:rPr>
            </w:pPr>
            <w:r w:rsidRPr="00826497">
              <w:rPr>
                <w:sz w:val="22"/>
              </w:rPr>
              <w:lastRenderedPageBreak/>
              <w:t>от 0 до 12</w:t>
            </w:r>
          </w:p>
        </w:tc>
        <w:tc>
          <w:tcPr>
            <w:tcW w:w="2339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высокий – 1</w:t>
            </w:r>
          </w:p>
        </w:tc>
      </w:tr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</w:tcPr>
          <w:p w:rsidR="00826497" w:rsidRPr="00826497" w:rsidRDefault="00826497" w:rsidP="00215E0C">
            <w:pPr>
              <w:ind w:firstLine="0"/>
              <w:rPr>
                <w:sz w:val="22"/>
              </w:rPr>
            </w:pPr>
            <w:r w:rsidRPr="00826497">
              <w:rPr>
                <w:sz w:val="22"/>
              </w:rPr>
              <w:t>от 13 до 24</w:t>
            </w:r>
          </w:p>
        </w:tc>
        <w:tc>
          <w:tcPr>
            <w:tcW w:w="2339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выше среднего – 2</w:t>
            </w:r>
          </w:p>
        </w:tc>
      </w:tr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</w:tcPr>
          <w:p w:rsidR="00826497" w:rsidRPr="00826497" w:rsidRDefault="00826497" w:rsidP="00215E0C">
            <w:pPr>
              <w:ind w:firstLine="0"/>
              <w:rPr>
                <w:sz w:val="22"/>
              </w:rPr>
            </w:pPr>
            <w:r w:rsidRPr="00826497">
              <w:rPr>
                <w:sz w:val="22"/>
              </w:rPr>
              <w:t>от 25 до 36</w:t>
            </w:r>
          </w:p>
        </w:tc>
        <w:tc>
          <w:tcPr>
            <w:tcW w:w="2339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средний – 3</w:t>
            </w:r>
          </w:p>
        </w:tc>
      </w:tr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</w:tcPr>
          <w:p w:rsidR="00826497" w:rsidRPr="00826497" w:rsidRDefault="00826497" w:rsidP="00215E0C">
            <w:pPr>
              <w:ind w:firstLine="0"/>
              <w:rPr>
                <w:sz w:val="22"/>
              </w:rPr>
            </w:pPr>
            <w:r w:rsidRPr="00826497">
              <w:rPr>
                <w:sz w:val="22"/>
              </w:rPr>
              <w:t>от 37 до 48</w:t>
            </w:r>
          </w:p>
        </w:tc>
        <w:tc>
          <w:tcPr>
            <w:tcW w:w="2339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ниже среднего – 4</w:t>
            </w:r>
          </w:p>
        </w:tc>
      </w:tr>
      <w:tr w:rsidR="00826497" w:rsidRPr="00826497" w:rsidTr="00E03BD8">
        <w:trPr>
          <w:trHeight w:val="20"/>
          <w:jc w:val="center"/>
        </w:trPr>
        <w:tc>
          <w:tcPr>
            <w:tcW w:w="5631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от 49 до 60 и выше (при дополнительной сумме баллов в связи с воздействием на организм определенных призн</w:t>
            </w: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ков наследственности, вредных привычек, питания)</w:t>
            </w:r>
          </w:p>
        </w:tc>
        <w:tc>
          <w:tcPr>
            <w:tcW w:w="2339" w:type="dxa"/>
            <w:shd w:val="clear" w:color="auto" w:fill="FFFFFF"/>
          </w:tcPr>
          <w:p w:rsidR="00826497" w:rsidRPr="00826497" w:rsidRDefault="00826497" w:rsidP="00215E0C">
            <w:pPr>
              <w:pStyle w:val="3f9"/>
              <w:shd w:val="clear" w:color="auto" w:fill="auto"/>
              <w:spacing w:before="0" w:after="0" w:line="288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826497">
              <w:rPr>
                <w:rFonts w:ascii="Times New Roman" w:hAnsi="Times New Roman" w:cs="Times New Roman"/>
                <w:sz w:val="22"/>
                <w:szCs w:val="24"/>
              </w:rPr>
              <w:t>низкий – 5</w:t>
            </w:r>
          </w:p>
        </w:tc>
      </w:tr>
    </w:tbl>
    <w:p w:rsidR="00826497" w:rsidRPr="004925B7" w:rsidRDefault="00826497" w:rsidP="00826497"/>
    <w:p w:rsidR="00826497" w:rsidRPr="00E03BD8" w:rsidRDefault="00E03BD8" w:rsidP="00E03BD8">
      <w:pPr>
        <w:rPr>
          <w:rStyle w:val="75"/>
          <w:rFonts w:ascii="Times New Roman" w:hAnsi="Times New Roman" w:cs="Times New Roman"/>
          <w:spacing w:val="0"/>
          <w:u w:val="none"/>
        </w:rPr>
      </w:pPr>
      <w:r w:rsidRPr="00E03BD8">
        <w:rPr>
          <w:rStyle w:val="75"/>
          <w:rFonts w:ascii="Times New Roman" w:hAnsi="Times New Roman" w:cs="Times New Roman"/>
          <w:b/>
          <w:spacing w:val="0"/>
          <w:u w:val="none"/>
        </w:rPr>
        <w:t xml:space="preserve">2. </w:t>
      </w:r>
      <w:r w:rsidR="00826497" w:rsidRPr="00E03BD8">
        <w:rPr>
          <w:rStyle w:val="75"/>
          <w:rFonts w:ascii="Times New Roman" w:hAnsi="Times New Roman" w:cs="Times New Roman"/>
          <w:b/>
          <w:spacing w:val="0"/>
          <w:u w:val="none"/>
        </w:rPr>
        <w:t xml:space="preserve">Постройте график профиля здоровья. </w:t>
      </w:r>
      <w:r w:rsidR="00826497" w:rsidRPr="00E03BD8">
        <w:rPr>
          <w:rStyle w:val="75"/>
          <w:rFonts w:ascii="Times New Roman" w:hAnsi="Times New Roman" w:cs="Times New Roman"/>
          <w:spacing w:val="0"/>
          <w:u w:val="none"/>
        </w:rPr>
        <w:t xml:space="preserve">По оси ординат расположите уровни </w:t>
      </w:r>
      <w:r w:rsidR="00826497" w:rsidRPr="00E03BD8">
        <w:rPr>
          <w:rFonts w:eastAsia="Lucida Sans Unicode"/>
        </w:rPr>
        <w:t>зд</w:t>
      </w:r>
      <w:r w:rsidR="00826497" w:rsidRPr="00E03BD8">
        <w:rPr>
          <w:rFonts w:eastAsia="Lucida Sans Unicode"/>
        </w:rPr>
        <w:t>о</w:t>
      </w:r>
      <w:r w:rsidR="00826497" w:rsidRPr="00E03BD8">
        <w:rPr>
          <w:rFonts w:eastAsia="Lucida Sans Unicode"/>
        </w:rPr>
        <w:t xml:space="preserve">ровья </w:t>
      </w:r>
      <w:r w:rsidR="00826497" w:rsidRPr="00E03BD8">
        <w:rPr>
          <w:rFonts w:eastAsia="Arial"/>
        </w:rPr>
        <w:t>(1</w:t>
      </w:r>
      <w:r>
        <w:rPr>
          <w:rFonts w:eastAsia="Arial"/>
        </w:rPr>
        <w:t>–</w:t>
      </w:r>
      <w:r w:rsidR="00826497" w:rsidRPr="00E03BD8">
        <w:rPr>
          <w:rFonts w:eastAsia="Arial"/>
        </w:rPr>
        <w:t>6),</w:t>
      </w:r>
      <w:r w:rsidR="00826497" w:rsidRPr="00E03BD8">
        <w:rPr>
          <w:rStyle w:val="75"/>
          <w:rFonts w:ascii="Times New Roman" w:hAnsi="Times New Roman" w:cs="Times New Roman"/>
          <w:spacing w:val="0"/>
          <w:u w:val="none"/>
        </w:rPr>
        <w:t xml:space="preserve"> по оси абсцисс укажите </w:t>
      </w:r>
      <w:proofErr w:type="spellStart"/>
      <w:r w:rsidR="00826497" w:rsidRPr="00E03BD8">
        <w:rPr>
          <w:rStyle w:val="75"/>
          <w:rFonts w:ascii="Times New Roman" w:hAnsi="Times New Roman" w:cs="Times New Roman"/>
          <w:spacing w:val="0"/>
          <w:u w:val="none"/>
        </w:rPr>
        <w:t>симптомокомплексы</w:t>
      </w:r>
      <w:proofErr w:type="spellEnd"/>
      <w:r w:rsidR="00826497" w:rsidRPr="00E03BD8">
        <w:rPr>
          <w:rStyle w:val="75"/>
          <w:rFonts w:ascii="Times New Roman" w:hAnsi="Times New Roman" w:cs="Times New Roman"/>
          <w:spacing w:val="0"/>
          <w:u w:val="none"/>
        </w:rPr>
        <w:t xml:space="preserve"> (синдромы) по системам (рис. </w:t>
      </w:r>
      <w:r>
        <w:rPr>
          <w:rStyle w:val="75"/>
          <w:rFonts w:ascii="Times New Roman" w:hAnsi="Times New Roman" w:cs="Times New Roman"/>
          <w:spacing w:val="0"/>
          <w:u w:val="none"/>
        </w:rPr>
        <w:t>1</w:t>
      </w:r>
      <w:r w:rsidR="00826497" w:rsidRPr="00E03BD8">
        <w:rPr>
          <w:rStyle w:val="75"/>
          <w:rFonts w:ascii="Times New Roman" w:hAnsi="Times New Roman" w:cs="Times New Roman"/>
          <w:spacing w:val="0"/>
          <w:u w:val="none"/>
        </w:rPr>
        <w:t>).</w:t>
      </w:r>
    </w:p>
    <w:p w:rsidR="00826497" w:rsidRPr="00E03BD8" w:rsidRDefault="00826497" w:rsidP="00E03BD8">
      <w:pPr>
        <w:pStyle w:val="afffff9"/>
      </w:pPr>
      <w:r w:rsidRPr="004925B7">
        <w:rPr>
          <w:noProof/>
          <w:lang w:val="ru-RU"/>
        </w:rPr>
        <w:drawing>
          <wp:inline distT="0" distB="0" distL="0" distR="0">
            <wp:extent cx="5061585" cy="2667000"/>
            <wp:effectExtent l="19050" t="0" r="5715" b="0"/>
            <wp:docPr id="1" name="Рисунок 1" descr="C:\Users\0D39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5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97" w:rsidRPr="00E03BD8" w:rsidRDefault="00826497" w:rsidP="00E03BD8">
      <w:pPr>
        <w:pStyle w:val="afffff9"/>
      </w:pPr>
      <w:r w:rsidRPr="00E03BD8">
        <w:rPr>
          <w:rStyle w:val="2ff6"/>
          <w:rFonts w:ascii="Times New Roman" w:hAnsi="Times New Roman" w:cs="Times New Roman"/>
          <w:iCs w:val="0"/>
          <w:sz w:val="22"/>
          <w:szCs w:val="24"/>
        </w:rPr>
        <w:t xml:space="preserve">Рис. </w:t>
      </w:r>
      <w:r w:rsidR="00E03BD8" w:rsidRPr="00E03BD8">
        <w:rPr>
          <w:rStyle w:val="2ff6"/>
          <w:rFonts w:ascii="Times New Roman" w:hAnsi="Times New Roman" w:cs="Times New Roman"/>
          <w:iCs w:val="0"/>
          <w:sz w:val="22"/>
          <w:szCs w:val="24"/>
          <w:lang w:val="ru-RU"/>
        </w:rPr>
        <w:t>1</w:t>
      </w:r>
      <w:r w:rsidRPr="00E03BD8">
        <w:rPr>
          <w:rStyle w:val="2ff6"/>
          <w:rFonts w:ascii="Times New Roman" w:hAnsi="Times New Roman" w:cs="Times New Roman"/>
          <w:iCs w:val="0"/>
          <w:sz w:val="22"/>
          <w:szCs w:val="24"/>
        </w:rPr>
        <w:t>.</w:t>
      </w:r>
      <w:r w:rsidRPr="00E03BD8">
        <w:rPr>
          <w:rStyle w:val="2ff7"/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03BD8">
        <w:rPr>
          <w:rStyle w:val="2ff7"/>
          <w:rFonts w:ascii="Times New Roman" w:hAnsi="Times New Roman" w:cs="Times New Roman"/>
          <w:sz w:val="22"/>
          <w:szCs w:val="24"/>
        </w:rPr>
        <w:t>График</w:t>
      </w:r>
      <w:proofErr w:type="spellEnd"/>
      <w:r w:rsidRPr="00E03BD8">
        <w:rPr>
          <w:rStyle w:val="2ff7"/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03BD8">
        <w:rPr>
          <w:rStyle w:val="2ff7"/>
          <w:rFonts w:ascii="Times New Roman" w:hAnsi="Times New Roman" w:cs="Times New Roman"/>
          <w:sz w:val="22"/>
          <w:szCs w:val="24"/>
        </w:rPr>
        <w:t>профиля</w:t>
      </w:r>
      <w:proofErr w:type="spellEnd"/>
      <w:r w:rsidRPr="00E03BD8">
        <w:rPr>
          <w:rStyle w:val="2ff7"/>
          <w:rFonts w:ascii="Times New Roman" w:hAnsi="Times New Roman" w:cs="Times New Roman"/>
          <w:sz w:val="22"/>
          <w:szCs w:val="24"/>
        </w:rPr>
        <w:t xml:space="preserve"> </w:t>
      </w:r>
      <w:r w:rsidR="00E03BD8">
        <w:rPr>
          <w:rStyle w:val="2ff7"/>
          <w:rFonts w:ascii="Times New Roman" w:hAnsi="Times New Roman" w:cs="Times New Roman"/>
          <w:sz w:val="22"/>
          <w:szCs w:val="24"/>
        </w:rPr>
        <w:t>здоров</w:t>
      </w:r>
      <w:proofErr w:type="spellStart"/>
      <w:r w:rsidR="00E03BD8">
        <w:rPr>
          <w:rStyle w:val="2ff7"/>
          <w:rFonts w:ascii="Times New Roman" w:hAnsi="Times New Roman" w:cs="Times New Roman"/>
          <w:sz w:val="22"/>
          <w:szCs w:val="24"/>
          <w:lang w:val="ru-RU"/>
        </w:rPr>
        <w:t>ь</w:t>
      </w:r>
      <w:proofErr w:type="spellEnd"/>
      <w:r w:rsidR="00E03BD8">
        <w:rPr>
          <w:rStyle w:val="2ff7"/>
          <w:rFonts w:ascii="Times New Roman" w:hAnsi="Times New Roman" w:cs="Times New Roman"/>
          <w:sz w:val="22"/>
          <w:szCs w:val="24"/>
        </w:rPr>
        <w:t>я</w:t>
      </w:r>
      <w:r w:rsidR="00E03BD8">
        <w:rPr>
          <w:lang w:val="ru-RU"/>
        </w:rPr>
        <w:br/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Обозначения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на оси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абсцисс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: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1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центральная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нервная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2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система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органов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дыхания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;</w:t>
      </w:r>
      <w:r w:rsid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  <w:lang w:val="ru-RU"/>
        </w:rPr>
        <w:br/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3 – система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органов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кровообращения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4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система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органов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кроветворения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(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анемический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синдром и др.);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5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система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органов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пищеварения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; 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>6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система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органов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мочевыделения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и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кожи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;</w:t>
      </w:r>
      <w:r w:rsid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  <w:lang w:val="ru-RU"/>
        </w:rPr>
        <w:br/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>7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эндокринная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8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костно-мышечная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9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лимфатическая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  <w:lang w:val="ru-RU"/>
        </w:rPr>
        <w:br/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>10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иммунная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11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периферическая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нервная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система;</w:t>
      </w:r>
      <w:r w:rsid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  <w:lang w:val="ru-RU"/>
        </w:rPr>
        <w:br/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>12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 – ЛОР;</w:t>
      </w:r>
      <w:r w:rsidRPr="00E03BD8">
        <w:rPr>
          <w:rStyle w:val="Arial75pt0"/>
          <w:rFonts w:ascii="Times New Roman" w:hAnsi="Times New Roman" w:cs="Times New Roman"/>
          <w:i w:val="0"/>
          <w:iCs w:val="0"/>
          <w:sz w:val="22"/>
          <w:szCs w:val="24"/>
          <w:shd w:val="clear" w:color="auto" w:fill="auto"/>
        </w:rPr>
        <w:t xml:space="preserve"> 13</w:t>
      </w:r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 –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вегетососудистая</w:t>
      </w:r>
      <w:proofErr w:type="spellEnd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 xml:space="preserve"> </w:t>
      </w:r>
      <w:proofErr w:type="spellStart"/>
      <w:r w:rsidRPr="00E03BD8">
        <w:rPr>
          <w:rStyle w:val="Arial75pt"/>
          <w:rFonts w:ascii="Times New Roman" w:hAnsi="Times New Roman" w:cs="Times New Roman"/>
          <w:sz w:val="22"/>
          <w:szCs w:val="24"/>
          <w:shd w:val="clear" w:color="auto" w:fill="auto"/>
        </w:rPr>
        <w:t>дистония</w:t>
      </w:r>
      <w:proofErr w:type="spellEnd"/>
    </w:p>
    <w:p w:rsidR="005F281E" w:rsidRDefault="005F281E" w:rsidP="005F281E">
      <w:pPr>
        <w:pStyle w:val="21"/>
        <w:shd w:val="clear" w:color="auto" w:fill="FFFFFF"/>
        <w:spacing w:before="0" w:after="125" w:line="501" w:lineRule="atLeast"/>
        <w:rPr>
          <w:color w:val="333333"/>
          <w:sz w:val="35"/>
          <w:szCs w:val="35"/>
        </w:rPr>
      </w:pPr>
      <w:r>
        <w:rPr>
          <w:color w:val="333333"/>
          <w:sz w:val="35"/>
          <w:szCs w:val="35"/>
        </w:rPr>
        <w:t>Практическое занятие по теме 3.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Выполните задание: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Зайдите на сайт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test.niizib.ru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используя логин 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test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пароль </w:t>
      </w:r>
      <w:proofErr w:type="spellStart"/>
      <w:r>
        <w:rPr>
          <w:rFonts w:ascii="Arial" w:hAnsi="Arial" w:cs="Arial"/>
          <w:i/>
          <w:iCs/>
          <w:color w:val="333333"/>
          <w:sz w:val="18"/>
          <w:szCs w:val="18"/>
        </w:rPr>
        <w:t>test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 пройдите тестирование.</w:t>
      </w:r>
    </w:p>
    <w:p w:rsidR="005F281E" w:rsidRDefault="005F281E" w:rsidP="005F281E">
      <w:pPr>
        <w:pStyle w:val="21"/>
        <w:shd w:val="clear" w:color="auto" w:fill="FFFFFF"/>
        <w:spacing w:before="0" w:after="125" w:line="501" w:lineRule="atLeast"/>
        <w:rPr>
          <w:color w:val="333333"/>
          <w:sz w:val="35"/>
          <w:szCs w:val="35"/>
        </w:rPr>
      </w:pPr>
      <w:r>
        <w:rPr>
          <w:color w:val="333333"/>
          <w:sz w:val="35"/>
          <w:szCs w:val="35"/>
        </w:rPr>
        <w:t>Практическое занятие по теме 4.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Выполните задание: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Просмотрите видеоролик. На сайте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test.niizib.ru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выберите целевую группу и проведите тестирование. Результат оформите в виде документа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Microsoft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  <w:lang w:val="en-US"/>
        </w:rPr>
        <w:t>Excel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5F281E" w:rsidRDefault="005F281E" w:rsidP="005F281E">
      <w:pPr>
        <w:pStyle w:val="21"/>
        <w:shd w:val="clear" w:color="auto" w:fill="FFFFFF"/>
        <w:spacing w:before="0" w:after="125" w:line="501" w:lineRule="atLeast"/>
        <w:rPr>
          <w:color w:val="333333"/>
          <w:sz w:val="35"/>
          <w:szCs w:val="35"/>
        </w:rPr>
      </w:pPr>
    </w:p>
    <w:p w:rsidR="005F281E" w:rsidRDefault="005F281E" w:rsidP="005F281E">
      <w:pPr>
        <w:pStyle w:val="21"/>
        <w:shd w:val="clear" w:color="auto" w:fill="FFFFFF"/>
        <w:spacing w:before="0" w:after="125" w:line="501" w:lineRule="atLeast"/>
        <w:rPr>
          <w:color w:val="333333"/>
          <w:sz w:val="35"/>
          <w:szCs w:val="35"/>
        </w:rPr>
      </w:pPr>
      <w:r>
        <w:rPr>
          <w:color w:val="333333"/>
          <w:sz w:val="35"/>
          <w:szCs w:val="35"/>
        </w:rPr>
        <w:lastRenderedPageBreak/>
        <w:t>Практическое занятие по теме 5.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Выполните задание:</w:t>
      </w:r>
    </w:p>
    <w:p w:rsidR="005F281E" w:rsidRDefault="005F281E" w:rsidP="005F281E">
      <w:pPr>
        <w:pStyle w:val="affffffffffc"/>
        <w:shd w:val="clear" w:color="auto" w:fill="FFFFFF"/>
        <w:spacing w:before="0" w:beforeAutospacing="0" w:after="125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Подведите итоги всех практических работ и представьте полученные результаты исследования в виде презент</w:t>
      </w:r>
      <w:r>
        <w:rPr>
          <w:rFonts w:ascii="Arial" w:hAnsi="Arial" w:cs="Arial"/>
          <w:color w:val="333333"/>
          <w:sz w:val="18"/>
          <w:szCs w:val="18"/>
        </w:rPr>
        <w:t>а</w:t>
      </w:r>
      <w:r>
        <w:rPr>
          <w:rFonts w:ascii="Arial" w:hAnsi="Arial" w:cs="Arial"/>
          <w:color w:val="333333"/>
          <w:sz w:val="18"/>
          <w:szCs w:val="18"/>
        </w:rPr>
        <w:t>ции.</w:t>
      </w:r>
    </w:p>
    <w:p w:rsidR="00826497" w:rsidRPr="004E0011" w:rsidRDefault="00826497" w:rsidP="00826497">
      <w:pPr>
        <w:rPr>
          <w:lang w:eastAsia="en-US"/>
        </w:rPr>
      </w:pPr>
    </w:p>
    <w:sectPr w:rsidR="00826497" w:rsidRPr="004E0011" w:rsidSect="008E4C9C">
      <w:footerReference w:type="default" r:id="rId9"/>
      <w:footerReference w:type="first" r:id="rId10"/>
      <w:pgSz w:w="11906" w:h="16838"/>
      <w:pgMar w:top="1134" w:right="1134" w:bottom="1134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77" w:rsidRDefault="00604E77">
      <w:r>
        <w:separator/>
      </w:r>
    </w:p>
  </w:endnote>
  <w:endnote w:type="continuationSeparator" w:id="0">
    <w:p w:rsidR="00604E77" w:rsidRDefault="00604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lum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E4CE6468t00">
    <w:altName w:val="TT E 4 CE 646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603952"/>
      <w:docPartObj>
        <w:docPartGallery w:val="Page Numbers (Bottom of Page)"/>
        <w:docPartUnique/>
      </w:docPartObj>
    </w:sdtPr>
    <w:sdtContent>
      <w:p w:rsidR="004C73F5" w:rsidRDefault="005201AB" w:rsidP="00C20D21">
        <w:pPr>
          <w:ind w:firstLine="0"/>
          <w:jc w:val="center"/>
        </w:pPr>
        <w:r>
          <w:fldChar w:fldCharType="begin"/>
        </w:r>
        <w:r w:rsidR="004C73F5">
          <w:instrText>PAGE   \* MERGEFORMAT</w:instrText>
        </w:r>
        <w:r>
          <w:fldChar w:fldCharType="separate"/>
        </w:r>
        <w:r w:rsidR="005F281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F5" w:rsidRDefault="004C73F5" w:rsidP="00A64289">
    <w:pPr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77" w:rsidRDefault="00604E77">
      <w:r>
        <w:separator/>
      </w:r>
    </w:p>
  </w:footnote>
  <w:footnote w:type="continuationSeparator" w:id="0">
    <w:p w:rsidR="00604E77" w:rsidRDefault="00604E77">
      <w:r>
        <w:continuationSeparator/>
      </w:r>
    </w:p>
  </w:footnote>
  <w:footnote w:id="1">
    <w:p w:rsidR="00826497" w:rsidRPr="00826497" w:rsidRDefault="00826497" w:rsidP="00826497">
      <w:pPr>
        <w:rPr>
          <w:sz w:val="32"/>
        </w:rPr>
      </w:pPr>
      <w:r w:rsidRPr="00826497">
        <w:rPr>
          <w:rStyle w:val="affffffffff9"/>
          <w:rFonts w:ascii="Times New Roman" w:hAnsi="Times New Roman" w:cs="Times New Roman"/>
          <w:sz w:val="20"/>
        </w:rPr>
        <w:footnoteRef/>
      </w:r>
      <w:r w:rsidRPr="00826497">
        <w:rPr>
          <w:rStyle w:val="affffffffff9"/>
          <w:rFonts w:ascii="Times New Roman" w:hAnsi="Times New Roman" w:cs="Times New Roman"/>
          <w:sz w:val="20"/>
        </w:rPr>
        <w:t xml:space="preserve"> Над пунктами 9.1 и 9.2 напишите: бывают или не бывают </w:t>
      </w:r>
      <w:proofErr w:type="gramStart"/>
      <w:r w:rsidRPr="00826497">
        <w:rPr>
          <w:rStyle w:val="affffffffff9"/>
          <w:rFonts w:ascii="Times New Roman" w:hAnsi="Times New Roman" w:cs="Times New Roman"/>
          <w:sz w:val="20"/>
        </w:rPr>
        <w:t>увеличенные</w:t>
      </w:r>
      <w:proofErr w:type="gramEnd"/>
      <w:r w:rsidRPr="00826497">
        <w:rPr>
          <w:rStyle w:val="affffffffff9"/>
          <w:rFonts w:ascii="Times New Roman" w:hAnsi="Times New Roman" w:cs="Times New Roman"/>
          <w:sz w:val="20"/>
        </w:rPr>
        <w:t xml:space="preserve"> лимфоузлы у Вас.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CAED8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F004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000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E15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B2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DC68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78E0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C4AD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E4F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088B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</w:abstractNum>
  <w:abstractNum w:abstractNumId="1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</w:abstractNum>
  <w:abstractNum w:abstractNumId="1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15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</w:abstractNum>
  <w:abstractNum w:abstractNumId="16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17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18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19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</w:abstractNum>
  <w:abstractNum w:abstractNumId="22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</w:abstractNum>
  <w:abstractNum w:abstractNumId="23">
    <w:nsid w:val="0000000E"/>
    <w:multiLevelType w:val="single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</w:abstractNum>
  <w:abstractNum w:abstractNumId="24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</w:abstractNum>
  <w:abstractNum w:abstractNumId="26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2"/>
    <w:multiLevelType w:val="single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3"/>
    <w:multiLevelType w:val="single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4"/>
    <w:multiLevelType w:val="singleLevel"/>
    <w:tmpl w:val="00000014"/>
    <w:name w:val="WW8Num45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3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31">
    <w:nsid w:val="00000016"/>
    <w:multiLevelType w:val="singleLevel"/>
    <w:tmpl w:val="00000016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23D0DE2"/>
    <w:multiLevelType w:val="multilevel"/>
    <w:tmpl w:val="04190023"/>
    <w:styleLink w:val="1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094014BB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0EA90ECD"/>
    <w:multiLevelType w:val="hybridMultilevel"/>
    <w:tmpl w:val="0A108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43C73E6"/>
    <w:multiLevelType w:val="multilevel"/>
    <w:tmpl w:val="F910893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145A6A0A"/>
    <w:multiLevelType w:val="hybridMultilevel"/>
    <w:tmpl w:val="849617F6"/>
    <w:lvl w:ilvl="0" w:tplc="1E7032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5E23BFD"/>
    <w:multiLevelType w:val="hybridMultilevel"/>
    <w:tmpl w:val="543C0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7D85BB9"/>
    <w:multiLevelType w:val="multilevel"/>
    <w:tmpl w:val="697E7A0A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CE34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1EC81A4F"/>
    <w:multiLevelType w:val="hybridMultilevel"/>
    <w:tmpl w:val="E2FA5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14A3CD9"/>
    <w:multiLevelType w:val="multilevel"/>
    <w:tmpl w:val="A7588C80"/>
    <w:lvl w:ilvl="0">
      <w:start w:val="9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6E307C6"/>
    <w:multiLevelType w:val="hybridMultilevel"/>
    <w:tmpl w:val="B5F27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9C945DB"/>
    <w:multiLevelType w:val="singleLevel"/>
    <w:tmpl w:val="F3D03E24"/>
    <w:lvl w:ilvl="0">
      <w:numFmt w:val="bullet"/>
      <w:pStyle w:val="a2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abstractNum w:abstractNumId="44">
    <w:nsid w:val="31C5138A"/>
    <w:multiLevelType w:val="multilevel"/>
    <w:tmpl w:val="E140D4CC"/>
    <w:lvl w:ilvl="0">
      <w:start w:val="3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476FB1"/>
    <w:multiLevelType w:val="hybridMultilevel"/>
    <w:tmpl w:val="6BC84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5250139"/>
    <w:multiLevelType w:val="hybridMultilevel"/>
    <w:tmpl w:val="4FF6E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D06629C"/>
    <w:multiLevelType w:val="hybridMultilevel"/>
    <w:tmpl w:val="695A0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3E3B21D8"/>
    <w:multiLevelType w:val="multilevel"/>
    <w:tmpl w:val="426A28E8"/>
    <w:lvl w:ilvl="0">
      <w:start w:val="4"/>
      <w:numFmt w:val="decimal"/>
      <w:lvlText w:val="1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F5E301F"/>
    <w:multiLevelType w:val="hybridMultilevel"/>
    <w:tmpl w:val="BB3CA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085691A"/>
    <w:multiLevelType w:val="hybridMultilevel"/>
    <w:tmpl w:val="9F6223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1755A57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4245000A"/>
    <w:multiLevelType w:val="multilevel"/>
    <w:tmpl w:val="9BCA3658"/>
    <w:lvl w:ilvl="0">
      <w:start w:val="7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CA39DC"/>
    <w:multiLevelType w:val="multilevel"/>
    <w:tmpl w:val="DE40E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0F45BD4"/>
    <w:multiLevelType w:val="hybridMultilevel"/>
    <w:tmpl w:val="59628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47006FF"/>
    <w:multiLevelType w:val="hybridMultilevel"/>
    <w:tmpl w:val="1EEA6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F40602D"/>
    <w:multiLevelType w:val="hybridMultilevel"/>
    <w:tmpl w:val="C192A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4F13B2"/>
    <w:multiLevelType w:val="hybridMultilevel"/>
    <w:tmpl w:val="6B528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C070F99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708C015F"/>
    <w:multiLevelType w:val="multilevel"/>
    <w:tmpl w:val="B352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DE6479"/>
    <w:multiLevelType w:val="multilevel"/>
    <w:tmpl w:val="A334A0F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4F3373"/>
    <w:multiLevelType w:val="hybridMultilevel"/>
    <w:tmpl w:val="15302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8B926C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3"/>
  </w:num>
  <w:num w:numId="2">
    <w:abstractNumId w:val="5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3"/>
  </w:num>
  <w:num w:numId="15">
    <w:abstractNumId w:val="35"/>
  </w:num>
  <w:num w:numId="16">
    <w:abstractNumId w:val="39"/>
  </w:num>
  <w:num w:numId="17">
    <w:abstractNumId w:val="62"/>
  </w:num>
  <w:num w:numId="18">
    <w:abstractNumId w:val="51"/>
  </w:num>
  <w:num w:numId="19">
    <w:abstractNumId w:val="45"/>
  </w:num>
  <w:num w:numId="20">
    <w:abstractNumId w:val="40"/>
  </w:num>
  <w:num w:numId="21">
    <w:abstractNumId w:val="49"/>
  </w:num>
  <w:num w:numId="22">
    <w:abstractNumId w:val="55"/>
  </w:num>
  <w:num w:numId="23">
    <w:abstractNumId w:val="36"/>
  </w:num>
  <w:num w:numId="24">
    <w:abstractNumId w:val="47"/>
  </w:num>
  <w:num w:numId="25">
    <w:abstractNumId w:val="59"/>
  </w:num>
  <w:num w:numId="26">
    <w:abstractNumId w:val="50"/>
  </w:num>
  <w:num w:numId="27">
    <w:abstractNumId w:val="54"/>
  </w:num>
  <w:num w:numId="28">
    <w:abstractNumId w:val="57"/>
  </w:num>
  <w:num w:numId="29">
    <w:abstractNumId w:val="61"/>
  </w:num>
  <w:num w:numId="30">
    <w:abstractNumId w:val="42"/>
  </w:num>
  <w:num w:numId="31">
    <w:abstractNumId w:val="37"/>
  </w:num>
  <w:num w:numId="32">
    <w:abstractNumId w:val="56"/>
  </w:num>
  <w:num w:numId="33">
    <w:abstractNumId w:val="34"/>
  </w:num>
  <w:num w:numId="34">
    <w:abstractNumId w:val="46"/>
  </w:num>
  <w:num w:numId="35">
    <w:abstractNumId w:val="38"/>
  </w:num>
  <w:num w:numId="36">
    <w:abstractNumId w:val="60"/>
  </w:num>
  <w:num w:numId="37">
    <w:abstractNumId w:val="44"/>
  </w:num>
  <w:num w:numId="38">
    <w:abstractNumId w:val="52"/>
  </w:num>
  <w:num w:numId="39">
    <w:abstractNumId w:val="41"/>
  </w:num>
  <w:num w:numId="40">
    <w:abstractNumId w:val="48"/>
  </w:num>
  <w:num w:numId="41">
    <w:abstractNumId w:val="5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2808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29D0"/>
    <w:rsid w:val="000007A8"/>
    <w:rsid w:val="000009B1"/>
    <w:rsid w:val="00000EE7"/>
    <w:rsid w:val="000019DF"/>
    <w:rsid w:val="00002E17"/>
    <w:rsid w:val="0000410A"/>
    <w:rsid w:val="000046AA"/>
    <w:rsid w:val="00005369"/>
    <w:rsid w:val="00005CF6"/>
    <w:rsid w:val="00005E70"/>
    <w:rsid w:val="000063A3"/>
    <w:rsid w:val="000069F5"/>
    <w:rsid w:val="00006F1F"/>
    <w:rsid w:val="00006FEE"/>
    <w:rsid w:val="00007833"/>
    <w:rsid w:val="00007D41"/>
    <w:rsid w:val="00010607"/>
    <w:rsid w:val="00010C8F"/>
    <w:rsid w:val="000111A9"/>
    <w:rsid w:val="00011254"/>
    <w:rsid w:val="00011743"/>
    <w:rsid w:val="00011DE7"/>
    <w:rsid w:val="00011E03"/>
    <w:rsid w:val="00012103"/>
    <w:rsid w:val="000122A1"/>
    <w:rsid w:val="000129C8"/>
    <w:rsid w:val="00012AC7"/>
    <w:rsid w:val="00012B29"/>
    <w:rsid w:val="00012D54"/>
    <w:rsid w:val="0001409E"/>
    <w:rsid w:val="0001427E"/>
    <w:rsid w:val="000144CB"/>
    <w:rsid w:val="00014D72"/>
    <w:rsid w:val="00014EAF"/>
    <w:rsid w:val="00014F54"/>
    <w:rsid w:val="00015895"/>
    <w:rsid w:val="00015B04"/>
    <w:rsid w:val="00015CBF"/>
    <w:rsid w:val="0001698C"/>
    <w:rsid w:val="00016B5D"/>
    <w:rsid w:val="00016DFC"/>
    <w:rsid w:val="000175A7"/>
    <w:rsid w:val="0002059A"/>
    <w:rsid w:val="00021004"/>
    <w:rsid w:val="0002100D"/>
    <w:rsid w:val="00021059"/>
    <w:rsid w:val="000213B8"/>
    <w:rsid w:val="000214C8"/>
    <w:rsid w:val="000214DB"/>
    <w:rsid w:val="00021659"/>
    <w:rsid w:val="00021758"/>
    <w:rsid w:val="00022482"/>
    <w:rsid w:val="00022FF5"/>
    <w:rsid w:val="00023B56"/>
    <w:rsid w:val="00023CAE"/>
    <w:rsid w:val="000243E8"/>
    <w:rsid w:val="0002539C"/>
    <w:rsid w:val="00025BEC"/>
    <w:rsid w:val="00025DB5"/>
    <w:rsid w:val="000271EA"/>
    <w:rsid w:val="000278D6"/>
    <w:rsid w:val="00027BEE"/>
    <w:rsid w:val="00027C7A"/>
    <w:rsid w:val="00027D7C"/>
    <w:rsid w:val="000309B2"/>
    <w:rsid w:val="000318A3"/>
    <w:rsid w:val="00032A27"/>
    <w:rsid w:val="00032BD2"/>
    <w:rsid w:val="00032D2D"/>
    <w:rsid w:val="000333B8"/>
    <w:rsid w:val="000342EB"/>
    <w:rsid w:val="00036666"/>
    <w:rsid w:val="00036E03"/>
    <w:rsid w:val="0003797C"/>
    <w:rsid w:val="00037C24"/>
    <w:rsid w:val="00037F8D"/>
    <w:rsid w:val="00037FE9"/>
    <w:rsid w:val="0004009D"/>
    <w:rsid w:val="00040C79"/>
    <w:rsid w:val="0004216A"/>
    <w:rsid w:val="00042ED8"/>
    <w:rsid w:val="00043082"/>
    <w:rsid w:val="000432AC"/>
    <w:rsid w:val="00043862"/>
    <w:rsid w:val="00043AF1"/>
    <w:rsid w:val="00044928"/>
    <w:rsid w:val="00044C91"/>
    <w:rsid w:val="00044D44"/>
    <w:rsid w:val="00044E66"/>
    <w:rsid w:val="00045114"/>
    <w:rsid w:val="000453B7"/>
    <w:rsid w:val="00045FED"/>
    <w:rsid w:val="000463D5"/>
    <w:rsid w:val="00046DD6"/>
    <w:rsid w:val="00046EF9"/>
    <w:rsid w:val="00046FF5"/>
    <w:rsid w:val="00047932"/>
    <w:rsid w:val="00047A97"/>
    <w:rsid w:val="00050BBA"/>
    <w:rsid w:val="00051123"/>
    <w:rsid w:val="0005177E"/>
    <w:rsid w:val="0005230D"/>
    <w:rsid w:val="00052350"/>
    <w:rsid w:val="00052643"/>
    <w:rsid w:val="000528EA"/>
    <w:rsid w:val="00053CF8"/>
    <w:rsid w:val="00054997"/>
    <w:rsid w:val="00054CA3"/>
    <w:rsid w:val="00055295"/>
    <w:rsid w:val="00055950"/>
    <w:rsid w:val="00055A2C"/>
    <w:rsid w:val="00056390"/>
    <w:rsid w:val="000564A8"/>
    <w:rsid w:val="0005736E"/>
    <w:rsid w:val="00057994"/>
    <w:rsid w:val="00060559"/>
    <w:rsid w:val="00062243"/>
    <w:rsid w:val="00062292"/>
    <w:rsid w:val="0006273C"/>
    <w:rsid w:val="00062BB7"/>
    <w:rsid w:val="00062DA9"/>
    <w:rsid w:val="0006330E"/>
    <w:rsid w:val="000635D5"/>
    <w:rsid w:val="00063A77"/>
    <w:rsid w:val="000642E4"/>
    <w:rsid w:val="00064F5E"/>
    <w:rsid w:val="00065209"/>
    <w:rsid w:val="00065507"/>
    <w:rsid w:val="00065600"/>
    <w:rsid w:val="00065861"/>
    <w:rsid w:val="000659CA"/>
    <w:rsid w:val="0006659A"/>
    <w:rsid w:val="00066A41"/>
    <w:rsid w:val="000673E0"/>
    <w:rsid w:val="00067D10"/>
    <w:rsid w:val="00067EF1"/>
    <w:rsid w:val="0007056B"/>
    <w:rsid w:val="00070A67"/>
    <w:rsid w:val="00070D34"/>
    <w:rsid w:val="00071086"/>
    <w:rsid w:val="000714A6"/>
    <w:rsid w:val="00071B32"/>
    <w:rsid w:val="00072167"/>
    <w:rsid w:val="000723C9"/>
    <w:rsid w:val="00073037"/>
    <w:rsid w:val="000737BC"/>
    <w:rsid w:val="00073C68"/>
    <w:rsid w:val="0007408E"/>
    <w:rsid w:val="00074785"/>
    <w:rsid w:val="000749A7"/>
    <w:rsid w:val="00074C4B"/>
    <w:rsid w:val="00074FE3"/>
    <w:rsid w:val="00075125"/>
    <w:rsid w:val="000756C1"/>
    <w:rsid w:val="000757BA"/>
    <w:rsid w:val="00075C5F"/>
    <w:rsid w:val="000761B4"/>
    <w:rsid w:val="0007657D"/>
    <w:rsid w:val="00076773"/>
    <w:rsid w:val="00076EF4"/>
    <w:rsid w:val="00077AC8"/>
    <w:rsid w:val="0008083B"/>
    <w:rsid w:val="0008161C"/>
    <w:rsid w:val="00081D79"/>
    <w:rsid w:val="0008222C"/>
    <w:rsid w:val="00082BAB"/>
    <w:rsid w:val="000831C7"/>
    <w:rsid w:val="00083595"/>
    <w:rsid w:val="00083EF3"/>
    <w:rsid w:val="0008427E"/>
    <w:rsid w:val="0008461C"/>
    <w:rsid w:val="00084AB8"/>
    <w:rsid w:val="00085DEA"/>
    <w:rsid w:val="00086C3E"/>
    <w:rsid w:val="00087B5F"/>
    <w:rsid w:val="00090171"/>
    <w:rsid w:val="00090489"/>
    <w:rsid w:val="00091F26"/>
    <w:rsid w:val="000927F2"/>
    <w:rsid w:val="000938C1"/>
    <w:rsid w:val="0009480A"/>
    <w:rsid w:val="00094E63"/>
    <w:rsid w:val="00094F6F"/>
    <w:rsid w:val="00095188"/>
    <w:rsid w:val="000951D9"/>
    <w:rsid w:val="000955F5"/>
    <w:rsid w:val="00095C37"/>
    <w:rsid w:val="00095C5E"/>
    <w:rsid w:val="00096E2F"/>
    <w:rsid w:val="000A100C"/>
    <w:rsid w:val="000A17C5"/>
    <w:rsid w:val="000A1D4D"/>
    <w:rsid w:val="000A249F"/>
    <w:rsid w:val="000A2785"/>
    <w:rsid w:val="000A35C6"/>
    <w:rsid w:val="000A363E"/>
    <w:rsid w:val="000A3E8E"/>
    <w:rsid w:val="000A57D8"/>
    <w:rsid w:val="000A5D91"/>
    <w:rsid w:val="000A66C0"/>
    <w:rsid w:val="000A710E"/>
    <w:rsid w:val="000A7205"/>
    <w:rsid w:val="000A7363"/>
    <w:rsid w:val="000A74EA"/>
    <w:rsid w:val="000A77EF"/>
    <w:rsid w:val="000A7AB0"/>
    <w:rsid w:val="000A7DFD"/>
    <w:rsid w:val="000A7EF7"/>
    <w:rsid w:val="000B1672"/>
    <w:rsid w:val="000B1EC9"/>
    <w:rsid w:val="000B28DA"/>
    <w:rsid w:val="000B29C9"/>
    <w:rsid w:val="000B29D5"/>
    <w:rsid w:val="000B306D"/>
    <w:rsid w:val="000B3357"/>
    <w:rsid w:val="000B4028"/>
    <w:rsid w:val="000B4EF2"/>
    <w:rsid w:val="000B5750"/>
    <w:rsid w:val="000B6310"/>
    <w:rsid w:val="000B7238"/>
    <w:rsid w:val="000B76AE"/>
    <w:rsid w:val="000B7739"/>
    <w:rsid w:val="000B78F4"/>
    <w:rsid w:val="000B79C5"/>
    <w:rsid w:val="000B7D3F"/>
    <w:rsid w:val="000B7F1F"/>
    <w:rsid w:val="000C0A98"/>
    <w:rsid w:val="000C0D12"/>
    <w:rsid w:val="000C2A23"/>
    <w:rsid w:val="000C2E2B"/>
    <w:rsid w:val="000C3891"/>
    <w:rsid w:val="000C436E"/>
    <w:rsid w:val="000C48AE"/>
    <w:rsid w:val="000C560B"/>
    <w:rsid w:val="000C56E8"/>
    <w:rsid w:val="000C5D14"/>
    <w:rsid w:val="000C5F93"/>
    <w:rsid w:val="000C6283"/>
    <w:rsid w:val="000C64A7"/>
    <w:rsid w:val="000C6901"/>
    <w:rsid w:val="000C6B58"/>
    <w:rsid w:val="000C72E3"/>
    <w:rsid w:val="000D0083"/>
    <w:rsid w:val="000D0A19"/>
    <w:rsid w:val="000D17F5"/>
    <w:rsid w:val="000D283E"/>
    <w:rsid w:val="000D2D88"/>
    <w:rsid w:val="000D308D"/>
    <w:rsid w:val="000D3A7B"/>
    <w:rsid w:val="000D5425"/>
    <w:rsid w:val="000D5CD9"/>
    <w:rsid w:val="000D6913"/>
    <w:rsid w:val="000D6C3A"/>
    <w:rsid w:val="000D6F24"/>
    <w:rsid w:val="000D6FC7"/>
    <w:rsid w:val="000D7215"/>
    <w:rsid w:val="000D74C5"/>
    <w:rsid w:val="000D7C44"/>
    <w:rsid w:val="000E07C7"/>
    <w:rsid w:val="000E0913"/>
    <w:rsid w:val="000E0BC7"/>
    <w:rsid w:val="000E1007"/>
    <w:rsid w:val="000E1F2C"/>
    <w:rsid w:val="000E1FFC"/>
    <w:rsid w:val="000E2DB7"/>
    <w:rsid w:val="000E3F38"/>
    <w:rsid w:val="000E4963"/>
    <w:rsid w:val="000E4B6F"/>
    <w:rsid w:val="000E60EB"/>
    <w:rsid w:val="000E6356"/>
    <w:rsid w:val="000E6943"/>
    <w:rsid w:val="000E795B"/>
    <w:rsid w:val="000F09FB"/>
    <w:rsid w:val="000F0BAF"/>
    <w:rsid w:val="000F0CFB"/>
    <w:rsid w:val="000F1120"/>
    <w:rsid w:val="000F2DE9"/>
    <w:rsid w:val="000F34AE"/>
    <w:rsid w:val="000F3D62"/>
    <w:rsid w:val="000F3E77"/>
    <w:rsid w:val="000F3EC2"/>
    <w:rsid w:val="000F4948"/>
    <w:rsid w:val="000F4BD6"/>
    <w:rsid w:val="000F531C"/>
    <w:rsid w:val="000F546F"/>
    <w:rsid w:val="000F5C99"/>
    <w:rsid w:val="000F5DBC"/>
    <w:rsid w:val="000F60BF"/>
    <w:rsid w:val="000F63B8"/>
    <w:rsid w:val="000F63DD"/>
    <w:rsid w:val="000F63F1"/>
    <w:rsid w:val="000F6C28"/>
    <w:rsid w:val="000F6C84"/>
    <w:rsid w:val="000F72F5"/>
    <w:rsid w:val="000F7B32"/>
    <w:rsid w:val="000F7C7B"/>
    <w:rsid w:val="00100239"/>
    <w:rsid w:val="00100642"/>
    <w:rsid w:val="00100DCF"/>
    <w:rsid w:val="00101048"/>
    <w:rsid w:val="00101558"/>
    <w:rsid w:val="001019C2"/>
    <w:rsid w:val="001019EA"/>
    <w:rsid w:val="0010213E"/>
    <w:rsid w:val="001024DD"/>
    <w:rsid w:val="0010264C"/>
    <w:rsid w:val="00103498"/>
    <w:rsid w:val="001034B4"/>
    <w:rsid w:val="0010467B"/>
    <w:rsid w:val="001055E2"/>
    <w:rsid w:val="0010613D"/>
    <w:rsid w:val="00106A30"/>
    <w:rsid w:val="0010723A"/>
    <w:rsid w:val="00107443"/>
    <w:rsid w:val="00107FB4"/>
    <w:rsid w:val="0011040A"/>
    <w:rsid w:val="00110782"/>
    <w:rsid w:val="001109CE"/>
    <w:rsid w:val="00110B04"/>
    <w:rsid w:val="00111518"/>
    <w:rsid w:val="001117EE"/>
    <w:rsid w:val="00111BAB"/>
    <w:rsid w:val="00112033"/>
    <w:rsid w:val="00112097"/>
    <w:rsid w:val="001131DB"/>
    <w:rsid w:val="00113C02"/>
    <w:rsid w:val="00113C24"/>
    <w:rsid w:val="00113F5B"/>
    <w:rsid w:val="00115E1E"/>
    <w:rsid w:val="00115F6A"/>
    <w:rsid w:val="0011722F"/>
    <w:rsid w:val="0012015C"/>
    <w:rsid w:val="00120D56"/>
    <w:rsid w:val="001215FE"/>
    <w:rsid w:val="001217F6"/>
    <w:rsid w:val="0012202E"/>
    <w:rsid w:val="001220B9"/>
    <w:rsid w:val="00122745"/>
    <w:rsid w:val="00122911"/>
    <w:rsid w:val="001235FE"/>
    <w:rsid w:val="00123A9C"/>
    <w:rsid w:val="00123B57"/>
    <w:rsid w:val="00123BFD"/>
    <w:rsid w:val="00123D7C"/>
    <w:rsid w:val="001246C5"/>
    <w:rsid w:val="001256EB"/>
    <w:rsid w:val="001269B2"/>
    <w:rsid w:val="00126EE7"/>
    <w:rsid w:val="00127D5A"/>
    <w:rsid w:val="00127F7F"/>
    <w:rsid w:val="0013030A"/>
    <w:rsid w:val="001303CE"/>
    <w:rsid w:val="0013075D"/>
    <w:rsid w:val="00130945"/>
    <w:rsid w:val="00132EEF"/>
    <w:rsid w:val="00132F53"/>
    <w:rsid w:val="001330C3"/>
    <w:rsid w:val="0013427C"/>
    <w:rsid w:val="001344F4"/>
    <w:rsid w:val="00134538"/>
    <w:rsid w:val="00134539"/>
    <w:rsid w:val="001348F7"/>
    <w:rsid w:val="00134FCF"/>
    <w:rsid w:val="00135F9E"/>
    <w:rsid w:val="00136326"/>
    <w:rsid w:val="001363D6"/>
    <w:rsid w:val="00136B32"/>
    <w:rsid w:val="00136DBE"/>
    <w:rsid w:val="001374FA"/>
    <w:rsid w:val="00140116"/>
    <w:rsid w:val="00140E50"/>
    <w:rsid w:val="001410BB"/>
    <w:rsid w:val="0014254B"/>
    <w:rsid w:val="0014394C"/>
    <w:rsid w:val="00143A10"/>
    <w:rsid w:val="00143FB3"/>
    <w:rsid w:val="00144389"/>
    <w:rsid w:val="0014485F"/>
    <w:rsid w:val="00145647"/>
    <w:rsid w:val="00145710"/>
    <w:rsid w:val="00145CA0"/>
    <w:rsid w:val="00145CD9"/>
    <w:rsid w:val="001460B8"/>
    <w:rsid w:val="0014619F"/>
    <w:rsid w:val="00146EA2"/>
    <w:rsid w:val="00146FC2"/>
    <w:rsid w:val="0014724C"/>
    <w:rsid w:val="0014752D"/>
    <w:rsid w:val="0014797B"/>
    <w:rsid w:val="00147A68"/>
    <w:rsid w:val="00147C2E"/>
    <w:rsid w:val="00150308"/>
    <w:rsid w:val="0015160D"/>
    <w:rsid w:val="00151CE3"/>
    <w:rsid w:val="00151FF5"/>
    <w:rsid w:val="00152123"/>
    <w:rsid w:val="001522B8"/>
    <w:rsid w:val="0015247E"/>
    <w:rsid w:val="0015287C"/>
    <w:rsid w:val="00152978"/>
    <w:rsid w:val="0015329C"/>
    <w:rsid w:val="00153A8B"/>
    <w:rsid w:val="00153D92"/>
    <w:rsid w:val="00153F82"/>
    <w:rsid w:val="001540F5"/>
    <w:rsid w:val="001544D3"/>
    <w:rsid w:val="0015452A"/>
    <w:rsid w:val="001546CB"/>
    <w:rsid w:val="00154F97"/>
    <w:rsid w:val="00154FDC"/>
    <w:rsid w:val="00155CBE"/>
    <w:rsid w:val="00157078"/>
    <w:rsid w:val="00157544"/>
    <w:rsid w:val="00157A81"/>
    <w:rsid w:val="001606C6"/>
    <w:rsid w:val="001609D1"/>
    <w:rsid w:val="0016151B"/>
    <w:rsid w:val="0016240C"/>
    <w:rsid w:val="00162A5B"/>
    <w:rsid w:val="00162E5A"/>
    <w:rsid w:val="001632A8"/>
    <w:rsid w:val="00163307"/>
    <w:rsid w:val="00163409"/>
    <w:rsid w:val="001644E1"/>
    <w:rsid w:val="00164504"/>
    <w:rsid w:val="00164F16"/>
    <w:rsid w:val="00164F95"/>
    <w:rsid w:val="00165157"/>
    <w:rsid w:val="00165CC5"/>
    <w:rsid w:val="00166AA0"/>
    <w:rsid w:val="00166AEA"/>
    <w:rsid w:val="00166BBB"/>
    <w:rsid w:val="00166DC2"/>
    <w:rsid w:val="00167767"/>
    <w:rsid w:val="0017014F"/>
    <w:rsid w:val="0017034D"/>
    <w:rsid w:val="00170765"/>
    <w:rsid w:val="00170A2D"/>
    <w:rsid w:val="00170DFA"/>
    <w:rsid w:val="001710C4"/>
    <w:rsid w:val="00171C99"/>
    <w:rsid w:val="00172079"/>
    <w:rsid w:val="00172805"/>
    <w:rsid w:val="001731C5"/>
    <w:rsid w:val="00173344"/>
    <w:rsid w:val="00173352"/>
    <w:rsid w:val="001735B4"/>
    <w:rsid w:val="001736C9"/>
    <w:rsid w:val="00174144"/>
    <w:rsid w:val="0017481D"/>
    <w:rsid w:val="00174AB5"/>
    <w:rsid w:val="001757A2"/>
    <w:rsid w:val="00175B96"/>
    <w:rsid w:val="00176C3F"/>
    <w:rsid w:val="001773D6"/>
    <w:rsid w:val="00177524"/>
    <w:rsid w:val="00177B84"/>
    <w:rsid w:val="001800E5"/>
    <w:rsid w:val="00180D58"/>
    <w:rsid w:val="001810E2"/>
    <w:rsid w:val="001812B4"/>
    <w:rsid w:val="00181407"/>
    <w:rsid w:val="00181D4E"/>
    <w:rsid w:val="00181FA5"/>
    <w:rsid w:val="0018223A"/>
    <w:rsid w:val="00182893"/>
    <w:rsid w:val="00183318"/>
    <w:rsid w:val="00184977"/>
    <w:rsid w:val="00184AE3"/>
    <w:rsid w:val="00185601"/>
    <w:rsid w:val="00186649"/>
    <w:rsid w:val="00187A35"/>
    <w:rsid w:val="00187CBB"/>
    <w:rsid w:val="0019052F"/>
    <w:rsid w:val="00191ABF"/>
    <w:rsid w:val="00191DAF"/>
    <w:rsid w:val="00192730"/>
    <w:rsid w:val="0019278A"/>
    <w:rsid w:val="00192841"/>
    <w:rsid w:val="00192D59"/>
    <w:rsid w:val="00193E9A"/>
    <w:rsid w:val="00194014"/>
    <w:rsid w:val="00194116"/>
    <w:rsid w:val="00195131"/>
    <w:rsid w:val="00195DD4"/>
    <w:rsid w:val="00195F86"/>
    <w:rsid w:val="0019673C"/>
    <w:rsid w:val="00196B88"/>
    <w:rsid w:val="00196BBE"/>
    <w:rsid w:val="001977B9"/>
    <w:rsid w:val="001977EB"/>
    <w:rsid w:val="00197F65"/>
    <w:rsid w:val="00197F6B"/>
    <w:rsid w:val="001A024A"/>
    <w:rsid w:val="001A04AF"/>
    <w:rsid w:val="001A07AA"/>
    <w:rsid w:val="001A0C2F"/>
    <w:rsid w:val="001A19C5"/>
    <w:rsid w:val="001A1A1E"/>
    <w:rsid w:val="001A1BB5"/>
    <w:rsid w:val="001A1DDD"/>
    <w:rsid w:val="001A1FDF"/>
    <w:rsid w:val="001A2448"/>
    <w:rsid w:val="001A33F4"/>
    <w:rsid w:val="001A36EB"/>
    <w:rsid w:val="001A386F"/>
    <w:rsid w:val="001A38D6"/>
    <w:rsid w:val="001A3E36"/>
    <w:rsid w:val="001A4FBF"/>
    <w:rsid w:val="001A503D"/>
    <w:rsid w:val="001A52D2"/>
    <w:rsid w:val="001A5543"/>
    <w:rsid w:val="001A5CDB"/>
    <w:rsid w:val="001A5F91"/>
    <w:rsid w:val="001A71D9"/>
    <w:rsid w:val="001A7277"/>
    <w:rsid w:val="001A7897"/>
    <w:rsid w:val="001A7DC0"/>
    <w:rsid w:val="001B069A"/>
    <w:rsid w:val="001B06DB"/>
    <w:rsid w:val="001B0B3A"/>
    <w:rsid w:val="001B0F3C"/>
    <w:rsid w:val="001B1386"/>
    <w:rsid w:val="001B1404"/>
    <w:rsid w:val="001B1B99"/>
    <w:rsid w:val="001B254C"/>
    <w:rsid w:val="001B340C"/>
    <w:rsid w:val="001B3A94"/>
    <w:rsid w:val="001B46D7"/>
    <w:rsid w:val="001B546A"/>
    <w:rsid w:val="001B6E62"/>
    <w:rsid w:val="001B7369"/>
    <w:rsid w:val="001B7986"/>
    <w:rsid w:val="001B7AF4"/>
    <w:rsid w:val="001C0B92"/>
    <w:rsid w:val="001C123D"/>
    <w:rsid w:val="001C1290"/>
    <w:rsid w:val="001C13AF"/>
    <w:rsid w:val="001C1B11"/>
    <w:rsid w:val="001C26C4"/>
    <w:rsid w:val="001C2D86"/>
    <w:rsid w:val="001C3727"/>
    <w:rsid w:val="001C3C4E"/>
    <w:rsid w:val="001C406F"/>
    <w:rsid w:val="001C40CE"/>
    <w:rsid w:val="001C436F"/>
    <w:rsid w:val="001C4411"/>
    <w:rsid w:val="001C53E6"/>
    <w:rsid w:val="001C5AF2"/>
    <w:rsid w:val="001C5F4C"/>
    <w:rsid w:val="001C69FC"/>
    <w:rsid w:val="001C741A"/>
    <w:rsid w:val="001C78A8"/>
    <w:rsid w:val="001C7960"/>
    <w:rsid w:val="001C79C4"/>
    <w:rsid w:val="001D1B77"/>
    <w:rsid w:val="001D39CF"/>
    <w:rsid w:val="001D3BAE"/>
    <w:rsid w:val="001D3EFB"/>
    <w:rsid w:val="001D3F3A"/>
    <w:rsid w:val="001D498C"/>
    <w:rsid w:val="001D4BD2"/>
    <w:rsid w:val="001D4D1D"/>
    <w:rsid w:val="001D5467"/>
    <w:rsid w:val="001D6130"/>
    <w:rsid w:val="001D6CC8"/>
    <w:rsid w:val="001D759D"/>
    <w:rsid w:val="001D7D1D"/>
    <w:rsid w:val="001E07EF"/>
    <w:rsid w:val="001E089E"/>
    <w:rsid w:val="001E111F"/>
    <w:rsid w:val="001E1B2F"/>
    <w:rsid w:val="001E2243"/>
    <w:rsid w:val="001E31E8"/>
    <w:rsid w:val="001E32C1"/>
    <w:rsid w:val="001E4178"/>
    <w:rsid w:val="001E470A"/>
    <w:rsid w:val="001E5FF8"/>
    <w:rsid w:val="001E6597"/>
    <w:rsid w:val="001E6F7E"/>
    <w:rsid w:val="001E72A1"/>
    <w:rsid w:val="001E79E9"/>
    <w:rsid w:val="001F0830"/>
    <w:rsid w:val="001F0F9D"/>
    <w:rsid w:val="001F19E8"/>
    <w:rsid w:val="001F1C28"/>
    <w:rsid w:val="001F1E3E"/>
    <w:rsid w:val="001F1FF1"/>
    <w:rsid w:val="001F2646"/>
    <w:rsid w:val="001F2F19"/>
    <w:rsid w:val="001F3795"/>
    <w:rsid w:val="001F383F"/>
    <w:rsid w:val="001F3AC3"/>
    <w:rsid w:val="001F3F26"/>
    <w:rsid w:val="001F4513"/>
    <w:rsid w:val="001F45CA"/>
    <w:rsid w:val="001F4FC2"/>
    <w:rsid w:val="001F6DF3"/>
    <w:rsid w:val="002009DE"/>
    <w:rsid w:val="00200B3D"/>
    <w:rsid w:val="00201713"/>
    <w:rsid w:val="00202575"/>
    <w:rsid w:val="00202DB2"/>
    <w:rsid w:val="002035BC"/>
    <w:rsid w:val="0020406C"/>
    <w:rsid w:val="002044C6"/>
    <w:rsid w:val="00205A09"/>
    <w:rsid w:val="00205BCE"/>
    <w:rsid w:val="00205F5D"/>
    <w:rsid w:val="00207090"/>
    <w:rsid w:val="00207F07"/>
    <w:rsid w:val="00210554"/>
    <w:rsid w:val="00211DA8"/>
    <w:rsid w:val="00212BA9"/>
    <w:rsid w:val="00212DF1"/>
    <w:rsid w:val="002132F7"/>
    <w:rsid w:val="00213E6D"/>
    <w:rsid w:val="002144C4"/>
    <w:rsid w:val="0021507C"/>
    <w:rsid w:val="00217357"/>
    <w:rsid w:val="00220531"/>
    <w:rsid w:val="002205F5"/>
    <w:rsid w:val="00221393"/>
    <w:rsid w:val="00221BD7"/>
    <w:rsid w:val="00222E0F"/>
    <w:rsid w:val="002243F9"/>
    <w:rsid w:val="00224758"/>
    <w:rsid w:val="00224AD8"/>
    <w:rsid w:val="0022506C"/>
    <w:rsid w:val="00225D2E"/>
    <w:rsid w:val="00225F3E"/>
    <w:rsid w:val="0022631D"/>
    <w:rsid w:val="002267A2"/>
    <w:rsid w:val="00226BE1"/>
    <w:rsid w:val="002271AD"/>
    <w:rsid w:val="00230704"/>
    <w:rsid w:val="0023082F"/>
    <w:rsid w:val="00230956"/>
    <w:rsid w:val="0023101C"/>
    <w:rsid w:val="00231361"/>
    <w:rsid w:val="002321B4"/>
    <w:rsid w:val="00232398"/>
    <w:rsid w:val="002327B9"/>
    <w:rsid w:val="00232A7C"/>
    <w:rsid w:val="00233159"/>
    <w:rsid w:val="00233C64"/>
    <w:rsid w:val="002344D6"/>
    <w:rsid w:val="00234519"/>
    <w:rsid w:val="00234601"/>
    <w:rsid w:val="002353D7"/>
    <w:rsid w:val="002353DF"/>
    <w:rsid w:val="00235939"/>
    <w:rsid w:val="00235F33"/>
    <w:rsid w:val="00236147"/>
    <w:rsid w:val="00236910"/>
    <w:rsid w:val="00236E94"/>
    <w:rsid w:val="002370BD"/>
    <w:rsid w:val="00237D9D"/>
    <w:rsid w:val="00240324"/>
    <w:rsid w:val="00240543"/>
    <w:rsid w:val="002410E1"/>
    <w:rsid w:val="0024110C"/>
    <w:rsid w:val="00241BE7"/>
    <w:rsid w:val="00241D14"/>
    <w:rsid w:val="00242974"/>
    <w:rsid w:val="00242A08"/>
    <w:rsid w:val="00242B30"/>
    <w:rsid w:val="0024315B"/>
    <w:rsid w:val="0024333A"/>
    <w:rsid w:val="00244109"/>
    <w:rsid w:val="002445B0"/>
    <w:rsid w:val="0024563F"/>
    <w:rsid w:val="00245CB4"/>
    <w:rsid w:val="00247015"/>
    <w:rsid w:val="00247751"/>
    <w:rsid w:val="002479DD"/>
    <w:rsid w:val="002479EE"/>
    <w:rsid w:val="00247ABE"/>
    <w:rsid w:val="00250097"/>
    <w:rsid w:val="0025065D"/>
    <w:rsid w:val="00250A44"/>
    <w:rsid w:val="00250DF0"/>
    <w:rsid w:val="00250FCA"/>
    <w:rsid w:val="002516ED"/>
    <w:rsid w:val="00251B3A"/>
    <w:rsid w:val="002526E1"/>
    <w:rsid w:val="002527C0"/>
    <w:rsid w:val="00253267"/>
    <w:rsid w:val="00253EDB"/>
    <w:rsid w:val="002549B9"/>
    <w:rsid w:val="00254C65"/>
    <w:rsid w:val="002567AA"/>
    <w:rsid w:val="00256ADF"/>
    <w:rsid w:val="00257647"/>
    <w:rsid w:val="00257803"/>
    <w:rsid w:val="0026040F"/>
    <w:rsid w:val="002607CD"/>
    <w:rsid w:val="002617AA"/>
    <w:rsid w:val="00261D3D"/>
    <w:rsid w:val="0026208F"/>
    <w:rsid w:val="002622FA"/>
    <w:rsid w:val="0026289A"/>
    <w:rsid w:val="0026296E"/>
    <w:rsid w:val="00263347"/>
    <w:rsid w:val="00263618"/>
    <w:rsid w:val="00263C94"/>
    <w:rsid w:val="002646BC"/>
    <w:rsid w:val="002650AF"/>
    <w:rsid w:val="00265401"/>
    <w:rsid w:val="0026568B"/>
    <w:rsid w:val="00265788"/>
    <w:rsid w:val="002660C8"/>
    <w:rsid w:val="00266D8C"/>
    <w:rsid w:val="00266F29"/>
    <w:rsid w:val="002676BA"/>
    <w:rsid w:val="0027073B"/>
    <w:rsid w:val="00271612"/>
    <w:rsid w:val="0027163C"/>
    <w:rsid w:val="0027183B"/>
    <w:rsid w:val="00271D9C"/>
    <w:rsid w:val="0027230D"/>
    <w:rsid w:val="002733E3"/>
    <w:rsid w:val="002735F6"/>
    <w:rsid w:val="00273CA1"/>
    <w:rsid w:val="002744C8"/>
    <w:rsid w:val="00274792"/>
    <w:rsid w:val="00274F2E"/>
    <w:rsid w:val="00274F49"/>
    <w:rsid w:val="00275097"/>
    <w:rsid w:val="0027587C"/>
    <w:rsid w:val="00275891"/>
    <w:rsid w:val="00275C0C"/>
    <w:rsid w:val="00275EAD"/>
    <w:rsid w:val="00276519"/>
    <w:rsid w:val="00276DF2"/>
    <w:rsid w:val="00276FAD"/>
    <w:rsid w:val="002774B7"/>
    <w:rsid w:val="00277641"/>
    <w:rsid w:val="0027773C"/>
    <w:rsid w:val="00280176"/>
    <w:rsid w:val="002807B1"/>
    <w:rsid w:val="00280E61"/>
    <w:rsid w:val="00280FDB"/>
    <w:rsid w:val="00281C16"/>
    <w:rsid w:val="002828DB"/>
    <w:rsid w:val="00282A23"/>
    <w:rsid w:val="002837CD"/>
    <w:rsid w:val="00284789"/>
    <w:rsid w:val="00284809"/>
    <w:rsid w:val="002848B0"/>
    <w:rsid w:val="0028497F"/>
    <w:rsid w:val="002856E4"/>
    <w:rsid w:val="00285978"/>
    <w:rsid w:val="00285AB8"/>
    <w:rsid w:val="0028646D"/>
    <w:rsid w:val="002865B3"/>
    <w:rsid w:val="0028674E"/>
    <w:rsid w:val="002867BA"/>
    <w:rsid w:val="00286F5D"/>
    <w:rsid w:val="002871C3"/>
    <w:rsid w:val="00287C08"/>
    <w:rsid w:val="00290E90"/>
    <w:rsid w:val="00291695"/>
    <w:rsid w:val="002923F9"/>
    <w:rsid w:val="00292B42"/>
    <w:rsid w:val="00292DD4"/>
    <w:rsid w:val="00293562"/>
    <w:rsid w:val="00293E98"/>
    <w:rsid w:val="0029455E"/>
    <w:rsid w:val="00294DAB"/>
    <w:rsid w:val="00294E72"/>
    <w:rsid w:val="00295B1F"/>
    <w:rsid w:val="00295E2E"/>
    <w:rsid w:val="00296580"/>
    <w:rsid w:val="002968AE"/>
    <w:rsid w:val="00296A20"/>
    <w:rsid w:val="00296C4D"/>
    <w:rsid w:val="0029728E"/>
    <w:rsid w:val="00297CC3"/>
    <w:rsid w:val="00297DD8"/>
    <w:rsid w:val="00297F62"/>
    <w:rsid w:val="002A0003"/>
    <w:rsid w:val="002A0873"/>
    <w:rsid w:val="002A0A7A"/>
    <w:rsid w:val="002A1451"/>
    <w:rsid w:val="002A19A6"/>
    <w:rsid w:val="002A1D81"/>
    <w:rsid w:val="002A2441"/>
    <w:rsid w:val="002A2CEA"/>
    <w:rsid w:val="002A3C35"/>
    <w:rsid w:val="002A3F90"/>
    <w:rsid w:val="002A4C70"/>
    <w:rsid w:val="002A5C59"/>
    <w:rsid w:val="002A5CB4"/>
    <w:rsid w:val="002A653F"/>
    <w:rsid w:val="002A6E59"/>
    <w:rsid w:val="002A7056"/>
    <w:rsid w:val="002B0BB8"/>
    <w:rsid w:val="002B1038"/>
    <w:rsid w:val="002B24B2"/>
    <w:rsid w:val="002B2503"/>
    <w:rsid w:val="002B278E"/>
    <w:rsid w:val="002B2D96"/>
    <w:rsid w:val="002B2DF4"/>
    <w:rsid w:val="002B34D3"/>
    <w:rsid w:val="002B3A10"/>
    <w:rsid w:val="002B4B5B"/>
    <w:rsid w:val="002B511E"/>
    <w:rsid w:val="002B5621"/>
    <w:rsid w:val="002B56FF"/>
    <w:rsid w:val="002B5D24"/>
    <w:rsid w:val="002B5E51"/>
    <w:rsid w:val="002B5F42"/>
    <w:rsid w:val="002B618F"/>
    <w:rsid w:val="002B6383"/>
    <w:rsid w:val="002B6701"/>
    <w:rsid w:val="002B69F1"/>
    <w:rsid w:val="002C029F"/>
    <w:rsid w:val="002C2531"/>
    <w:rsid w:val="002C2685"/>
    <w:rsid w:val="002C2881"/>
    <w:rsid w:val="002C30F2"/>
    <w:rsid w:val="002C3761"/>
    <w:rsid w:val="002C3974"/>
    <w:rsid w:val="002C580F"/>
    <w:rsid w:val="002C5F14"/>
    <w:rsid w:val="002C6D78"/>
    <w:rsid w:val="002C7091"/>
    <w:rsid w:val="002C75A7"/>
    <w:rsid w:val="002C78D3"/>
    <w:rsid w:val="002D0C34"/>
    <w:rsid w:val="002D1C14"/>
    <w:rsid w:val="002D24DF"/>
    <w:rsid w:val="002D29A7"/>
    <w:rsid w:val="002D29F9"/>
    <w:rsid w:val="002D2A4D"/>
    <w:rsid w:val="002D38AA"/>
    <w:rsid w:val="002D405D"/>
    <w:rsid w:val="002D4136"/>
    <w:rsid w:val="002D4448"/>
    <w:rsid w:val="002D53DA"/>
    <w:rsid w:val="002D5D33"/>
    <w:rsid w:val="002D6867"/>
    <w:rsid w:val="002D7189"/>
    <w:rsid w:val="002D7220"/>
    <w:rsid w:val="002D737E"/>
    <w:rsid w:val="002D774D"/>
    <w:rsid w:val="002E0514"/>
    <w:rsid w:val="002E0646"/>
    <w:rsid w:val="002E0851"/>
    <w:rsid w:val="002E0E0E"/>
    <w:rsid w:val="002E14B7"/>
    <w:rsid w:val="002E1BBD"/>
    <w:rsid w:val="002E1F28"/>
    <w:rsid w:val="002E1F96"/>
    <w:rsid w:val="002E2227"/>
    <w:rsid w:val="002E29BC"/>
    <w:rsid w:val="002E2A38"/>
    <w:rsid w:val="002E43C1"/>
    <w:rsid w:val="002E4429"/>
    <w:rsid w:val="002E4702"/>
    <w:rsid w:val="002E48CD"/>
    <w:rsid w:val="002E5631"/>
    <w:rsid w:val="002E5BE6"/>
    <w:rsid w:val="002E6199"/>
    <w:rsid w:val="002E6949"/>
    <w:rsid w:val="002E6988"/>
    <w:rsid w:val="002E6B02"/>
    <w:rsid w:val="002E727C"/>
    <w:rsid w:val="002E73AD"/>
    <w:rsid w:val="002E75D7"/>
    <w:rsid w:val="002E7F44"/>
    <w:rsid w:val="002F07E6"/>
    <w:rsid w:val="002F14BF"/>
    <w:rsid w:val="002F3398"/>
    <w:rsid w:val="002F34CE"/>
    <w:rsid w:val="002F41A0"/>
    <w:rsid w:val="002F52A7"/>
    <w:rsid w:val="002F5BB9"/>
    <w:rsid w:val="002F5E75"/>
    <w:rsid w:val="002F5FAC"/>
    <w:rsid w:val="002F665A"/>
    <w:rsid w:val="002F6E54"/>
    <w:rsid w:val="002F7B4B"/>
    <w:rsid w:val="002F7C41"/>
    <w:rsid w:val="0030181D"/>
    <w:rsid w:val="003025F2"/>
    <w:rsid w:val="00302D93"/>
    <w:rsid w:val="00303696"/>
    <w:rsid w:val="0030395B"/>
    <w:rsid w:val="003039F6"/>
    <w:rsid w:val="00304457"/>
    <w:rsid w:val="003047D2"/>
    <w:rsid w:val="00304849"/>
    <w:rsid w:val="00304961"/>
    <w:rsid w:val="00304DDD"/>
    <w:rsid w:val="00305690"/>
    <w:rsid w:val="00305FCA"/>
    <w:rsid w:val="00306123"/>
    <w:rsid w:val="003061FB"/>
    <w:rsid w:val="00307782"/>
    <w:rsid w:val="00310F25"/>
    <w:rsid w:val="00310FFD"/>
    <w:rsid w:val="00311163"/>
    <w:rsid w:val="0031151F"/>
    <w:rsid w:val="00311BD5"/>
    <w:rsid w:val="00312645"/>
    <w:rsid w:val="00312CC5"/>
    <w:rsid w:val="003130B6"/>
    <w:rsid w:val="0031360A"/>
    <w:rsid w:val="0031393B"/>
    <w:rsid w:val="00315088"/>
    <w:rsid w:val="003159F1"/>
    <w:rsid w:val="00316956"/>
    <w:rsid w:val="00317731"/>
    <w:rsid w:val="00317BC0"/>
    <w:rsid w:val="00317D40"/>
    <w:rsid w:val="00320402"/>
    <w:rsid w:val="00320E5F"/>
    <w:rsid w:val="00320F95"/>
    <w:rsid w:val="00321924"/>
    <w:rsid w:val="00321B54"/>
    <w:rsid w:val="00322026"/>
    <w:rsid w:val="00322099"/>
    <w:rsid w:val="003221DD"/>
    <w:rsid w:val="003222B4"/>
    <w:rsid w:val="00322468"/>
    <w:rsid w:val="00322708"/>
    <w:rsid w:val="0032356A"/>
    <w:rsid w:val="00323766"/>
    <w:rsid w:val="00323D71"/>
    <w:rsid w:val="003241BD"/>
    <w:rsid w:val="003244DD"/>
    <w:rsid w:val="00325747"/>
    <w:rsid w:val="00326251"/>
    <w:rsid w:val="0032628F"/>
    <w:rsid w:val="003264E5"/>
    <w:rsid w:val="003266BC"/>
    <w:rsid w:val="00326A07"/>
    <w:rsid w:val="00326AF1"/>
    <w:rsid w:val="00327BD8"/>
    <w:rsid w:val="00327DD0"/>
    <w:rsid w:val="00327EEF"/>
    <w:rsid w:val="003308FC"/>
    <w:rsid w:val="00331533"/>
    <w:rsid w:val="0033184A"/>
    <w:rsid w:val="003323FE"/>
    <w:rsid w:val="00332584"/>
    <w:rsid w:val="003326E8"/>
    <w:rsid w:val="00333F1E"/>
    <w:rsid w:val="00334879"/>
    <w:rsid w:val="00334F16"/>
    <w:rsid w:val="00335792"/>
    <w:rsid w:val="00335EE2"/>
    <w:rsid w:val="00336B97"/>
    <w:rsid w:val="00336C4C"/>
    <w:rsid w:val="00340274"/>
    <w:rsid w:val="00340570"/>
    <w:rsid w:val="0034061C"/>
    <w:rsid w:val="003407FA"/>
    <w:rsid w:val="00340E28"/>
    <w:rsid w:val="003417BE"/>
    <w:rsid w:val="00341A80"/>
    <w:rsid w:val="00341F83"/>
    <w:rsid w:val="003424F8"/>
    <w:rsid w:val="003425C4"/>
    <w:rsid w:val="0034269A"/>
    <w:rsid w:val="00342853"/>
    <w:rsid w:val="00342DD3"/>
    <w:rsid w:val="00342E46"/>
    <w:rsid w:val="00343582"/>
    <w:rsid w:val="0034597A"/>
    <w:rsid w:val="00345BFC"/>
    <w:rsid w:val="003462FA"/>
    <w:rsid w:val="003465C0"/>
    <w:rsid w:val="003471A9"/>
    <w:rsid w:val="003504CD"/>
    <w:rsid w:val="0035057C"/>
    <w:rsid w:val="003505CF"/>
    <w:rsid w:val="00350A2A"/>
    <w:rsid w:val="003514FB"/>
    <w:rsid w:val="00352855"/>
    <w:rsid w:val="0035311D"/>
    <w:rsid w:val="0035315D"/>
    <w:rsid w:val="00353571"/>
    <w:rsid w:val="00353874"/>
    <w:rsid w:val="003538E6"/>
    <w:rsid w:val="00354AEF"/>
    <w:rsid w:val="00354E0E"/>
    <w:rsid w:val="00355395"/>
    <w:rsid w:val="0035674F"/>
    <w:rsid w:val="00356B55"/>
    <w:rsid w:val="00356DB7"/>
    <w:rsid w:val="00356DED"/>
    <w:rsid w:val="0035734C"/>
    <w:rsid w:val="003601F6"/>
    <w:rsid w:val="003607E7"/>
    <w:rsid w:val="00360C1E"/>
    <w:rsid w:val="00360D32"/>
    <w:rsid w:val="0036109B"/>
    <w:rsid w:val="0036280C"/>
    <w:rsid w:val="00362B59"/>
    <w:rsid w:val="0036369D"/>
    <w:rsid w:val="0036378A"/>
    <w:rsid w:val="00364578"/>
    <w:rsid w:val="00364937"/>
    <w:rsid w:val="003652DD"/>
    <w:rsid w:val="00365B95"/>
    <w:rsid w:val="0036605E"/>
    <w:rsid w:val="003661B9"/>
    <w:rsid w:val="0036692D"/>
    <w:rsid w:val="003669BC"/>
    <w:rsid w:val="00366D3A"/>
    <w:rsid w:val="00367194"/>
    <w:rsid w:val="00371BAF"/>
    <w:rsid w:val="00371BEC"/>
    <w:rsid w:val="00371D64"/>
    <w:rsid w:val="00372F0D"/>
    <w:rsid w:val="003733EB"/>
    <w:rsid w:val="00374138"/>
    <w:rsid w:val="00374155"/>
    <w:rsid w:val="0037418D"/>
    <w:rsid w:val="003746FE"/>
    <w:rsid w:val="0037558F"/>
    <w:rsid w:val="003760F4"/>
    <w:rsid w:val="00377514"/>
    <w:rsid w:val="00377BBB"/>
    <w:rsid w:val="00377CEE"/>
    <w:rsid w:val="003800BF"/>
    <w:rsid w:val="00380572"/>
    <w:rsid w:val="00380D93"/>
    <w:rsid w:val="00380F57"/>
    <w:rsid w:val="00380FEE"/>
    <w:rsid w:val="00382020"/>
    <w:rsid w:val="0038273D"/>
    <w:rsid w:val="00382A25"/>
    <w:rsid w:val="00382B30"/>
    <w:rsid w:val="00382D0A"/>
    <w:rsid w:val="00382D82"/>
    <w:rsid w:val="00384BC9"/>
    <w:rsid w:val="0038503A"/>
    <w:rsid w:val="003855DE"/>
    <w:rsid w:val="00385A06"/>
    <w:rsid w:val="00386DB9"/>
    <w:rsid w:val="003873BF"/>
    <w:rsid w:val="00387519"/>
    <w:rsid w:val="0038760D"/>
    <w:rsid w:val="00387E17"/>
    <w:rsid w:val="00390125"/>
    <w:rsid w:val="003905BB"/>
    <w:rsid w:val="003905BE"/>
    <w:rsid w:val="003914D5"/>
    <w:rsid w:val="00392AB2"/>
    <w:rsid w:val="00393013"/>
    <w:rsid w:val="0039393B"/>
    <w:rsid w:val="0039394A"/>
    <w:rsid w:val="00393D29"/>
    <w:rsid w:val="00393F57"/>
    <w:rsid w:val="00394089"/>
    <w:rsid w:val="0039417D"/>
    <w:rsid w:val="003944B3"/>
    <w:rsid w:val="003944FB"/>
    <w:rsid w:val="003948CB"/>
    <w:rsid w:val="00395F45"/>
    <w:rsid w:val="00395F77"/>
    <w:rsid w:val="00395FF8"/>
    <w:rsid w:val="003967A0"/>
    <w:rsid w:val="00396F7F"/>
    <w:rsid w:val="00397E7B"/>
    <w:rsid w:val="00397F02"/>
    <w:rsid w:val="00397F5E"/>
    <w:rsid w:val="003A0244"/>
    <w:rsid w:val="003A0623"/>
    <w:rsid w:val="003A0B01"/>
    <w:rsid w:val="003A0DB7"/>
    <w:rsid w:val="003A125E"/>
    <w:rsid w:val="003A1A44"/>
    <w:rsid w:val="003A203E"/>
    <w:rsid w:val="003A2554"/>
    <w:rsid w:val="003A29F5"/>
    <w:rsid w:val="003A2B93"/>
    <w:rsid w:val="003A48B5"/>
    <w:rsid w:val="003A4CAA"/>
    <w:rsid w:val="003A5452"/>
    <w:rsid w:val="003A596B"/>
    <w:rsid w:val="003A5B5F"/>
    <w:rsid w:val="003A62BA"/>
    <w:rsid w:val="003A6522"/>
    <w:rsid w:val="003A6784"/>
    <w:rsid w:val="003A69D2"/>
    <w:rsid w:val="003A7024"/>
    <w:rsid w:val="003A7531"/>
    <w:rsid w:val="003A7B6D"/>
    <w:rsid w:val="003B00AE"/>
    <w:rsid w:val="003B1773"/>
    <w:rsid w:val="003B1A92"/>
    <w:rsid w:val="003B2E34"/>
    <w:rsid w:val="003B3065"/>
    <w:rsid w:val="003B4782"/>
    <w:rsid w:val="003B4924"/>
    <w:rsid w:val="003B4933"/>
    <w:rsid w:val="003B555B"/>
    <w:rsid w:val="003B55D7"/>
    <w:rsid w:val="003B5780"/>
    <w:rsid w:val="003B6783"/>
    <w:rsid w:val="003B6F62"/>
    <w:rsid w:val="003C0083"/>
    <w:rsid w:val="003C019A"/>
    <w:rsid w:val="003C045F"/>
    <w:rsid w:val="003C0461"/>
    <w:rsid w:val="003C05B5"/>
    <w:rsid w:val="003C0C82"/>
    <w:rsid w:val="003C187D"/>
    <w:rsid w:val="003C1CE0"/>
    <w:rsid w:val="003C230B"/>
    <w:rsid w:val="003C25A0"/>
    <w:rsid w:val="003C29C7"/>
    <w:rsid w:val="003C2A89"/>
    <w:rsid w:val="003C3092"/>
    <w:rsid w:val="003C3F13"/>
    <w:rsid w:val="003C4440"/>
    <w:rsid w:val="003C4630"/>
    <w:rsid w:val="003C470F"/>
    <w:rsid w:val="003C4B61"/>
    <w:rsid w:val="003C4CFA"/>
    <w:rsid w:val="003C4F3B"/>
    <w:rsid w:val="003C4FD0"/>
    <w:rsid w:val="003C52AF"/>
    <w:rsid w:val="003C5776"/>
    <w:rsid w:val="003C57C9"/>
    <w:rsid w:val="003C58B9"/>
    <w:rsid w:val="003C58F7"/>
    <w:rsid w:val="003C5FF2"/>
    <w:rsid w:val="003C6747"/>
    <w:rsid w:val="003C685E"/>
    <w:rsid w:val="003C69AF"/>
    <w:rsid w:val="003C75D8"/>
    <w:rsid w:val="003C7FAF"/>
    <w:rsid w:val="003D032D"/>
    <w:rsid w:val="003D0512"/>
    <w:rsid w:val="003D0D8B"/>
    <w:rsid w:val="003D0D9C"/>
    <w:rsid w:val="003D157D"/>
    <w:rsid w:val="003D158C"/>
    <w:rsid w:val="003D18E5"/>
    <w:rsid w:val="003D1A3A"/>
    <w:rsid w:val="003D1B89"/>
    <w:rsid w:val="003D2B5D"/>
    <w:rsid w:val="003D314D"/>
    <w:rsid w:val="003D319E"/>
    <w:rsid w:val="003D342E"/>
    <w:rsid w:val="003D4073"/>
    <w:rsid w:val="003D420B"/>
    <w:rsid w:val="003D4BA2"/>
    <w:rsid w:val="003D5160"/>
    <w:rsid w:val="003D53B2"/>
    <w:rsid w:val="003D63F2"/>
    <w:rsid w:val="003D646B"/>
    <w:rsid w:val="003D7230"/>
    <w:rsid w:val="003D7A6E"/>
    <w:rsid w:val="003E022A"/>
    <w:rsid w:val="003E0453"/>
    <w:rsid w:val="003E060B"/>
    <w:rsid w:val="003E12E6"/>
    <w:rsid w:val="003E171A"/>
    <w:rsid w:val="003E18D7"/>
    <w:rsid w:val="003E224B"/>
    <w:rsid w:val="003E243C"/>
    <w:rsid w:val="003E24CA"/>
    <w:rsid w:val="003E2541"/>
    <w:rsid w:val="003E28B7"/>
    <w:rsid w:val="003E2D8A"/>
    <w:rsid w:val="003E3C41"/>
    <w:rsid w:val="003E431F"/>
    <w:rsid w:val="003E4805"/>
    <w:rsid w:val="003E495B"/>
    <w:rsid w:val="003E4DF7"/>
    <w:rsid w:val="003E6575"/>
    <w:rsid w:val="003E6E7C"/>
    <w:rsid w:val="003E76EB"/>
    <w:rsid w:val="003E7B0B"/>
    <w:rsid w:val="003E7E6C"/>
    <w:rsid w:val="003F02E7"/>
    <w:rsid w:val="003F0307"/>
    <w:rsid w:val="003F06F2"/>
    <w:rsid w:val="003F0B47"/>
    <w:rsid w:val="003F0F3D"/>
    <w:rsid w:val="003F1027"/>
    <w:rsid w:val="003F1C2A"/>
    <w:rsid w:val="003F2203"/>
    <w:rsid w:val="003F230C"/>
    <w:rsid w:val="003F2D12"/>
    <w:rsid w:val="003F3D1D"/>
    <w:rsid w:val="003F408C"/>
    <w:rsid w:val="003F4AAF"/>
    <w:rsid w:val="003F4DAC"/>
    <w:rsid w:val="003F4E0E"/>
    <w:rsid w:val="003F5341"/>
    <w:rsid w:val="003F62CC"/>
    <w:rsid w:val="003F684B"/>
    <w:rsid w:val="003F73C7"/>
    <w:rsid w:val="003F7502"/>
    <w:rsid w:val="003F75CD"/>
    <w:rsid w:val="003F78FD"/>
    <w:rsid w:val="003F7CF3"/>
    <w:rsid w:val="00400556"/>
    <w:rsid w:val="004006E0"/>
    <w:rsid w:val="00400C7B"/>
    <w:rsid w:val="00400D2A"/>
    <w:rsid w:val="004012FE"/>
    <w:rsid w:val="004013B8"/>
    <w:rsid w:val="0040163D"/>
    <w:rsid w:val="00401DDB"/>
    <w:rsid w:val="00402400"/>
    <w:rsid w:val="0040245A"/>
    <w:rsid w:val="00404333"/>
    <w:rsid w:val="00404801"/>
    <w:rsid w:val="00404B1F"/>
    <w:rsid w:val="00405048"/>
    <w:rsid w:val="00405162"/>
    <w:rsid w:val="004055F0"/>
    <w:rsid w:val="00405699"/>
    <w:rsid w:val="00405E20"/>
    <w:rsid w:val="00406140"/>
    <w:rsid w:val="0040648C"/>
    <w:rsid w:val="00406E60"/>
    <w:rsid w:val="00407238"/>
    <w:rsid w:val="0040748D"/>
    <w:rsid w:val="00407508"/>
    <w:rsid w:val="00407995"/>
    <w:rsid w:val="00407D59"/>
    <w:rsid w:val="00407E6B"/>
    <w:rsid w:val="004106F9"/>
    <w:rsid w:val="00411AE6"/>
    <w:rsid w:val="004125A8"/>
    <w:rsid w:val="00412D97"/>
    <w:rsid w:val="00413AA0"/>
    <w:rsid w:val="00413FDB"/>
    <w:rsid w:val="00414E48"/>
    <w:rsid w:val="004157A9"/>
    <w:rsid w:val="00415A50"/>
    <w:rsid w:val="00415E2F"/>
    <w:rsid w:val="004164AE"/>
    <w:rsid w:val="00416781"/>
    <w:rsid w:val="00416CA5"/>
    <w:rsid w:val="00416D07"/>
    <w:rsid w:val="0042005C"/>
    <w:rsid w:val="00420B95"/>
    <w:rsid w:val="0042161D"/>
    <w:rsid w:val="00421984"/>
    <w:rsid w:val="0042289A"/>
    <w:rsid w:val="00423710"/>
    <w:rsid w:val="00424149"/>
    <w:rsid w:val="004247FE"/>
    <w:rsid w:val="00424801"/>
    <w:rsid w:val="00425BC3"/>
    <w:rsid w:val="0042632A"/>
    <w:rsid w:val="004264D1"/>
    <w:rsid w:val="00426937"/>
    <w:rsid w:val="00426C20"/>
    <w:rsid w:val="00426C44"/>
    <w:rsid w:val="00427464"/>
    <w:rsid w:val="0042776C"/>
    <w:rsid w:val="00427793"/>
    <w:rsid w:val="00427919"/>
    <w:rsid w:val="004312FD"/>
    <w:rsid w:val="00431968"/>
    <w:rsid w:val="00431C2C"/>
    <w:rsid w:val="00432906"/>
    <w:rsid w:val="0043392E"/>
    <w:rsid w:val="00433FF5"/>
    <w:rsid w:val="00434363"/>
    <w:rsid w:val="004348F3"/>
    <w:rsid w:val="00434F20"/>
    <w:rsid w:val="0043521A"/>
    <w:rsid w:val="00435A22"/>
    <w:rsid w:val="00436670"/>
    <w:rsid w:val="00436E9D"/>
    <w:rsid w:val="00437621"/>
    <w:rsid w:val="004376E8"/>
    <w:rsid w:val="004379F1"/>
    <w:rsid w:val="00437D38"/>
    <w:rsid w:val="00440314"/>
    <w:rsid w:val="00440601"/>
    <w:rsid w:val="004406DF"/>
    <w:rsid w:val="00440AE7"/>
    <w:rsid w:val="00440DF9"/>
    <w:rsid w:val="00441A0B"/>
    <w:rsid w:val="00441D9E"/>
    <w:rsid w:val="004425A4"/>
    <w:rsid w:val="004431B4"/>
    <w:rsid w:val="0044371D"/>
    <w:rsid w:val="00444894"/>
    <w:rsid w:val="004455CC"/>
    <w:rsid w:val="00445BDE"/>
    <w:rsid w:val="00446C43"/>
    <w:rsid w:val="00446D93"/>
    <w:rsid w:val="0045039D"/>
    <w:rsid w:val="00450625"/>
    <w:rsid w:val="00450E5F"/>
    <w:rsid w:val="00451161"/>
    <w:rsid w:val="0045128F"/>
    <w:rsid w:val="0045182F"/>
    <w:rsid w:val="00451965"/>
    <w:rsid w:val="00451CF5"/>
    <w:rsid w:val="00451D27"/>
    <w:rsid w:val="00451E01"/>
    <w:rsid w:val="00451F7F"/>
    <w:rsid w:val="00452160"/>
    <w:rsid w:val="00452B67"/>
    <w:rsid w:val="00452D86"/>
    <w:rsid w:val="00453AAC"/>
    <w:rsid w:val="00453DB2"/>
    <w:rsid w:val="0045439D"/>
    <w:rsid w:val="00454AFD"/>
    <w:rsid w:val="00455444"/>
    <w:rsid w:val="00456060"/>
    <w:rsid w:val="00456329"/>
    <w:rsid w:val="00456D11"/>
    <w:rsid w:val="00457109"/>
    <w:rsid w:val="00457A4B"/>
    <w:rsid w:val="004606AB"/>
    <w:rsid w:val="00460987"/>
    <w:rsid w:val="00461582"/>
    <w:rsid w:val="00461EA3"/>
    <w:rsid w:val="004636D6"/>
    <w:rsid w:val="004637F5"/>
    <w:rsid w:val="0046387F"/>
    <w:rsid w:val="00463B05"/>
    <w:rsid w:val="00464097"/>
    <w:rsid w:val="00464F16"/>
    <w:rsid w:val="00466475"/>
    <w:rsid w:val="004664AA"/>
    <w:rsid w:val="004664AD"/>
    <w:rsid w:val="00466AAE"/>
    <w:rsid w:val="00466B01"/>
    <w:rsid w:val="00467D3A"/>
    <w:rsid w:val="00467D94"/>
    <w:rsid w:val="0047026A"/>
    <w:rsid w:val="0047048E"/>
    <w:rsid w:val="0047150D"/>
    <w:rsid w:val="0047202C"/>
    <w:rsid w:val="0047283F"/>
    <w:rsid w:val="004737C9"/>
    <w:rsid w:val="004738DA"/>
    <w:rsid w:val="00473B3D"/>
    <w:rsid w:val="00473FC0"/>
    <w:rsid w:val="004748ED"/>
    <w:rsid w:val="004749EB"/>
    <w:rsid w:val="00474ED7"/>
    <w:rsid w:val="004752CC"/>
    <w:rsid w:val="00475F0E"/>
    <w:rsid w:val="004761A5"/>
    <w:rsid w:val="00476725"/>
    <w:rsid w:val="00477AF6"/>
    <w:rsid w:val="004800E7"/>
    <w:rsid w:val="0048037D"/>
    <w:rsid w:val="00481105"/>
    <w:rsid w:val="004813E5"/>
    <w:rsid w:val="004815D4"/>
    <w:rsid w:val="00483242"/>
    <w:rsid w:val="0048353F"/>
    <w:rsid w:val="00483633"/>
    <w:rsid w:val="00483637"/>
    <w:rsid w:val="00483703"/>
    <w:rsid w:val="00483C69"/>
    <w:rsid w:val="0048417B"/>
    <w:rsid w:val="0048568D"/>
    <w:rsid w:val="004857BD"/>
    <w:rsid w:val="00485981"/>
    <w:rsid w:val="00485B02"/>
    <w:rsid w:val="00485C59"/>
    <w:rsid w:val="0048630A"/>
    <w:rsid w:val="004863B7"/>
    <w:rsid w:val="00487778"/>
    <w:rsid w:val="004877C5"/>
    <w:rsid w:val="004879AB"/>
    <w:rsid w:val="00487A8F"/>
    <w:rsid w:val="004911A9"/>
    <w:rsid w:val="0049149E"/>
    <w:rsid w:val="0049164E"/>
    <w:rsid w:val="004916AD"/>
    <w:rsid w:val="00491804"/>
    <w:rsid w:val="0049189E"/>
    <w:rsid w:val="00492329"/>
    <w:rsid w:val="004928E4"/>
    <w:rsid w:val="00492C5C"/>
    <w:rsid w:val="00493259"/>
    <w:rsid w:val="00493370"/>
    <w:rsid w:val="004938BB"/>
    <w:rsid w:val="004943BE"/>
    <w:rsid w:val="00494C98"/>
    <w:rsid w:val="00494EAB"/>
    <w:rsid w:val="0049591A"/>
    <w:rsid w:val="00496E99"/>
    <w:rsid w:val="00496FA1"/>
    <w:rsid w:val="00497B6B"/>
    <w:rsid w:val="004A0A2E"/>
    <w:rsid w:val="004A27D2"/>
    <w:rsid w:val="004A28A9"/>
    <w:rsid w:val="004A2AD1"/>
    <w:rsid w:val="004A2E3F"/>
    <w:rsid w:val="004A3C5A"/>
    <w:rsid w:val="004A3F01"/>
    <w:rsid w:val="004A456C"/>
    <w:rsid w:val="004A4B05"/>
    <w:rsid w:val="004A4E0A"/>
    <w:rsid w:val="004A5D7C"/>
    <w:rsid w:val="004A607B"/>
    <w:rsid w:val="004A645A"/>
    <w:rsid w:val="004B08E2"/>
    <w:rsid w:val="004B0B41"/>
    <w:rsid w:val="004B1770"/>
    <w:rsid w:val="004B1FAA"/>
    <w:rsid w:val="004B210E"/>
    <w:rsid w:val="004B2BD3"/>
    <w:rsid w:val="004B310E"/>
    <w:rsid w:val="004B3646"/>
    <w:rsid w:val="004B3B3C"/>
    <w:rsid w:val="004B3C3B"/>
    <w:rsid w:val="004B557C"/>
    <w:rsid w:val="004B6008"/>
    <w:rsid w:val="004B6D46"/>
    <w:rsid w:val="004B7550"/>
    <w:rsid w:val="004B7B18"/>
    <w:rsid w:val="004B7D3A"/>
    <w:rsid w:val="004B7DB3"/>
    <w:rsid w:val="004C2210"/>
    <w:rsid w:val="004C262A"/>
    <w:rsid w:val="004C45B4"/>
    <w:rsid w:val="004C4740"/>
    <w:rsid w:val="004C4B3A"/>
    <w:rsid w:val="004C4BE4"/>
    <w:rsid w:val="004C4CE4"/>
    <w:rsid w:val="004C53B2"/>
    <w:rsid w:val="004C5834"/>
    <w:rsid w:val="004C5EF3"/>
    <w:rsid w:val="004C5F85"/>
    <w:rsid w:val="004C6157"/>
    <w:rsid w:val="004C6A25"/>
    <w:rsid w:val="004C6B06"/>
    <w:rsid w:val="004C73F5"/>
    <w:rsid w:val="004C7A2E"/>
    <w:rsid w:val="004D053D"/>
    <w:rsid w:val="004D0C72"/>
    <w:rsid w:val="004D0F09"/>
    <w:rsid w:val="004D151B"/>
    <w:rsid w:val="004D18DE"/>
    <w:rsid w:val="004D19E0"/>
    <w:rsid w:val="004D2699"/>
    <w:rsid w:val="004D2749"/>
    <w:rsid w:val="004D2D5E"/>
    <w:rsid w:val="004D3806"/>
    <w:rsid w:val="004D3890"/>
    <w:rsid w:val="004D3930"/>
    <w:rsid w:val="004D4081"/>
    <w:rsid w:val="004D4769"/>
    <w:rsid w:val="004D4B37"/>
    <w:rsid w:val="004D4DE6"/>
    <w:rsid w:val="004D5630"/>
    <w:rsid w:val="004D5706"/>
    <w:rsid w:val="004D5ACA"/>
    <w:rsid w:val="004D5E94"/>
    <w:rsid w:val="004D7B00"/>
    <w:rsid w:val="004E00B6"/>
    <w:rsid w:val="004E0C41"/>
    <w:rsid w:val="004E14BD"/>
    <w:rsid w:val="004E1608"/>
    <w:rsid w:val="004E1746"/>
    <w:rsid w:val="004E19E4"/>
    <w:rsid w:val="004E1EF9"/>
    <w:rsid w:val="004E1F76"/>
    <w:rsid w:val="004E216A"/>
    <w:rsid w:val="004E21B7"/>
    <w:rsid w:val="004E25BA"/>
    <w:rsid w:val="004E2C30"/>
    <w:rsid w:val="004E3AD2"/>
    <w:rsid w:val="004E436F"/>
    <w:rsid w:val="004E4AD4"/>
    <w:rsid w:val="004E504C"/>
    <w:rsid w:val="004E507B"/>
    <w:rsid w:val="004E60BE"/>
    <w:rsid w:val="004E67D8"/>
    <w:rsid w:val="004E733B"/>
    <w:rsid w:val="004E77CC"/>
    <w:rsid w:val="004E7DF9"/>
    <w:rsid w:val="004E7FB0"/>
    <w:rsid w:val="004F09C4"/>
    <w:rsid w:val="004F2A89"/>
    <w:rsid w:val="004F3692"/>
    <w:rsid w:val="004F3C8D"/>
    <w:rsid w:val="004F455F"/>
    <w:rsid w:val="004F473E"/>
    <w:rsid w:val="004F4892"/>
    <w:rsid w:val="004F4D63"/>
    <w:rsid w:val="004F4F35"/>
    <w:rsid w:val="004F61C6"/>
    <w:rsid w:val="004F664B"/>
    <w:rsid w:val="004F6776"/>
    <w:rsid w:val="004F683F"/>
    <w:rsid w:val="0050075B"/>
    <w:rsid w:val="00500943"/>
    <w:rsid w:val="00500EFF"/>
    <w:rsid w:val="00501246"/>
    <w:rsid w:val="005012EE"/>
    <w:rsid w:val="00501E8C"/>
    <w:rsid w:val="00502664"/>
    <w:rsid w:val="00502CD3"/>
    <w:rsid w:val="005030FF"/>
    <w:rsid w:val="00503641"/>
    <w:rsid w:val="0050388E"/>
    <w:rsid w:val="00503916"/>
    <w:rsid w:val="00503A9E"/>
    <w:rsid w:val="00504A68"/>
    <w:rsid w:val="00505247"/>
    <w:rsid w:val="0050541D"/>
    <w:rsid w:val="00506B56"/>
    <w:rsid w:val="00507146"/>
    <w:rsid w:val="005071F5"/>
    <w:rsid w:val="0051166F"/>
    <w:rsid w:val="00511B02"/>
    <w:rsid w:val="00513168"/>
    <w:rsid w:val="00513481"/>
    <w:rsid w:val="00513963"/>
    <w:rsid w:val="0051403B"/>
    <w:rsid w:val="00514142"/>
    <w:rsid w:val="00514957"/>
    <w:rsid w:val="00514BD6"/>
    <w:rsid w:val="005158B9"/>
    <w:rsid w:val="005161CF"/>
    <w:rsid w:val="0051652A"/>
    <w:rsid w:val="0051672D"/>
    <w:rsid w:val="00517170"/>
    <w:rsid w:val="00517195"/>
    <w:rsid w:val="00517CF6"/>
    <w:rsid w:val="005201AB"/>
    <w:rsid w:val="00520604"/>
    <w:rsid w:val="00520A51"/>
    <w:rsid w:val="00520B74"/>
    <w:rsid w:val="0052118B"/>
    <w:rsid w:val="005222D3"/>
    <w:rsid w:val="00522D78"/>
    <w:rsid w:val="00523AE1"/>
    <w:rsid w:val="00523D7D"/>
    <w:rsid w:val="00523EFC"/>
    <w:rsid w:val="00523FF7"/>
    <w:rsid w:val="005241E4"/>
    <w:rsid w:val="005246C9"/>
    <w:rsid w:val="00524857"/>
    <w:rsid w:val="00524B71"/>
    <w:rsid w:val="00524EA6"/>
    <w:rsid w:val="00524FC6"/>
    <w:rsid w:val="005259C3"/>
    <w:rsid w:val="0052603E"/>
    <w:rsid w:val="00526B0E"/>
    <w:rsid w:val="0053070A"/>
    <w:rsid w:val="00531441"/>
    <w:rsid w:val="005317EC"/>
    <w:rsid w:val="005318A7"/>
    <w:rsid w:val="00532174"/>
    <w:rsid w:val="00532E29"/>
    <w:rsid w:val="00532F9E"/>
    <w:rsid w:val="005331AB"/>
    <w:rsid w:val="0053336A"/>
    <w:rsid w:val="0053375B"/>
    <w:rsid w:val="005342E4"/>
    <w:rsid w:val="005347B3"/>
    <w:rsid w:val="00534EAC"/>
    <w:rsid w:val="00536EDE"/>
    <w:rsid w:val="005372E6"/>
    <w:rsid w:val="00537776"/>
    <w:rsid w:val="0053777C"/>
    <w:rsid w:val="0053786E"/>
    <w:rsid w:val="00537A69"/>
    <w:rsid w:val="005405BC"/>
    <w:rsid w:val="00540AAA"/>
    <w:rsid w:val="00541043"/>
    <w:rsid w:val="0054114C"/>
    <w:rsid w:val="005412AB"/>
    <w:rsid w:val="00541D9B"/>
    <w:rsid w:val="005424AA"/>
    <w:rsid w:val="005431EF"/>
    <w:rsid w:val="00544428"/>
    <w:rsid w:val="00545051"/>
    <w:rsid w:val="00545E93"/>
    <w:rsid w:val="0054618C"/>
    <w:rsid w:val="0054664B"/>
    <w:rsid w:val="00546760"/>
    <w:rsid w:val="00546E88"/>
    <w:rsid w:val="00547E73"/>
    <w:rsid w:val="0055002D"/>
    <w:rsid w:val="00550E27"/>
    <w:rsid w:val="005516FE"/>
    <w:rsid w:val="00552FED"/>
    <w:rsid w:val="00553631"/>
    <w:rsid w:val="005537FF"/>
    <w:rsid w:val="00554AE0"/>
    <w:rsid w:val="00554BDD"/>
    <w:rsid w:val="0055529D"/>
    <w:rsid w:val="00555404"/>
    <w:rsid w:val="00555626"/>
    <w:rsid w:val="005558F6"/>
    <w:rsid w:val="00555B93"/>
    <w:rsid w:val="005563B8"/>
    <w:rsid w:val="005566A3"/>
    <w:rsid w:val="00556B05"/>
    <w:rsid w:val="00556C10"/>
    <w:rsid w:val="00557045"/>
    <w:rsid w:val="005612EB"/>
    <w:rsid w:val="00562BB5"/>
    <w:rsid w:val="005631DE"/>
    <w:rsid w:val="0056383C"/>
    <w:rsid w:val="005639D6"/>
    <w:rsid w:val="00564094"/>
    <w:rsid w:val="00566231"/>
    <w:rsid w:val="00566F03"/>
    <w:rsid w:val="00570322"/>
    <w:rsid w:val="00570D10"/>
    <w:rsid w:val="00570E25"/>
    <w:rsid w:val="00570F23"/>
    <w:rsid w:val="00570FC9"/>
    <w:rsid w:val="0057222D"/>
    <w:rsid w:val="005723E6"/>
    <w:rsid w:val="00572809"/>
    <w:rsid w:val="00572D45"/>
    <w:rsid w:val="00572E72"/>
    <w:rsid w:val="005749A6"/>
    <w:rsid w:val="00575C8D"/>
    <w:rsid w:val="00576C01"/>
    <w:rsid w:val="005801AE"/>
    <w:rsid w:val="0058074A"/>
    <w:rsid w:val="00580EA6"/>
    <w:rsid w:val="00580EB6"/>
    <w:rsid w:val="00581007"/>
    <w:rsid w:val="005810B7"/>
    <w:rsid w:val="00581850"/>
    <w:rsid w:val="00581853"/>
    <w:rsid w:val="005820B1"/>
    <w:rsid w:val="00582946"/>
    <w:rsid w:val="00582B81"/>
    <w:rsid w:val="00583816"/>
    <w:rsid w:val="005845ED"/>
    <w:rsid w:val="005853FB"/>
    <w:rsid w:val="00585768"/>
    <w:rsid w:val="005868C5"/>
    <w:rsid w:val="00586C42"/>
    <w:rsid w:val="00587DD9"/>
    <w:rsid w:val="00590F94"/>
    <w:rsid w:val="00591D50"/>
    <w:rsid w:val="0059243B"/>
    <w:rsid w:val="00592647"/>
    <w:rsid w:val="005929B5"/>
    <w:rsid w:val="0059339E"/>
    <w:rsid w:val="00594472"/>
    <w:rsid w:val="00594520"/>
    <w:rsid w:val="0059454A"/>
    <w:rsid w:val="00594DD7"/>
    <w:rsid w:val="005964CA"/>
    <w:rsid w:val="00596ED4"/>
    <w:rsid w:val="005971EE"/>
    <w:rsid w:val="00597549"/>
    <w:rsid w:val="00597B23"/>
    <w:rsid w:val="005A0C94"/>
    <w:rsid w:val="005A1FE5"/>
    <w:rsid w:val="005A2376"/>
    <w:rsid w:val="005A2F61"/>
    <w:rsid w:val="005A3082"/>
    <w:rsid w:val="005A3C1C"/>
    <w:rsid w:val="005A4201"/>
    <w:rsid w:val="005A4387"/>
    <w:rsid w:val="005A4C41"/>
    <w:rsid w:val="005A4EB6"/>
    <w:rsid w:val="005A5131"/>
    <w:rsid w:val="005A6F8A"/>
    <w:rsid w:val="005A7124"/>
    <w:rsid w:val="005A71E0"/>
    <w:rsid w:val="005A7802"/>
    <w:rsid w:val="005A792B"/>
    <w:rsid w:val="005B08D0"/>
    <w:rsid w:val="005B1A2F"/>
    <w:rsid w:val="005B1A41"/>
    <w:rsid w:val="005B2448"/>
    <w:rsid w:val="005B2737"/>
    <w:rsid w:val="005B2F69"/>
    <w:rsid w:val="005B405D"/>
    <w:rsid w:val="005B429E"/>
    <w:rsid w:val="005B4A8A"/>
    <w:rsid w:val="005B4C08"/>
    <w:rsid w:val="005B4F3F"/>
    <w:rsid w:val="005C0606"/>
    <w:rsid w:val="005C06E9"/>
    <w:rsid w:val="005C080E"/>
    <w:rsid w:val="005C1CBB"/>
    <w:rsid w:val="005C291B"/>
    <w:rsid w:val="005C336C"/>
    <w:rsid w:val="005C3BA5"/>
    <w:rsid w:val="005C442F"/>
    <w:rsid w:val="005C47DC"/>
    <w:rsid w:val="005C4AE2"/>
    <w:rsid w:val="005C51AE"/>
    <w:rsid w:val="005C56F4"/>
    <w:rsid w:val="005C5B72"/>
    <w:rsid w:val="005C63CD"/>
    <w:rsid w:val="005C6DE5"/>
    <w:rsid w:val="005C7C91"/>
    <w:rsid w:val="005D00BF"/>
    <w:rsid w:val="005D0AD1"/>
    <w:rsid w:val="005D0CA0"/>
    <w:rsid w:val="005D0EE0"/>
    <w:rsid w:val="005D1D6A"/>
    <w:rsid w:val="005D2366"/>
    <w:rsid w:val="005D2D43"/>
    <w:rsid w:val="005D3549"/>
    <w:rsid w:val="005D3B0A"/>
    <w:rsid w:val="005D4285"/>
    <w:rsid w:val="005D4874"/>
    <w:rsid w:val="005D55CC"/>
    <w:rsid w:val="005D5EDA"/>
    <w:rsid w:val="005D7204"/>
    <w:rsid w:val="005D7F81"/>
    <w:rsid w:val="005E144F"/>
    <w:rsid w:val="005E187F"/>
    <w:rsid w:val="005E18AC"/>
    <w:rsid w:val="005E1B29"/>
    <w:rsid w:val="005E1E3D"/>
    <w:rsid w:val="005E2584"/>
    <w:rsid w:val="005E344B"/>
    <w:rsid w:val="005E38D8"/>
    <w:rsid w:val="005E4123"/>
    <w:rsid w:val="005E4606"/>
    <w:rsid w:val="005E48ED"/>
    <w:rsid w:val="005E4970"/>
    <w:rsid w:val="005E4BD2"/>
    <w:rsid w:val="005E5079"/>
    <w:rsid w:val="005E5AD1"/>
    <w:rsid w:val="005E6009"/>
    <w:rsid w:val="005E68E1"/>
    <w:rsid w:val="005F06AD"/>
    <w:rsid w:val="005F1421"/>
    <w:rsid w:val="005F2339"/>
    <w:rsid w:val="005F240F"/>
    <w:rsid w:val="005F2496"/>
    <w:rsid w:val="005F271A"/>
    <w:rsid w:val="005F2801"/>
    <w:rsid w:val="005F281E"/>
    <w:rsid w:val="005F36F5"/>
    <w:rsid w:val="005F3A68"/>
    <w:rsid w:val="005F3C82"/>
    <w:rsid w:val="005F47D3"/>
    <w:rsid w:val="005F4A95"/>
    <w:rsid w:val="005F4B6E"/>
    <w:rsid w:val="005F507B"/>
    <w:rsid w:val="005F5834"/>
    <w:rsid w:val="005F6F70"/>
    <w:rsid w:val="005F7556"/>
    <w:rsid w:val="005F7D58"/>
    <w:rsid w:val="00600242"/>
    <w:rsid w:val="00600AB2"/>
    <w:rsid w:val="006014D5"/>
    <w:rsid w:val="006014D9"/>
    <w:rsid w:val="006020AC"/>
    <w:rsid w:val="0060260B"/>
    <w:rsid w:val="00602A38"/>
    <w:rsid w:val="006035F3"/>
    <w:rsid w:val="006035FC"/>
    <w:rsid w:val="0060373B"/>
    <w:rsid w:val="00603E26"/>
    <w:rsid w:val="00604029"/>
    <w:rsid w:val="00604259"/>
    <w:rsid w:val="006043D6"/>
    <w:rsid w:val="0060446B"/>
    <w:rsid w:val="00604A5C"/>
    <w:rsid w:val="00604E77"/>
    <w:rsid w:val="006052EA"/>
    <w:rsid w:val="006061D0"/>
    <w:rsid w:val="00606700"/>
    <w:rsid w:val="0060726B"/>
    <w:rsid w:val="0060757A"/>
    <w:rsid w:val="00607E80"/>
    <w:rsid w:val="006104FE"/>
    <w:rsid w:val="00611890"/>
    <w:rsid w:val="00611F4E"/>
    <w:rsid w:val="0061221B"/>
    <w:rsid w:val="00612F82"/>
    <w:rsid w:val="00613409"/>
    <w:rsid w:val="00613427"/>
    <w:rsid w:val="006135E3"/>
    <w:rsid w:val="00613A80"/>
    <w:rsid w:val="00613ECC"/>
    <w:rsid w:val="006142BB"/>
    <w:rsid w:val="00614448"/>
    <w:rsid w:val="0061488E"/>
    <w:rsid w:val="00615BCA"/>
    <w:rsid w:val="00616629"/>
    <w:rsid w:val="00616842"/>
    <w:rsid w:val="00616C2A"/>
    <w:rsid w:val="00617128"/>
    <w:rsid w:val="006179A2"/>
    <w:rsid w:val="00617A06"/>
    <w:rsid w:val="00620F4E"/>
    <w:rsid w:val="00620F78"/>
    <w:rsid w:val="00621653"/>
    <w:rsid w:val="00621968"/>
    <w:rsid w:val="006231C5"/>
    <w:rsid w:val="0062339F"/>
    <w:rsid w:val="00623634"/>
    <w:rsid w:val="00623F77"/>
    <w:rsid w:val="006244EE"/>
    <w:rsid w:val="00624B8F"/>
    <w:rsid w:val="006250C2"/>
    <w:rsid w:val="006255A0"/>
    <w:rsid w:val="00625A96"/>
    <w:rsid w:val="00626928"/>
    <w:rsid w:val="0062696E"/>
    <w:rsid w:val="00626F55"/>
    <w:rsid w:val="006275B8"/>
    <w:rsid w:val="006302AF"/>
    <w:rsid w:val="0063084D"/>
    <w:rsid w:val="00630E2B"/>
    <w:rsid w:val="00631107"/>
    <w:rsid w:val="00631EE0"/>
    <w:rsid w:val="00631F42"/>
    <w:rsid w:val="00632382"/>
    <w:rsid w:val="006325BB"/>
    <w:rsid w:val="0063276E"/>
    <w:rsid w:val="0063369A"/>
    <w:rsid w:val="006336D9"/>
    <w:rsid w:val="00633D64"/>
    <w:rsid w:val="00633D6E"/>
    <w:rsid w:val="0063437C"/>
    <w:rsid w:val="00634A9A"/>
    <w:rsid w:val="00634BB8"/>
    <w:rsid w:val="00634FD9"/>
    <w:rsid w:val="00635330"/>
    <w:rsid w:val="00635B3F"/>
    <w:rsid w:val="00635EC1"/>
    <w:rsid w:val="006361FB"/>
    <w:rsid w:val="00636A2A"/>
    <w:rsid w:val="00636C74"/>
    <w:rsid w:val="00636E7C"/>
    <w:rsid w:val="00636EBF"/>
    <w:rsid w:val="00637612"/>
    <w:rsid w:val="00637AE0"/>
    <w:rsid w:val="00637CDA"/>
    <w:rsid w:val="00637DAB"/>
    <w:rsid w:val="00640A4E"/>
    <w:rsid w:val="006420AA"/>
    <w:rsid w:val="006425FA"/>
    <w:rsid w:val="00642C3E"/>
    <w:rsid w:val="00643687"/>
    <w:rsid w:val="0064393F"/>
    <w:rsid w:val="006439F7"/>
    <w:rsid w:val="00643B32"/>
    <w:rsid w:val="00644569"/>
    <w:rsid w:val="006445C3"/>
    <w:rsid w:val="00644646"/>
    <w:rsid w:val="00644B0F"/>
    <w:rsid w:val="00644E0A"/>
    <w:rsid w:val="00644F01"/>
    <w:rsid w:val="006451D8"/>
    <w:rsid w:val="0064642A"/>
    <w:rsid w:val="0064648F"/>
    <w:rsid w:val="00646A84"/>
    <w:rsid w:val="00646A89"/>
    <w:rsid w:val="0065026B"/>
    <w:rsid w:val="006515C4"/>
    <w:rsid w:val="006515F2"/>
    <w:rsid w:val="00651B6B"/>
    <w:rsid w:val="00651FD0"/>
    <w:rsid w:val="00652278"/>
    <w:rsid w:val="00652F31"/>
    <w:rsid w:val="0065306A"/>
    <w:rsid w:val="0065362D"/>
    <w:rsid w:val="00653AA5"/>
    <w:rsid w:val="00654192"/>
    <w:rsid w:val="00656B1E"/>
    <w:rsid w:val="00656BEB"/>
    <w:rsid w:val="006570DE"/>
    <w:rsid w:val="006579AD"/>
    <w:rsid w:val="00657BEE"/>
    <w:rsid w:val="00660149"/>
    <w:rsid w:val="006601A5"/>
    <w:rsid w:val="006609D0"/>
    <w:rsid w:val="00660C48"/>
    <w:rsid w:val="006611D9"/>
    <w:rsid w:val="00661533"/>
    <w:rsid w:val="0066156E"/>
    <w:rsid w:val="00662542"/>
    <w:rsid w:val="006631C8"/>
    <w:rsid w:val="00663FC0"/>
    <w:rsid w:val="00665002"/>
    <w:rsid w:val="00665144"/>
    <w:rsid w:val="006652E2"/>
    <w:rsid w:val="00665542"/>
    <w:rsid w:val="006658F1"/>
    <w:rsid w:val="00665A53"/>
    <w:rsid w:val="0066671B"/>
    <w:rsid w:val="00666E47"/>
    <w:rsid w:val="00667190"/>
    <w:rsid w:val="006674B0"/>
    <w:rsid w:val="00667B2B"/>
    <w:rsid w:val="00667B3B"/>
    <w:rsid w:val="00667D1D"/>
    <w:rsid w:val="00667FBD"/>
    <w:rsid w:val="006706FB"/>
    <w:rsid w:val="00671259"/>
    <w:rsid w:val="006718D2"/>
    <w:rsid w:val="00672466"/>
    <w:rsid w:val="0067285B"/>
    <w:rsid w:val="00672B34"/>
    <w:rsid w:val="00672C65"/>
    <w:rsid w:val="00674065"/>
    <w:rsid w:val="006744BE"/>
    <w:rsid w:val="00674651"/>
    <w:rsid w:val="006748F4"/>
    <w:rsid w:val="0067490F"/>
    <w:rsid w:val="00674CD1"/>
    <w:rsid w:val="00675A0B"/>
    <w:rsid w:val="00676351"/>
    <w:rsid w:val="00676664"/>
    <w:rsid w:val="006768A4"/>
    <w:rsid w:val="006775EE"/>
    <w:rsid w:val="00677B1A"/>
    <w:rsid w:val="00677E3F"/>
    <w:rsid w:val="00680729"/>
    <w:rsid w:val="00680884"/>
    <w:rsid w:val="006812BF"/>
    <w:rsid w:val="006816DA"/>
    <w:rsid w:val="006822A1"/>
    <w:rsid w:val="00682576"/>
    <w:rsid w:val="006829E4"/>
    <w:rsid w:val="00682ABA"/>
    <w:rsid w:val="006836D4"/>
    <w:rsid w:val="00684666"/>
    <w:rsid w:val="006850D7"/>
    <w:rsid w:val="00685B98"/>
    <w:rsid w:val="00686C3F"/>
    <w:rsid w:val="0068717A"/>
    <w:rsid w:val="00687B6F"/>
    <w:rsid w:val="0069009F"/>
    <w:rsid w:val="00690B88"/>
    <w:rsid w:val="0069152B"/>
    <w:rsid w:val="00692505"/>
    <w:rsid w:val="0069354B"/>
    <w:rsid w:val="00693699"/>
    <w:rsid w:val="006938A2"/>
    <w:rsid w:val="00693DA3"/>
    <w:rsid w:val="006940CC"/>
    <w:rsid w:val="00694520"/>
    <w:rsid w:val="00694601"/>
    <w:rsid w:val="006946A1"/>
    <w:rsid w:val="00694809"/>
    <w:rsid w:val="00695539"/>
    <w:rsid w:val="0069568C"/>
    <w:rsid w:val="00696A14"/>
    <w:rsid w:val="00696A7B"/>
    <w:rsid w:val="00696B0A"/>
    <w:rsid w:val="006978B2"/>
    <w:rsid w:val="006A0BF2"/>
    <w:rsid w:val="006A144A"/>
    <w:rsid w:val="006A161B"/>
    <w:rsid w:val="006A170B"/>
    <w:rsid w:val="006A1836"/>
    <w:rsid w:val="006A2513"/>
    <w:rsid w:val="006A25A6"/>
    <w:rsid w:val="006A2AE8"/>
    <w:rsid w:val="006A2ECF"/>
    <w:rsid w:val="006A30DA"/>
    <w:rsid w:val="006A4ADB"/>
    <w:rsid w:val="006A5013"/>
    <w:rsid w:val="006A53B7"/>
    <w:rsid w:val="006A558C"/>
    <w:rsid w:val="006A5F5F"/>
    <w:rsid w:val="006A60A7"/>
    <w:rsid w:val="006A7927"/>
    <w:rsid w:val="006A7BC3"/>
    <w:rsid w:val="006A7C0C"/>
    <w:rsid w:val="006B02F0"/>
    <w:rsid w:val="006B0792"/>
    <w:rsid w:val="006B0A26"/>
    <w:rsid w:val="006B0CD5"/>
    <w:rsid w:val="006B12C9"/>
    <w:rsid w:val="006B19C7"/>
    <w:rsid w:val="006B1B77"/>
    <w:rsid w:val="006B2A32"/>
    <w:rsid w:val="006B2BAF"/>
    <w:rsid w:val="006B2DB0"/>
    <w:rsid w:val="006B3239"/>
    <w:rsid w:val="006B3B1E"/>
    <w:rsid w:val="006B40CD"/>
    <w:rsid w:val="006B4FDB"/>
    <w:rsid w:val="006B516E"/>
    <w:rsid w:val="006B5956"/>
    <w:rsid w:val="006B627D"/>
    <w:rsid w:val="006B639F"/>
    <w:rsid w:val="006B63F2"/>
    <w:rsid w:val="006B6578"/>
    <w:rsid w:val="006B66F2"/>
    <w:rsid w:val="006B76D4"/>
    <w:rsid w:val="006B7CF3"/>
    <w:rsid w:val="006B7D52"/>
    <w:rsid w:val="006C023B"/>
    <w:rsid w:val="006C0445"/>
    <w:rsid w:val="006C1B24"/>
    <w:rsid w:val="006C1CE4"/>
    <w:rsid w:val="006C2D2C"/>
    <w:rsid w:val="006C373D"/>
    <w:rsid w:val="006C37D2"/>
    <w:rsid w:val="006C41E3"/>
    <w:rsid w:val="006C48E4"/>
    <w:rsid w:val="006C4C18"/>
    <w:rsid w:val="006C4C5D"/>
    <w:rsid w:val="006C557C"/>
    <w:rsid w:val="006C5802"/>
    <w:rsid w:val="006C5DBA"/>
    <w:rsid w:val="006C5FB6"/>
    <w:rsid w:val="006C6908"/>
    <w:rsid w:val="006C6C49"/>
    <w:rsid w:val="006C7425"/>
    <w:rsid w:val="006C77CD"/>
    <w:rsid w:val="006C79CE"/>
    <w:rsid w:val="006C7B12"/>
    <w:rsid w:val="006C7F1D"/>
    <w:rsid w:val="006D00EA"/>
    <w:rsid w:val="006D056C"/>
    <w:rsid w:val="006D08CF"/>
    <w:rsid w:val="006D0D2C"/>
    <w:rsid w:val="006D0F56"/>
    <w:rsid w:val="006D108B"/>
    <w:rsid w:val="006D2040"/>
    <w:rsid w:val="006D2753"/>
    <w:rsid w:val="006D36B5"/>
    <w:rsid w:val="006D439B"/>
    <w:rsid w:val="006D463C"/>
    <w:rsid w:val="006D4A57"/>
    <w:rsid w:val="006D4DD5"/>
    <w:rsid w:val="006D51B3"/>
    <w:rsid w:val="006D53C3"/>
    <w:rsid w:val="006D5918"/>
    <w:rsid w:val="006D66B2"/>
    <w:rsid w:val="006D6840"/>
    <w:rsid w:val="006D7AAA"/>
    <w:rsid w:val="006D7D3C"/>
    <w:rsid w:val="006D7E9D"/>
    <w:rsid w:val="006E01F7"/>
    <w:rsid w:val="006E0D0C"/>
    <w:rsid w:val="006E0D92"/>
    <w:rsid w:val="006E1571"/>
    <w:rsid w:val="006E191F"/>
    <w:rsid w:val="006E1B5B"/>
    <w:rsid w:val="006E2149"/>
    <w:rsid w:val="006E32B1"/>
    <w:rsid w:val="006E3A86"/>
    <w:rsid w:val="006E41C0"/>
    <w:rsid w:val="006E46BC"/>
    <w:rsid w:val="006E47D0"/>
    <w:rsid w:val="006E49C9"/>
    <w:rsid w:val="006E57BD"/>
    <w:rsid w:val="006E5D7B"/>
    <w:rsid w:val="006E609D"/>
    <w:rsid w:val="006E725B"/>
    <w:rsid w:val="006E7A71"/>
    <w:rsid w:val="006F07B5"/>
    <w:rsid w:val="006F1B05"/>
    <w:rsid w:val="006F24A5"/>
    <w:rsid w:val="006F25B4"/>
    <w:rsid w:val="006F379E"/>
    <w:rsid w:val="006F3AAE"/>
    <w:rsid w:val="006F4230"/>
    <w:rsid w:val="006F5660"/>
    <w:rsid w:val="006F596D"/>
    <w:rsid w:val="006F5A11"/>
    <w:rsid w:val="006F6209"/>
    <w:rsid w:val="006F6936"/>
    <w:rsid w:val="006F6B10"/>
    <w:rsid w:val="006F7273"/>
    <w:rsid w:val="006F72C3"/>
    <w:rsid w:val="006F7564"/>
    <w:rsid w:val="006F7621"/>
    <w:rsid w:val="006F7800"/>
    <w:rsid w:val="006F7A2A"/>
    <w:rsid w:val="006F7F33"/>
    <w:rsid w:val="0070001C"/>
    <w:rsid w:val="0070073F"/>
    <w:rsid w:val="00701032"/>
    <w:rsid w:val="007011F2"/>
    <w:rsid w:val="00701332"/>
    <w:rsid w:val="007016AB"/>
    <w:rsid w:val="007027F9"/>
    <w:rsid w:val="007030E5"/>
    <w:rsid w:val="00703667"/>
    <w:rsid w:val="00703723"/>
    <w:rsid w:val="00703C45"/>
    <w:rsid w:val="007041F8"/>
    <w:rsid w:val="0070477B"/>
    <w:rsid w:val="00704A9A"/>
    <w:rsid w:val="00705138"/>
    <w:rsid w:val="0070587D"/>
    <w:rsid w:val="0070594C"/>
    <w:rsid w:val="00706055"/>
    <w:rsid w:val="00706284"/>
    <w:rsid w:val="0070739C"/>
    <w:rsid w:val="00707469"/>
    <w:rsid w:val="0071045C"/>
    <w:rsid w:val="007106D1"/>
    <w:rsid w:val="00710E0E"/>
    <w:rsid w:val="00711E85"/>
    <w:rsid w:val="0071261A"/>
    <w:rsid w:val="0071293C"/>
    <w:rsid w:val="00713566"/>
    <w:rsid w:val="00713B12"/>
    <w:rsid w:val="00714622"/>
    <w:rsid w:val="007178C1"/>
    <w:rsid w:val="00717F00"/>
    <w:rsid w:val="00717FCF"/>
    <w:rsid w:val="007209C2"/>
    <w:rsid w:val="00720B58"/>
    <w:rsid w:val="0072152C"/>
    <w:rsid w:val="007217EC"/>
    <w:rsid w:val="00722214"/>
    <w:rsid w:val="0072246E"/>
    <w:rsid w:val="0072260A"/>
    <w:rsid w:val="00722DB1"/>
    <w:rsid w:val="00722E09"/>
    <w:rsid w:val="00723B77"/>
    <w:rsid w:val="00723C60"/>
    <w:rsid w:val="0072404C"/>
    <w:rsid w:val="007240D0"/>
    <w:rsid w:val="007242DD"/>
    <w:rsid w:val="00724494"/>
    <w:rsid w:val="00725D39"/>
    <w:rsid w:val="00726097"/>
    <w:rsid w:val="0072647E"/>
    <w:rsid w:val="007268DC"/>
    <w:rsid w:val="007279C7"/>
    <w:rsid w:val="00727A08"/>
    <w:rsid w:val="00727D0A"/>
    <w:rsid w:val="00731708"/>
    <w:rsid w:val="0073178A"/>
    <w:rsid w:val="00731AD6"/>
    <w:rsid w:val="0073273A"/>
    <w:rsid w:val="00732A51"/>
    <w:rsid w:val="00732C1E"/>
    <w:rsid w:val="00732E25"/>
    <w:rsid w:val="00734079"/>
    <w:rsid w:val="007348D5"/>
    <w:rsid w:val="00734925"/>
    <w:rsid w:val="00734A93"/>
    <w:rsid w:val="00735679"/>
    <w:rsid w:val="0073576E"/>
    <w:rsid w:val="00737064"/>
    <w:rsid w:val="007371FF"/>
    <w:rsid w:val="0073793D"/>
    <w:rsid w:val="00737968"/>
    <w:rsid w:val="00737CE3"/>
    <w:rsid w:val="00737DC4"/>
    <w:rsid w:val="0074033D"/>
    <w:rsid w:val="00740706"/>
    <w:rsid w:val="00740C26"/>
    <w:rsid w:val="0074114F"/>
    <w:rsid w:val="00741A62"/>
    <w:rsid w:val="00741D78"/>
    <w:rsid w:val="007420BA"/>
    <w:rsid w:val="00744258"/>
    <w:rsid w:val="0074481F"/>
    <w:rsid w:val="00744C52"/>
    <w:rsid w:val="00745555"/>
    <w:rsid w:val="00745993"/>
    <w:rsid w:val="0074623D"/>
    <w:rsid w:val="00746C8C"/>
    <w:rsid w:val="00747344"/>
    <w:rsid w:val="00747425"/>
    <w:rsid w:val="0074758C"/>
    <w:rsid w:val="0074779C"/>
    <w:rsid w:val="00750737"/>
    <w:rsid w:val="00750A78"/>
    <w:rsid w:val="00750EAA"/>
    <w:rsid w:val="007511B7"/>
    <w:rsid w:val="0075120B"/>
    <w:rsid w:val="007516FB"/>
    <w:rsid w:val="007521BB"/>
    <w:rsid w:val="00752B46"/>
    <w:rsid w:val="00753359"/>
    <w:rsid w:val="00753784"/>
    <w:rsid w:val="007538A9"/>
    <w:rsid w:val="0075413B"/>
    <w:rsid w:val="00755085"/>
    <w:rsid w:val="007553FA"/>
    <w:rsid w:val="00755C70"/>
    <w:rsid w:val="00756C38"/>
    <w:rsid w:val="00757C18"/>
    <w:rsid w:val="0076027A"/>
    <w:rsid w:val="0076095E"/>
    <w:rsid w:val="007612A3"/>
    <w:rsid w:val="00761535"/>
    <w:rsid w:val="00761D5D"/>
    <w:rsid w:val="00761E3E"/>
    <w:rsid w:val="00761EF6"/>
    <w:rsid w:val="00762371"/>
    <w:rsid w:val="00762DEE"/>
    <w:rsid w:val="0076380A"/>
    <w:rsid w:val="00763952"/>
    <w:rsid w:val="0076395F"/>
    <w:rsid w:val="0076396E"/>
    <w:rsid w:val="00763C28"/>
    <w:rsid w:val="00763CBC"/>
    <w:rsid w:val="00763E0B"/>
    <w:rsid w:val="007647FA"/>
    <w:rsid w:val="007652D1"/>
    <w:rsid w:val="0076592A"/>
    <w:rsid w:val="00765DAB"/>
    <w:rsid w:val="00766312"/>
    <w:rsid w:val="007666B0"/>
    <w:rsid w:val="007671AD"/>
    <w:rsid w:val="007676E0"/>
    <w:rsid w:val="00767B13"/>
    <w:rsid w:val="00770822"/>
    <w:rsid w:val="00770A1B"/>
    <w:rsid w:val="00770B92"/>
    <w:rsid w:val="00770D65"/>
    <w:rsid w:val="00770E13"/>
    <w:rsid w:val="007715F1"/>
    <w:rsid w:val="00772DE2"/>
    <w:rsid w:val="007731EC"/>
    <w:rsid w:val="007733F2"/>
    <w:rsid w:val="00773FCA"/>
    <w:rsid w:val="007742D9"/>
    <w:rsid w:val="0077517B"/>
    <w:rsid w:val="0077554F"/>
    <w:rsid w:val="00775F58"/>
    <w:rsid w:val="007764F0"/>
    <w:rsid w:val="00777B9B"/>
    <w:rsid w:val="00777C26"/>
    <w:rsid w:val="00777DBA"/>
    <w:rsid w:val="00780039"/>
    <w:rsid w:val="00780219"/>
    <w:rsid w:val="00780272"/>
    <w:rsid w:val="00780EB5"/>
    <w:rsid w:val="0078110A"/>
    <w:rsid w:val="0078168D"/>
    <w:rsid w:val="007816B3"/>
    <w:rsid w:val="00781964"/>
    <w:rsid w:val="00781A99"/>
    <w:rsid w:val="00782161"/>
    <w:rsid w:val="00782946"/>
    <w:rsid w:val="00783028"/>
    <w:rsid w:val="007856F7"/>
    <w:rsid w:val="00785B11"/>
    <w:rsid w:val="007868C7"/>
    <w:rsid w:val="0078716E"/>
    <w:rsid w:val="007877A1"/>
    <w:rsid w:val="007879EA"/>
    <w:rsid w:val="00787C38"/>
    <w:rsid w:val="00790051"/>
    <w:rsid w:val="00790217"/>
    <w:rsid w:val="007903A8"/>
    <w:rsid w:val="007905F8"/>
    <w:rsid w:val="00790EB3"/>
    <w:rsid w:val="007910CC"/>
    <w:rsid w:val="007914ED"/>
    <w:rsid w:val="007917AD"/>
    <w:rsid w:val="00792AD2"/>
    <w:rsid w:val="00792CC8"/>
    <w:rsid w:val="00792D65"/>
    <w:rsid w:val="00793120"/>
    <w:rsid w:val="007934C7"/>
    <w:rsid w:val="00793A42"/>
    <w:rsid w:val="00793EDB"/>
    <w:rsid w:val="0079422B"/>
    <w:rsid w:val="007942AD"/>
    <w:rsid w:val="00794C30"/>
    <w:rsid w:val="007950EE"/>
    <w:rsid w:val="0079555F"/>
    <w:rsid w:val="00796738"/>
    <w:rsid w:val="007969FF"/>
    <w:rsid w:val="00796C54"/>
    <w:rsid w:val="0079713F"/>
    <w:rsid w:val="0079792C"/>
    <w:rsid w:val="00797DC9"/>
    <w:rsid w:val="00797EBA"/>
    <w:rsid w:val="007A01A8"/>
    <w:rsid w:val="007A03DF"/>
    <w:rsid w:val="007A061F"/>
    <w:rsid w:val="007A08C6"/>
    <w:rsid w:val="007A10AA"/>
    <w:rsid w:val="007A1985"/>
    <w:rsid w:val="007A1A03"/>
    <w:rsid w:val="007A2803"/>
    <w:rsid w:val="007A2A9F"/>
    <w:rsid w:val="007A2DFC"/>
    <w:rsid w:val="007A42A2"/>
    <w:rsid w:val="007A4E2C"/>
    <w:rsid w:val="007A5C77"/>
    <w:rsid w:val="007A5DFF"/>
    <w:rsid w:val="007A64C3"/>
    <w:rsid w:val="007A6F0E"/>
    <w:rsid w:val="007A6FE5"/>
    <w:rsid w:val="007A7609"/>
    <w:rsid w:val="007B0DC3"/>
    <w:rsid w:val="007B1028"/>
    <w:rsid w:val="007B14D3"/>
    <w:rsid w:val="007B155C"/>
    <w:rsid w:val="007B1AB0"/>
    <w:rsid w:val="007B1F73"/>
    <w:rsid w:val="007B2DFF"/>
    <w:rsid w:val="007B2E04"/>
    <w:rsid w:val="007B324C"/>
    <w:rsid w:val="007B401C"/>
    <w:rsid w:val="007B45C3"/>
    <w:rsid w:val="007B5245"/>
    <w:rsid w:val="007B57B8"/>
    <w:rsid w:val="007B5F38"/>
    <w:rsid w:val="007B657D"/>
    <w:rsid w:val="007B673D"/>
    <w:rsid w:val="007B7CF2"/>
    <w:rsid w:val="007B7D42"/>
    <w:rsid w:val="007C08E0"/>
    <w:rsid w:val="007C1243"/>
    <w:rsid w:val="007C1490"/>
    <w:rsid w:val="007C1736"/>
    <w:rsid w:val="007C18E5"/>
    <w:rsid w:val="007C1C3C"/>
    <w:rsid w:val="007C2421"/>
    <w:rsid w:val="007C33EF"/>
    <w:rsid w:val="007C3BFC"/>
    <w:rsid w:val="007C4371"/>
    <w:rsid w:val="007C4442"/>
    <w:rsid w:val="007C44A6"/>
    <w:rsid w:val="007C4E3C"/>
    <w:rsid w:val="007C516C"/>
    <w:rsid w:val="007C540B"/>
    <w:rsid w:val="007C5EB6"/>
    <w:rsid w:val="007C60F8"/>
    <w:rsid w:val="007C61A1"/>
    <w:rsid w:val="007C628F"/>
    <w:rsid w:val="007C64AE"/>
    <w:rsid w:val="007C7810"/>
    <w:rsid w:val="007C7EC3"/>
    <w:rsid w:val="007D0B83"/>
    <w:rsid w:val="007D0C1B"/>
    <w:rsid w:val="007D0E76"/>
    <w:rsid w:val="007D1391"/>
    <w:rsid w:val="007D1B26"/>
    <w:rsid w:val="007D253B"/>
    <w:rsid w:val="007D277A"/>
    <w:rsid w:val="007D27DC"/>
    <w:rsid w:val="007D293F"/>
    <w:rsid w:val="007D32B1"/>
    <w:rsid w:val="007D38BA"/>
    <w:rsid w:val="007D44E3"/>
    <w:rsid w:val="007D4671"/>
    <w:rsid w:val="007D553D"/>
    <w:rsid w:val="007D5A8C"/>
    <w:rsid w:val="007D790E"/>
    <w:rsid w:val="007D7C08"/>
    <w:rsid w:val="007D7FF0"/>
    <w:rsid w:val="007E062F"/>
    <w:rsid w:val="007E0B11"/>
    <w:rsid w:val="007E0E45"/>
    <w:rsid w:val="007E1DA8"/>
    <w:rsid w:val="007E23C2"/>
    <w:rsid w:val="007E25E1"/>
    <w:rsid w:val="007E2692"/>
    <w:rsid w:val="007E2F01"/>
    <w:rsid w:val="007E358F"/>
    <w:rsid w:val="007E3939"/>
    <w:rsid w:val="007E5421"/>
    <w:rsid w:val="007E5824"/>
    <w:rsid w:val="007E68D9"/>
    <w:rsid w:val="007E7BBA"/>
    <w:rsid w:val="007F06A1"/>
    <w:rsid w:val="007F0BBE"/>
    <w:rsid w:val="007F1DC0"/>
    <w:rsid w:val="007F2407"/>
    <w:rsid w:val="007F2B80"/>
    <w:rsid w:val="007F3098"/>
    <w:rsid w:val="007F37CF"/>
    <w:rsid w:val="007F46A7"/>
    <w:rsid w:val="007F4BDA"/>
    <w:rsid w:val="007F5134"/>
    <w:rsid w:val="007F53FF"/>
    <w:rsid w:val="007F54C1"/>
    <w:rsid w:val="007F5E9B"/>
    <w:rsid w:val="007F7286"/>
    <w:rsid w:val="007F7A69"/>
    <w:rsid w:val="007F7DCE"/>
    <w:rsid w:val="007F7F3A"/>
    <w:rsid w:val="00800BEA"/>
    <w:rsid w:val="00801B66"/>
    <w:rsid w:val="0080226F"/>
    <w:rsid w:val="00802460"/>
    <w:rsid w:val="0080281D"/>
    <w:rsid w:val="00802D6D"/>
    <w:rsid w:val="0080314A"/>
    <w:rsid w:val="00803460"/>
    <w:rsid w:val="00804890"/>
    <w:rsid w:val="00805F15"/>
    <w:rsid w:val="00805F89"/>
    <w:rsid w:val="00811168"/>
    <w:rsid w:val="0081147D"/>
    <w:rsid w:val="008115DD"/>
    <w:rsid w:val="00811F57"/>
    <w:rsid w:val="008137C3"/>
    <w:rsid w:val="00813CCE"/>
    <w:rsid w:val="00813F0A"/>
    <w:rsid w:val="008140A7"/>
    <w:rsid w:val="00814952"/>
    <w:rsid w:val="00814F1B"/>
    <w:rsid w:val="008159B7"/>
    <w:rsid w:val="008169D5"/>
    <w:rsid w:val="00816D87"/>
    <w:rsid w:val="0081793A"/>
    <w:rsid w:val="00817D9D"/>
    <w:rsid w:val="0082015E"/>
    <w:rsid w:val="008207C7"/>
    <w:rsid w:val="00820973"/>
    <w:rsid w:val="00820C47"/>
    <w:rsid w:val="00821250"/>
    <w:rsid w:val="00821433"/>
    <w:rsid w:val="008217CF"/>
    <w:rsid w:val="008219AB"/>
    <w:rsid w:val="008226E6"/>
    <w:rsid w:val="0082283E"/>
    <w:rsid w:val="00822AD5"/>
    <w:rsid w:val="00822DBB"/>
    <w:rsid w:val="00823A01"/>
    <w:rsid w:val="0082494B"/>
    <w:rsid w:val="008251FE"/>
    <w:rsid w:val="00825352"/>
    <w:rsid w:val="00825833"/>
    <w:rsid w:val="00825FFF"/>
    <w:rsid w:val="008263C7"/>
    <w:rsid w:val="00826497"/>
    <w:rsid w:val="0082731E"/>
    <w:rsid w:val="00830037"/>
    <w:rsid w:val="00830321"/>
    <w:rsid w:val="00831128"/>
    <w:rsid w:val="008313AF"/>
    <w:rsid w:val="00831DCA"/>
    <w:rsid w:val="008321CA"/>
    <w:rsid w:val="00832491"/>
    <w:rsid w:val="00832C58"/>
    <w:rsid w:val="00832D93"/>
    <w:rsid w:val="0083328F"/>
    <w:rsid w:val="00833431"/>
    <w:rsid w:val="00834133"/>
    <w:rsid w:val="00834DFE"/>
    <w:rsid w:val="00835286"/>
    <w:rsid w:val="008352D0"/>
    <w:rsid w:val="00835FD5"/>
    <w:rsid w:val="00836426"/>
    <w:rsid w:val="00836692"/>
    <w:rsid w:val="00836EBF"/>
    <w:rsid w:val="00837A5A"/>
    <w:rsid w:val="00837EFC"/>
    <w:rsid w:val="0084027B"/>
    <w:rsid w:val="008404E6"/>
    <w:rsid w:val="0084140D"/>
    <w:rsid w:val="0084236C"/>
    <w:rsid w:val="0084331B"/>
    <w:rsid w:val="00843F96"/>
    <w:rsid w:val="008445E1"/>
    <w:rsid w:val="00844DE1"/>
    <w:rsid w:val="00845653"/>
    <w:rsid w:val="00845702"/>
    <w:rsid w:val="00845769"/>
    <w:rsid w:val="0084671B"/>
    <w:rsid w:val="00846A74"/>
    <w:rsid w:val="00846E44"/>
    <w:rsid w:val="00846F3F"/>
    <w:rsid w:val="0084749D"/>
    <w:rsid w:val="008474D3"/>
    <w:rsid w:val="00850028"/>
    <w:rsid w:val="00850421"/>
    <w:rsid w:val="008515BE"/>
    <w:rsid w:val="008518DA"/>
    <w:rsid w:val="008530FE"/>
    <w:rsid w:val="008533A8"/>
    <w:rsid w:val="0085391C"/>
    <w:rsid w:val="00853A57"/>
    <w:rsid w:val="00854925"/>
    <w:rsid w:val="00854A8B"/>
    <w:rsid w:val="008552A7"/>
    <w:rsid w:val="00855C56"/>
    <w:rsid w:val="00855F6C"/>
    <w:rsid w:val="008560D8"/>
    <w:rsid w:val="008564BB"/>
    <w:rsid w:val="00856A63"/>
    <w:rsid w:val="00856F48"/>
    <w:rsid w:val="00857567"/>
    <w:rsid w:val="00857BA0"/>
    <w:rsid w:val="00860472"/>
    <w:rsid w:val="00860496"/>
    <w:rsid w:val="00860A30"/>
    <w:rsid w:val="0086103A"/>
    <w:rsid w:val="00862EFF"/>
    <w:rsid w:val="00863476"/>
    <w:rsid w:val="008635E2"/>
    <w:rsid w:val="008636BA"/>
    <w:rsid w:val="00863B88"/>
    <w:rsid w:val="008643DB"/>
    <w:rsid w:val="008644A6"/>
    <w:rsid w:val="008646B7"/>
    <w:rsid w:val="008658B5"/>
    <w:rsid w:val="00865C5C"/>
    <w:rsid w:val="00865FE9"/>
    <w:rsid w:val="008664BE"/>
    <w:rsid w:val="008664E2"/>
    <w:rsid w:val="008667E8"/>
    <w:rsid w:val="00866E3B"/>
    <w:rsid w:val="00867C55"/>
    <w:rsid w:val="0087039E"/>
    <w:rsid w:val="00871999"/>
    <w:rsid w:val="00871BE2"/>
    <w:rsid w:val="00872602"/>
    <w:rsid w:val="00873D53"/>
    <w:rsid w:val="008745FC"/>
    <w:rsid w:val="00874B29"/>
    <w:rsid w:val="008755A5"/>
    <w:rsid w:val="00875D33"/>
    <w:rsid w:val="00875E2F"/>
    <w:rsid w:val="008769C1"/>
    <w:rsid w:val="008774D2"/>
    <w:rsid w:val="0087779F"/>
    <w:rsid w:val="00877E83"/>
    <w:rsid w:val="00880209"/>
    <w:rsid w:val="00880916"/>
    <w:rsid w:val="00880A28"/>
    <w:rsid w:val="00880A4D"/>
    <w:rsid w:val="00880D30"/>
    <w:rsid w:val="00880E54"/>
    <w:rsid w:val="008812A2"/>
    <w:rsid w:val="00881A8B"/>
    <w:rsid w:val="00881BF3"/>
    <w:rsid w:val="00881C3C"/>
    <w:rsid w:val="00881C93"/>
    <w:rsid w:val="008824AA"/>
    <w:rsid w:val="00882D0D"/>
    <w:rsid w:val="008830BE"/>
    <w:rsid w:val="00883481"/>
    <w:rsid w:val="0088390E"/>
    <w:rsid w:val="00883C9E"/>
    <w:rsid w:val="00884013"/>
    <w:rsid w:val="00884028"/>
    <w:rsid w:val="0088410E"/>
    <w:rsid w:val="0088486A"/>
    <w:rsid w:val="00884C9C"/>
    <w:rsid w:val="00884D9A"/>
    <w:rsid w:val="00884E50"/>
    <w:rsid w:val="008860D0"/>
    <w:rsid w:val="00886D64"/>
    <w:rsid w:val="00886F7E"/>
    <w:rsid w:val="008870A4"/>
    <w:rsid w:val="0088769F"/>
    <w:rsid w:val="0088779F"/>
    <w:rsid w:val="00887D56"/>
    <w:rsid w:val="00890D89"/>
    <w:rsid w:val="00890EA3"/>
    <w:rsid w:val="00892929"/>
    <w:rsid w:val="0089332F"/>
    <w:rsid w:val="0089339C"/>
    <w:rsid w:val="00893BB1"/>
    <w:rsid w:val="00893FFC"/>
    <w:rsid w:val="008943D2"/>
    <w:rsid w:val="0089531C"/>
    <w:rsid w:val="00895750"/>
    <w:rsid w:val="00895EE7"/>
    <w:rsid w:val="00896181"/>
    <w:rsid w:val="00896EE2"/>
    <w:rsid w:val="00897041"/>
    <w:rsid w:val="00897349"/>
    <w:rsid w:val="008978BD"/>
    <w:rsid w:val="008A01A2"/>
    <w:rsid w:val="008A0741"/>
    <w:rsid w:val="008A0A9D"/>
    <w:rsid w:val="008A1881"/>
    <w:rsid w:val="008A1E43"/>
    <w:rsid w:val="008A2658"/>
    <w:rsid w:val="008A2964"/>
    <w:rsid w:val="008A29D5"/>
    <w:rsid w:val="008A2C69"/>
    <w:rsid w:val="008A2DF3"/>
    <w:rsid w:val="008A333E"/>
    <w:rsid w:val="008A458D"/>
    <w:rsid w:val="008A4B21"/>
    <w:rsid w:val="008A4D06"/>
    <w:rsid w:val="008A4F68"/>
    <w:rsid w:val="008A513C"/>
    <w:rsid w:val="008A5A17"/>
    <w:rsid w:val="008A5CF8"/>
    <w:rsid w:val="008A6543"/>
    <w:rsid w:val="008A6560"/>
    <w:rsid w:val="008A6631"/>
    <w:rsid w:val="008A6EA5"/>
    <w:rsid w:val="008A6FE9"/>
    <w:rsid w:val="008A7DBC"/>
    <w:rsid w:val="008A7E99"/>
    <w:rsid w:val="008A7FF3"/>
    <w:rsid w:val="008B01C8"/>
    <w:rsid w:val="008B0BAB"/>
    <w:rsid w:val="008B146B"/>
    <w:rsid w:val="008B2147"/>
    <w:rsid w:val="008B2223"/>
    <w:rsid w:val="008B3595"/>
    <w:rsid w:val="008B36D3"/>
    <w:rsid w:val="008B3B1F"/>
    <w:rsid w:val="008B4A15"/>
    <w:rsid w:val="008B4A98"/>
    <w:rsid w:val="008B5163"/>
    <w:rsid w:val="008B5A48"/>
    <w:rsid w:val="008B5CAA"/>
    <w:rsid w:val="008B5ED8"/>
    <w:rsid w:val="008B608D"/>
    <w:rsid w:val="008B6275"/>
    <w:rsid w:val="008B6839"/>
    <w:rsid w:val="008B6AD8"/>
    <w:rsid w:val="008B6C2A"/>
    <w:rsid w:val="008B72C4"/>
    <w:rsid w:val="008B73AD"/>
    <w:rsid w:val="008B7C79"/>
    <w:rsid w:val="008C0C83"/>
    <w:rsid w:val="008C0D1E"/>
    <w:rsid w:val="008C0E22"/>
    <w:rsid w:val="008C1045"/>
    <w:rsid w:val="008C2549"/>
    <w:rsid w:val="008C277E"/>
    <w:rsid w:val="008C35D8"/>
    <w:rsid w:val="008C422A"/>
    <w:rsid w:val="008C47BD"/>
    <w:rsid w:val="008C4B52"/>
    <w:rsid w:val="008C55B3"/>
    <w:rsid w:val="008C5BCF"/>
    <w:rsid w:val="008C6135"/>
    <w:rsid w:val="008C6649"/>
    <w:rsid w:val="008C6684"/>
    <w:rsid w:val="008C730A"/>
    <w:rsid w:val="008C77DC"/>
    <w:rsid w:val="008C789E"/>
    <w:rsid w:val="008C7A96"/>
    <w:rsid w:val="008C7BEA"/>
    <w:rsid w:val="008D08F8"/>
    <w:rsid w:val="008D13B2"/>
    <w:rsid w:val="008D18FB"/>
    <w:rsid w:val="008D20A4"/>
    <w:rsid w:val="008D2674"/>
    <w:rsid w:val="008D31C2"/>
    <w:rsid w:val="008D31F2"/>
    <w:rsid w:val="008D32D6"/>
    <w:rsid w:val="008D399C"/>
    <w:rsid w:val="008D465E"/>
    <w:rsid w:val="008D4796"/>
    <w:rsid w:val="008D4AD7"/>
    <w:rsid w:val="008D4E25"/>
    <w:rsid w:val="008D4F34"/>
    <w:rsid w:val="008D5108"/>
    <w:rsid w:val="008D5774"/>
    <w:rsid w:val="008D6160"/>
    <w:rsid w:val="008D6327"/>
    <w:rsid w:val="008D668E"/>
    <w:rsid w:val="008D686A"/>
    <w:rsid w:val="008D72E9"/>
    <w:rsid w:val="008D77A7"/>
    <w:rsid w:val="008E013B"/>
    <w:rsid w:val="008E01C3"/>
    <w:rsid w:val="008E0673"/>
    <w:rsid w:val="008E1FCF"/>
    <w:rsid w:val="008E2124"/>
    <w:rsid w:val="008E2DAD"/>
    <w:rsid w:val="008E3037"/>
    <w:rsid w:val="008E303A"/>
    <w:rsid w:val="008E31E0"/>
    <w:rsid w:val="008E3671"/>
    <w:rsid w:val="008E3AA7"/>
    <w:rsid w:val="008E47BD"/>
    <w:rsid w:val="008E4C9C"/>
    <w:rsid w:val="008E548F"/>
    <w:rsid w:val="008E56F8"/>
    <w:rsid w:val="008E7677"/>
    <w:rsid w:val="008F00FF"/>
    <w:rsid w:val="008F1769"/>
    <w:rsid w:val="008F1D08"/>
    <w:rsid w:val="008F3859"/>
    <w:rsid w:val="008F390C"/>
    <w:rsid w:val="008F3B8D"/>
    <w:rsid w:val="008F3D1E"/>
    <w:rsid w:val="008F4410"/>
    <w:rsid w:val="008F4D26"/>
    <w:rsid w:val="008F4EC0"/>
    <w:rsid w:val="008F4EFD"/>
    <w:rsid w:val="008F54B2"/>
    <w:rsid w:val="008F54BF"/>
    <w:rsid w:val="008F57CD"/>
    <w:rsid w:val="008F5A03"/>
    <w:rsid w:val="008F5E97"/>
    <w:rsid w:val="008F5EB8"/>
    <w:rsid w:val="008F63A2"/>
    <w:rsid w:val="008F67F6"/>
    <w:rsid w:val="008F6E6E"/>
    <w:rsid w:val="008F6FE8"/>
    <w:rsid w:val="008F7811"/>
    <w:rsid w:val="008F79F8"/>
    <w:rsid w:val="008F7D79"/>
    <w:rsid w:val="008F7D9F"/>
    <w:rsid w:val="008F7F17"/>
    <w:rsid w:val="00901012"/>
    <w:rsid w:val="009011E4"/>
    <w:rsid w:val="00901816"/>
    <w:rsid w:val="00901907"/>
    <w:rsid w:val="0090226A"/>
    <w:rsid w:val="00902B9D"/>
    <w:rsid w:val="00902DA2"/>
    <w:rsid w:val="00902E95"/>
    <w:rsid w:val="00903200"/>
    <w:rsid w:val="009034AC"/>
    <w:rsid w:val="0090468C"/>
    <w:rsid w:val="00904EBC"/>
    <w:rsid w:val="00904F30"/>
    <w:rsid w:val="00905102"/>
    <w:rsid w:val="009051E9"/>
    <w:rsid w:val="009052D8"/>
    <w:rsid w:val="0090556F"/>
    <w:rsid w:val="00905FF9"/>
    <w:rsid w:val="00907464"/>
    <w:rsid w:val="00910090"/>
    <w:rsid w:val="009103A2"/>
    <w:rsid w:val="00910832"/>
    <w:rsid w:val="00910D07"/>
    <w:rsid w:val="00911915"/>
    <w:rsid w:val="00911CE1"/>
    <w:rsid w:val="00911D94"/>
    <w:rsid w:val="00912269"/>
    <w:rsid w:val="0091288F"/>
    <w:rsid w:val="00912C4E"/>
    <w:rsid w:val="0091327E"/>
    <w:rsid w:val="0091368D"/>
    <w:rsid w:val="00913B83"/>
    <w:rsid w:val="00913D4E"/>
    <w:rsid w:val="00914940"/>
    <w:rsid w:val="00915340"/>
    <w:rsid w:val="00915798"/>
    <w:rsid w:val="00915B20"/>
    <w:rsid w:val="0091623C"/>
    <w:rsid w:val="0091681E"/>
    <w:rsid w:val="00916C47"/>
    <w:rsid w:val="00916FC7"/>
    <w:rsid w:val="0091703A"/>
    <w:rsid w:val="00917522"/>
    <w:rsid w:val="009178FF"/>
    <w:rsid w:val="00917E3B"/>
    <w:rsid w:val="00920500"/>
    <w:rsid w:val="00920E7A"/>
    <w:rsid w:val="00921176"/>
    <w:rsid w:val="00921B61"/>
    <w:rsid w:val="00922AE5"/>
    <w:rsid w:val="00922B79"/>
    <w:rsid w:val="00923629"/>
    <w:rsid w:val="009237F1"/>
    <w:rsid w:val="00923D02"/>
    <w:rsid w:val="00925BA3"/>
    <w:rsid w:val="00925DF7"/>
    <w:rsid w:val="0092625A"/>
    <w:rsid w:val="009266FD"/>
    <w:rsid w:val="00926880"/>
    <w:rsid w:val="00926EEF"/>
    <w:rsid w:val="00927751"/>
    <w:rsid w:val="009278F3"/>
    <w:rsid w:val="0093039F"/>
    <w:rsid w:val="00930B9E"/>
    <w:rsid w:val="00930D38"/>
    <w:rsid w:val="00931252"/>
    <w:rsid w:val="00931265"/>
    <w:rsid w:val="009318F6"/>
    <w:rsid w:val="00931D35"/>
    <w:rsid w:val="009320C9"/>
    <w:rsid w:val="00932F83"/>
    <w:rsid w:val="00933239"/>
    <w:rsid w:val="009344A3"/>
    <w:rsid w:val="0093467F"/>
    <w:rsid w:val="00935CE6"/>
    <w:rsid w:val="00935E3E"/>
    <w:rsid w:val="00936203"/>
    <w:rsid w:val="00936500"/>
    <w:rsid w:val="00936C42"/>
    <w:rsid w:val="00936D48"/>
    <w:rsid w:val="00936D6A"/>
    <w:rsid w:val="00937052"/>
    <w:rsid w:val="00937E2F"/>
    <w:rsid w:val="00937FC0"/>
    <w:rsid w:val="0094159C"/>
    <w:rsid w:val="00941E24"/>
    <w:rsid w:val="00942467"/>
    <w:rsid w:val="0094284B"/>
    <w:rsid w:val="0094302E"/>
    <w:rsid w:val="00943196"/>
    <w:rsid w:val="009432C3"/>
    <w:rsid w:val="00943750"/>
    <w:rsid w:val="00943B12"/>
    <w:rsid w:val="00944407"/>
    <w:rsid w:val="00944FC6"/>
    <w:rsid w:val="009455D1"/>
    <w:rsid w:val="009466E6"/>
    <w:rsid w:val="00946AC3"/>
    <w:rsid w:val="00946FC7"/>
    <w:rsid w:val="00947D62"/>
    <w:rsid w:val="00947EE4"/>
    <w:rsid w:val="00947EE5"/>
    <w:rsid w:val="00950307"/>
    <w:rsid w:val="009504FF"/>
    <w:rsid w:val="009505F5"/>
    <w:rsid w:val="009506AC"/>
    <w:rsid w:val="009508B7"/>
    <w:rsid w:val="00950C19"/>
    <w:rsid w:val="00951D44"/>
    <w:rsid w:val="009524E3"/>
    <w:rsid w:val="0095397E"/>
    <w:rsid w:val="00954745"/>
    <w:rsid w:val="0095511F"/>
    <w:rsid w:val="00955CEA"/>
    <w:rsid w:val="00955F18"/>
    <w:rsid w:val="0095631E"/>
    <w:rsid w:val="00956CEE"/>
    <w:rsid w:val="0095742C"/>
    <w:rsid w:val="00957456"/>
    <w:rsid w:val="009575C5"/>
    <w:rsid w:val="009575EC"/>
    <w:rsid w:val="009575F1"/>
    <w:rsid w:val="00957BE4"/>
    <w:rsid w:val="00957E36"/>
    <w:rsid w:val="00960304"/>
    <w:rsid w:val="00962264"/>
    <w:rsid w:val="00962881"/>
    <w:rsid w:val="009628F1"/>
    <w:rsid w:val="00962AF9"/>
    <w:rsid w:val="00962EAC"/>
    <w:rsid w:val="00963895"/>
    <w:rsid w:val="009640D2"/>
    <w:rsid w:val="00964301"/>
    <w:rsid w:val="00964966"/>
    <w:rsid w:val="00965007"/>
    <w:rsid w:val="00965B22"/>
    <w:rsid w:val="00966346"/>
    <w:rsid w:val="00967663"/>
    <w:rsid w:val="00967895"/>
    <w:rsid w:val="00967F6C"/>
    <w:rsid w:val="00970E50"/>
    <w:rsid w:val="00971754"/>
    <w:rsid w:val="00972BA8"/>
    <w:rsid w:val="009732F2"/>
    <w:rsid w:val="00973A2B"/>
    <w:rsid w:val="00973F3A"/>
    <w:rsid w:val="0097417E"/>
    <w:rsid w:val="0097473E"/>
    <w:rsid w:val="0097474E"/>
    <w:rsid w:val="009749C6"/>
    <w:rsid w:val="00974A59"/>
    <w:rsid w:val="00974D5A"/>
    <w:rsid w:val="00974E96"/>
    <w:rsid w:val="00974EAD"/>
    <w:rsid w:val="00975188"/>
    <w:rsid w:val="0097546A"/>
    <w:rsid w:val="00975D9E"/>
    <w:rsid w:val="00976A16"/>
    <w:rsid w:val="00976FE0"/>
    <w:rsid w:val="00977C03"/>
    <w:rsid w:val="009805EE"/>
    <w:rsid w:val="0098071F"/>
    <w:rsid w:val="009807B7"/>
    <w:rsid w:val="0098182A"/>
    <w:rsid w:val="00981B48"/>
    <w:rsid w:val="00981DE6"/>
    <w:rsid w:val="00982213"/>
    <w:rsid w:val="0098253F"/>
    <w:rsid w:val="00982F73"/>
    <w:rsid w:val="0098372C"/>
    <w:rsid w:val="0098375E"/>
    <w:rsid w:val="009856E0"/>
    <w:rsid w:val="00985BD6"/>
    <w:rsid w:val="00986213"/>
    <w:rsid w:val="009862EA"/>
    <w:rsid w:val="00986B3D"/>
    <w:rsid w:val="00986D35"/>
    <w:rsid w:val="00986EC7"/>
    <w:rsid w:val="009872B6"/>
    <w:rsid w:val="0098792B"/>
    <w:rsid w:val="00987E5E"/>
    <w:rsid w:val="009905C5"/>
    <w:rsid w:val="00990B6D"/>
    <w:rsid w:val="00990DC6"/>
    <w:rsid w:val="00991293"/>
    <w:rsid w:val="009924A0"/>
    <w:rsid w:val="00992901"/>
    <w:rsid w:val="00993270"/>
    <w:rsid w:val="00993349"/>
    <w:rsid w:val="0099338F"/>
    <w:rsid w:val="00993960"/>
    <w:rsid w:val="00993B03"/>
    <w:rsid w:val="00993E45"/>
    <w:rsid w:val="009950B8"/>
    <w:rsid w:val="00995272"/>
    <w:rsid w:val="00995E2C"/>
    <w:rsid w:val="0099603B"/>
    <w:rsid w:val="00996042"/>
    <w:rsid w:val="00997284"/>
    <w:rsid w:val="009A06F8"/>
    <w:rsid w:val="009A0746"/>
    <w:rsid w:val="009A0934"/>
    <w:rsid w:val="009A0CDB"/>
    <w:rsid w:val="009A130F"/>
    <w:rsid w:val="009A213C"/>
    <w:rsid w:val="009A231A"/>
    <w:rsid w:val="009A337A"/>
    <w:rsid w:val="009A35CB"/>
    <w:rsid w:val="009A36DE"/>
    <w:rsid w:val="009A4E01"/>
    <w:rsid w:val="009A52D6"/>
    <w:rsid w:val="009A5D51"/>
    <w:rsid w:val="009A6CEF"/>
    <w:rsid w:val="009A6F67"/>
    <w:rsid w:val="009A6F98"/>
    <w:rsid w:val="009A74EB"/>
    <w:rsid w:val="009B0232"/>
    <w:rsid w:val="009B06D1"/>
    <w:rsid w:val="009B2701"/>
    <w:rsid w:val="009B28FD"/>
    <w:rsid w:val="009B2EB4"/>
    <w:rsid w:val="009B304F"/>
    <w:rsid w:val="009B31C1"/>
    <w:rsid w:val="009B365F"/>
    <w:rsid w:val="009B3781"/>
    <w:rsid w:val="009B39E2"/>
    <w:rsid w:val="009B3EF5"/>
    <w:rsid w:val="009B4244"/>
    <w:rsid w:val="009B4355"/>
    <w:rsid w:val="009B4FD5"/>
    <w:rsid w:val="009B53EC"/>
    <w:rsid w:val="009B565A"/>
    <w:rsid w:val="009B5B85"/>
    <w:rsid w:val="009B5EAD"/>
    <w:rsid w:val="009B62A0"/>
    <w:rsid w:val="009B62A2"/>
    <w:rsid w:val="009B62E6"/>
    <w:rsid w:val="009B6378"/>
    <w:rsid w:val="009C09EB"/>
    <w:rsid w:val="009C1263"/>
    <w:rsid w:val="009C13E5"/>
    <w:rsid w:val="009C1E88"/>
    <w:rsid w:val="009C20FA"/>
    <w:rsid w:val="009C2CEA"/>
    <w:rsid w:val="009C32E3"/>
    <w:rsid w:val="009C3896"/>
    <w:rsid w:val="009C3EAA"/>
    <w:rsid w:val="009C40F6"/>
    <w:rsid w:val="009C4152"/>
    <w:rsid w:val="009C4623"/>
    <w:rsid w:val="009C46D6"/>
    <w:rsid w:val="009C4B8A"/>
    <w:rsid w:val="009C5606"/>
    <w:rsid w:val="009C56E1"/>
    <w:rsid w:val="009C5FAF"/>
    <w:rsid w:val="009C65FE"/>
    <w:rsid w:val="009C68A5"/>
    <w:rsid w:val="009C6A17"/>
    <w:rsid w:val="009C6BB8"/>
    <w:rsid w:val="009C7354"/>
    <w:rsid w:val="009C7A54"/>
    <w:rsid w:val="009C7D70"/>
    <w:rsid w:val="009D0255"/>
    <w:rsid w:val="009D07DE"/>
    <w:rsid w:val="009D08F6"/>
    <w:rsid w:val="009D0BDB"/>
    <w:rsid w:val="009D0EC1"/>
    <w:rsid w:val="009D13D0"/>
    <w:rsid w:val="009D1821"/>
    <w:rsid w:val="009D185D"/>
    <w:rsid w:val="009D1B33"/>
    <w:rsid w:val="009D2109"/>
    <w:rsid w:val="009D241C"/>
    <w:rsid w:val="009D2ACF"/>
    <w:rsid w:val="009D2E2B"/>
    <w:rsid w:val="009D2F1F"/>
    <w:rsid w:val="009D2F22"/>
    <w:rsid w:val="009D458F"/>
    <w:rsid w:val="009D4ABD"/>
    <w:rsid w:val="009D4D21"/>
    <w:rsid w:val="009D541B"/>
    <w:rsid w:val="009D610C"/>
    <w:rsid w:val="009D6F82"/>
    <w:rsid w:val="009D7806"/>
    <w:rsid w:val="009D78C2"/>
    <w:rsid w:val="009D7908"/>
    <w:rsid w:val="009E08AB"/>
    <w:rsid w:val="009E0FE3"/>
    <w:rsid w:val="009E1C23"/>
    <w:rsid w:val="009E2675"/>
    <w:rsid w:val="009E2B45"/>
    <w:rsid w:val="009E2E11"/>
    <w:rsid w:val="009E2E63"/>
    <w:rsid w:val="009E2F9C"/>
    <w:rsid w:val="009E387B"/>
    <w:rsid w:val="009E46C1"/>
    <w:rsid w:val="009E483D"/>
    <w:rsid w:val="009E62DD"/>
    <w:rsid w:val="009E712C"/>
    <w:rsid w:val="009F0603"/>
    <w:rsid w:val="009F2995"/>
    <w:rsid w:val="009F29DA"/>
    <w:rsid w:val="009F3676"/>
    <w:rsid w:val="009F3A8C"/>
    <w:rsid w:val="009F3E04"/>
    <w:rsid w:val="009F402E"/>
    <w:rsid w:val="009F4075"/>
    <w:rsid w:val="009F4EEB"/>
    <w:rsid w:val="009F5691"/>
    <w:rsid w:val="009F5C0F"/>
    <w:rsid w:val="009F6F4E"/>
    <w:rsid w:val="009F753D"/>
    <w:rsid w:val="009F7D5A"/>
    <w:rsid w:val="009F7E41"/>
    <w:rsid w:val="009F7F17"/>
    <w:rsid w:val="00A0076E"/>
    <w:rsid w:val="00A00883"/>
    <w:rsid w:val="00A00A68"/>
    <w:rsid w:val="00A018E5"/>
    <w:rsid w:val="00A03A5F"/>
    <w:rsid w:val="00A03B45"/>
    <w:rsid w:val="00A03F81"/>
    <w:rsid w:val="00A04180"/>
    <w:rsid w:val="00A048A6"/>
    <w:rsid w:val="00A052EC"/>
    <w:rsid w:val="00A05656"/>
    <w:rsid w:val="00A0710C"/>
    <w:rsid w:val="00A071FB"/>
    <w:rsid w:val="00A07236"/>
    <w:rsid w:val="00A074CA"/>
    <w:rsid w:val="00A07CB5"/>
    <w:rsid w:val="00A112F7"/>
    <w:rsid w:val="00A11BFE"/>
    <w:rsid w:val="00A12306"/>
    <w:rsid w:val="00A12CB9"/>
    <w:rsid w:val="00A1405C"/>
    <w:rsid w:val="00A142FA"/>
    <w:rsid w:val="00A1445D"/>
    <w:rsid w:val="00A14669"/>
    <w:rsid w:val="00A15028"/>
    <w:rsid w:val="00A157D5"/>
    <w:rsid w:val="00A15C6A"/>
    <w:rsid w:val="00A160C4"/>
    <w:rsid w:val="00A16ACB"/>
    <w:rsid w:val="00A16C6D"/>
    <w:rsid w:val="00A16F20"/>
    <w:rsid w:val="00A17995"/>
    <w:rsid w:val="00A20219"/>
    <w:rsid w:val="00A206EB"/>
    <w:rsid w:val="00A2074B"/>
    <w:rsid w:val="00A207EE"/>
    <w:rsid w:val="00A20AB9"/>
    <w:rsid w:val="00A214B6"/>
    <w:rsid w:val="00A216E6"/>
    <w:rsid w:val="00A21C1D"/>
    <w:rsid w:val="00A21F47"/>
    <w:rsid w:val="00A223CB"/>
    <w:rsid w:val="00A2246D"/>
    <w:rsid w:val="00A22CF9"/>
    <w:rsid w:val="00A22D60"/>
    <w:rsid w:val="00A22E84"/>
    <w:rsid w:val="00A2345B"/>
    <w:rsid w:val="00A23777"/>
    <w:rsid w:val="00A23AD7"/>
    <w:rsid w:val="00A23CA6"/>
    <w:rsid w:val="00A24D5E"/>
    <w:rsid w:val="00A2502E"/>
    <w:rsid w:val="00A253B0"/>
    <w:rsid w:val="00A255C6"/>
    <w:rsid w:val="00A258C2"/>
    <w:rsid w:val="00A259A9"/>
    <w:rsid w:val="00A262C2"/>
    <w:rsid w:val="00A26A9B"/>
    <w:rsid w:val="00A27A61"/>
    <w:rsid w:val="00A3075A"/>
    <w:rsid w:val="00A30F94"/>
    <w:rsid w:val="00A31C15"/>
    <w:rsid w:val="00A320F8"/>
    <w:rsid w:val="00A3299E"/>
    <w:rsid w:val="00A34709"/>
    <w:rsid w:val="00A34947"/>
    <w:rsid w:val="00A34AD0"/>
    <w:rsid w:val="00A35261"/>
    <w:rsid w:val="00A3565E"/>
    <w:rsid w:val="00A362FD"/>
    <w:rsid w:val="00A36370"/>
    <w:rsid w:val="00A37089"/>
    <w:rsid w:val="00A373E2"/>
    <w:rsid w:val="00A374C6"/>
    <w:rsid w:val="00A374C7"/>
    <w:rsid w:val="00A3760D"/>
    <w:rsid w:val="00A37FE3"/>
    <w:rsid w:val="00A40667"/>
    <w:rsid w:val="00A4102D"/>
    <w:rsid w:val="00A41863"/>
    <w:rsid w:val="00A421FB"/>
    <w:rsid w:val="00A426B4"/>
    <w:rsid w:val="00A4292D"/>
    <w:rsid w:val="00A42FFE"/>
    <w:rsid w:val="00A4376C"/>
    <w:rsid w:val="00A447FC"/>
    <w:rsid w:val="00A45894"/>
    <w:rsid w:val="00A45EC1"/>
    <w:rsid w:val="00A46955"/>
    <w:rsid w:val="00A46FA6"/>
    <w:rsid w:val="00A47D7D"/>
    <w:rsid w:val="00A50121"/>
    <w:rsid w:val="00A50272"/>
    <w:rsid w:val="00A502B1"/>
    <w:rsid w:val="00A5066A"/>
    <w:rsid w:val="00A51034"/>
    <w:rsid w:val="00A5158C"/>
    <w:rsid w:val="00A51B05"/>
    <w:rsid w:val="00A51CEB"/>
    <w:rsid w:val="00A51E25"/>
    <w:rsid w:val="00A51E75"/>
    <w:rsid w:val="00A51FBE"/>
    <w:rsid w:val="00A52103"/>
    <w:rsid w:val="00A522CA"/>
    <w:rsid w:val="00A5259D"/>
    <w:rsid w:val="00A5270F"/>
    <w:rsid w:val="00A52BE7"/>
    <w:rsid w:val="00A5351F"/>
    <w:rsid w:val="00A535B1"/>
    <w:rsid w:val="00A5399F"/>
    <w:rsid w:val="00A54130"/>
    <w:rsid w:val="00A54A25"/>
    <w:rsid w:val="00A54B5E"/>
    <w:rsid w:val="00A55096"/>
    <w:rsid w:val="00A550A0"/>
    <w:rsid w:val="00A551A7"/>
    <w:rsid w:val="00A557D1"/>
    <w:rsid w:val="00A55C10"/>
    <w:rsid w:val="00A55DF4"/>
    <w:rsid w:val="00A55E28"/>
    <w:rsid w:val="00A55F71"/>
    <w:rsid w:val="00A561C1"/>
    <w:rsid w:val="00A568EE"/>
    <w:rsid w:val="00A56972"/>
    <w:rsid w:val="00A56B01"/>
    <w:rsid w:val="00A5703B"/>
    <w:rsid w:val="00A5776E"/>
    <w:rsid w:val="00A57851"/>
    <w:rsid w:val="00A57867"/>
    <w:rsid w:val="00A57EFA"/>
    <w:rsid w:val="00A60281"/>
    <w:rsid w:val="00A60972"/>
    <w:rsid w:val="00A609EA"/>
    <w:rsid w:val="00A61DD9"/>
    <w:rsid w:val="00A62566"/>
    <w:rsid w:val="00A626ED"/>
    <w:rsid w:val="00A628EC"/>
    <w:rsid w:val="00A630A5"/>
    <w:rsid w:val="00A630E0"/>
    <w:rsid w:val="00A6382F"/>
    <w:rsid w:val="00A64289"/>
    <w:rsid w:val="00A64BD7"/>
    <w:rsid w:val="00A6500C"/>
    <w:rsid w:val="00A65108"/>
    <w:rsid w:val="00A65D0C"/>
    <w:rsid w:val="00A65FD4"/>
    <w:rsid w:val="00A66299"/>
    <w:rsid w:val="00A66444"/>
    <w:rsid w:val="00A6760C"/>
    <w:rsid w:val="00A67690"/>
    <w:rsid w:val="00A67D5E"/>
    <w:rsid w:val="00A70093"/>
    <w:rsid w:val="00A70424"/>
    <w:rsid w:val="00A70748"/>
    <w:rsid w:val="00A70C5A"/>
    <w:rsid w:val="00A70F1C"/>
    <w:rsid w:val="00A711C0"/>
    <w:rsid w:val="00A71792"/>
    <w:rsid w:val="00A71D87"/>
    <w:rsid w:val="00A71F2C"/>
    <w:rsid w:val="00A722D8"/>
    <w:rsid w:val="00A726D6"/>
    <w:rsid w:val="00A72A57"/>
    <w:rsid w:val="00A7370B"/>
    <w:rsid w:val="00A73E22"/>
    <w:rsid w:val="00A744D6"/>
    <w:rsid w:val="00A74850"/>
    <w:rsid w:val="00A749AF"/>
    <w:rsid w:val="00A75259"/>
    <w:rsid w:val="00A7537E"/>
    <w:rsid w:val="00A755B6"/>
    <w:rsid w:val="00A756D3"/>
    <w:rsid w:val="00A764F5"/>
    <w:rsid w:val="00A77019"/>
    <w:rsid w:val="00A77B96"/>
    <w:rsid w:val="00A80950"/>
    <w:rsid w:val="00A80B8B"/>
    <w:rsid w:val="00A812C7"/>
    <w:rsid w:val="00A815AA"/>
    <w:rsid w:val="00A81725"/>
    <w:rsid w:val="00A817B0"/>
    <w:rsid w:val="00A81C22"/>
    <w:rsid w:val="00A81C76"/>
    <w:rsid w:val="00A829B9"/>
    <w:rsid w:val="00A82D62"/>
    <w:rsid w:val="00A83460"/>
    <w:rsid w:val="00A83F52"/>
    <w:rsid w:val="00A840DC"/>
    <w:rsid w:val="00A84197"/>
    <w:rsid w:val="00A84673"/>
    <w:rsid w:val="00A850C2"/>
    <w:rsid w:val="00A85992"/>
    <w:rsid w:val="00A85F98"/>
    <w:rsid w:val="00A86CFC"/>
    <w:rsid w:val="00A87051"/>
    <w:rsid w:val="00A871CB"/>
    <w:rsid w:val="00A872EC"/>
    <w:rsid w:val="00A8776E"/>
    <w:rsid w:val="00A878D9"/>
    <w:rsid w:val="00A9032B"/>
    <w:rsid w:val="00A90647"/>
    <w:rsid w:val="00A909F3"/>
    <w:rsid w:val="00A90AD7"/>
    <w:rsid w:val="00A90E44"/>
    <w:rsid w:val="00A90FCB"/>
    <w:rsid w:val="00A911F2"/>
    <w:rsid w:val="00A915BB"/>
    <w:rsid w:val="00A91955"/>
    <w:rsid w:val="00A91DAE"/>
    <w:rsid w:val="00A91E5E"/>
    <w:rsid w:val="00A92109"/>
    <w:rsid w:val="00A9324D"/>
    <w:rsid w:val="00A93A3A"/>
    <w:rsid w:val="00A94C59"/>
    <w:rsid w:val="00A94CF4"/>
    <w:rsid w:val="00A9509E"/>
    <w:rsid w:val="00A95668"/>
    <w:rsid w:val="00A95B39"/>
    <w:rsid w:val="00A96118"/>
    <w:rsid w:val="00A96328"/>
    <w:rsid w:val="00A979E1"/>
    <w:rsid w:val="00A97D47"/>
    <w:rsid w:val="00AA03A5"/>
    <w:rsid w:val="00AA054A"/>
    <w:rsid w:val="00AA11AA"/>
    <w:rsid w:val="00AA1683"/>
    <w:rsid w:val="00AA23D1"/>
    <w:rsid w:val="00AA2AF6"/>
    <w:rsid w:val="00AA311F"/>
    <w:rsid w:val="00AA360C"/>
    <w:rsid w:val="00AA37E1"/>
    <w:rsid w:val="00AA37F3"/>
    <w:rsid w:val="00AA393A"/>
    <w:rsid w:val="00AA408B"/>
    <w:rsid w:val="00AA4C9E"/>
    <w:rsid w:val="00AA51B7"/>
    <w:rsid w:val="00AA527C"/>
    <w:rsid w:val="00AA5293"/>
    <w:rsid w:val="00AA5625"/>
    <w:rsid w:val="00AA5FA1"/>
    <w:rsid w:val="00AA63CB"/>
    <w:rsid w:val="00AA64D2"/>
    <w:rsid w:val="00AA651F"/>
    <w:rsid w:val="00AA6A42"/>
    <w:rsid w:val="00AA728E"/>
    <w:rsid w:val="00AB0E78"/>
    <w:rsid w:val="00AB1223"/>
    <w:rsid w:val="00AB20AF"/>
    <w:rsid w:val="00AB2FFC"/>
    <w:rsid w:val="00AB3288"/>
    <w:rsid w:val="00AB3586"/>
    <w:rsid w:val="00AB39A7"/>
    <w:rsid w:val="00AB4C97"/>
    <w:rsid w:val="00AB5363"/>
    <w:rsid w:val="00AB54BB"/>
    <w:rsid w:val="00AB58A4"/>
    <w:rsid w:val="00AB58EA"/>
    <w:rsid w:val="00AB62BD"/>
    <w:rsid w:val="00AB6317"/>
    <w:rsid w:val="00AB6697"/>
    <w:rsid w:val="00AB66FA"/>
    <w:rsid w:val="00AB6AF4"/>
    <w:rsid w:val="00AB711B"/>
    <w:rsid w:val="00AB75F2"/>
    <w:rsid w:val="00AB7792"/>
    <w:rsid w:val="00AC06FD"/>
    <w:rsid w:val="00AC0B36"/>
    <w:rsid w:val="00AC0CAD"/>
    <w:rsid w:val="00AC10AC"/>
    <w:rsid w:val="00AC1652"/>
    <w:rsid w:val="00AC267A"/>
    <w:rsid w:val="00AC2CDE"/>
    <w:rsid w:val="00AC3691"/>
    <w:rsid w:val="00AC38F0"/>
    <w:rsid w:val="00AC41E3"/>
    <w:rsid w:val="00AC4397"/>
    <w:rsid w:val="00AC4C1B"/>
    <w:rsid w:val="00AC52CB"/>
    <w:rsid w:val="00AC6339"/>
    <w:rsid w:val="00AC63C9"/>
    <w:rsid w:val="00AC68C4"/>
    <w:rsid w:val="00AC6904"/>
    <w:rsid w:val="00AC739D"/>
    <w:rsid w:val="00AC7EB6"/>
    <w:rsid w:val="00AD00FD"/>
    <w:rsid w:val="00AD0295"/>
    <w:rsid w:val="00AD0328"/>
    <w:rsid w:val="00AD0EDF"/>
    <w:rsid w:val="00AD117B"/>
    <w:rsid w:val="00AD3022"/>
    <w:rsid w:val="00AD3234"/>
    <w:rsid w:val="00AD33D2"/>
    <w:rsid w:val="00AD3725"/>
    <w:rsid w:val="00AD3AD2"/>
    <w:rsid w:val="00AD58B7"/>
    <w:rsid w:val="00AD5B12"/>
    <w:rsid w:val="00AD5D76"/>
    <w:rsid w:val="00AD67C7"/>
    <w:rsid w:val="00AD67D1"/>
    <w:rsid w:val="00AD6C85"/>
    <w:rsid w:val="00AD7A06"/>
    <w:rsid w:val="00AD7D2B"/>
    <w:rsid w:val="00AE1070"/>
    <w:rsid w:val="00AE1466"/>
    <w:rsid w:val="00AE1B8F"/>
    <w:rsid w:val="00AE1F01"/>
    <w:rsid w:val="00AE215F"/>
    <w:rsid w:val="00AE2D68"/>
    <w:rsid w:val="00AE327C"/>
    <w:rsid w:val="00AE3F0E"/>
    <w:rsid w:val="00AE40B6"/>
    <w:rsid w:val="00AE5CCD"/>
    <w:rsid w:val="00AE6101"/>
    <w:rsid w:val="00AE7AF9"/>
    <w:rsid w:val="00AE7E25"/>
    <w:rsid w:val="00AF0A94"/>
    <w:rsid w:val="00AF0BD9"/>
    <w:rsid w:val="00AF13A2"/>
    <w:rsid w:val="00AF178D"/>
    <w:rsid w:val="00AF2681"/>
    <w:rsid w:val="00AF26FA"/>
    <w:rsid w:val="00AF337E"/>
    <w:rsid w:val="00AF3861"/>
    <w:rsid w:val="00AF4045"/>
    <w:rsid w:val="00AF496B"/>
    <w:rsid w:val="00AF5075"/>
    <w:rsid w:val="00AF5ABD"/>
    <w:rsid w:val="00AF6178"/>
    <w:rsid w:val="00AF7373"/>
    <w:rsid w:val="00AF7B0A"/>
    <w:rsid w:val="00B006A8"/>
    <w:rsid w:val="00B0117D"/>
    <w:rsid w:val="00B01BE2"/>
    <w:rsid w:val="00B01E43"/>
    <w:rsid w:val="00B01E77"/>
    <w:rsid w:val="00B0220F"/>
    <w:rsid w:val="00B02E29"/>
    <w:rsid w:val="00B03189"/>
    <w:rsid w:val="00B0327F"/>
    <w:rsid w:val="00B03418"/>
    <w:rsid w:val="00B03EE5"/>
    <w:rsid w:val="00B049D1"/>
    <w:rsid w:val="00B05836"/>
    <w:rsid w:val="00B05962"/>
    <w:rsid w:val="00B05EC9"/>
    <w:rsid w:val="00B06000"/>
    <w:rsid w:val="00B06E49"/>
    <w:rsid w:val="00B07AA6"/>
    <w:rsid w:val="00B100CD"/>
    <w:rsid w:val="00B10221"/>
    <w:rsid w:val="00B102A3"/>
    <w:rsid w:val="00B11A88"/>
    <w:rsid w:val="00B11A8E"/>
    <w:rsid w:val="00B11BE6"/>
    <w:rsid w:val="00B12F42"/>
    <w:rsid w:val="00B130D0"/>
    <w:rsid w:val="00B13A2A"/>
    <w:rsid w:val="00B14301"/>
    <w:rsid w:val="00B14E4A"/>
    <w:rsid w:val="00B15078"/>
    <w:rsid w:val="00B15F24"/>
    <w:rsid w:val="00B1620E"/>
    <w:rsid w:val="00B16AD5"/>
    <w:rsid w:val="00B1767D"/>
    <w:rsid w:val="00B20001"/>
    <w:rsid w:val="00B20DE6"/>
    <w:rsid w:val="00B210AF"/>
    <w:rsid w:val="00B21816"/>
    <w:rsid w:val="00B21827"/>
    <w:rsid w:val="00B22184"/>
    <w:rsid w:val="00B22E9C"/>
    <w:rsid w:val="00B22EE5"/>
    <w:rsid w:val="00B23141"/>
    <w:rsid w:val="00B232C0"/>
    <w:rsid w:val="00B23A4A"/>
    <w:rsid w:val="00B2407D"/>
    <w:rsid w:val="00B25178"/>
    <w:rsid w:val="00B25586"/>
    <w:rsid w:val="00B258BD"/>
    <w:rsid w:val="00B25951"/>
    <w:rsid w:val="00B25ACC"/>
    <w:rsid w:val="00B25D49"/>
    <w:rsid w:val="00B273DD"/>
    <w:rsid w:val="00B275D3"/>
    <w:rsid w:val="00B30614"/>
    <w:rsid w:val="00B308D2"/>
    <w:rsid w:val="00B30E08"/>
    <w:rsid w:val="00B30F1E"/>
    <w:rsid w:val="00B31298"/>
    <w:rsid w:val="00B31C2A"/>
    <w:rsid w:val="00B3256B"/>
    <w:rsid w:val="00B32C7F"/>
    <w:rsid w:val="00B32E0B"/>
    <w:rsid w:val="00B330AE"/>
    <w:rsid w:val="00B332FC"/>
    <w:rsid w:val="00B33351"/>
    <w:rsid w:val="00B346B4"/>
    <w:rsid w:val="00B34FA8"/>
    <w:rsid w:val="00B35163"/>
    <w:rsid w:val="00B355FC"/>
    <w:rsid w:val="00B35AF5"/>
    <w:rsid w:val="00B361BA"/>
    <w:rsid w:val="00B3624F"/>
    <w:rsid w:val="00B3716D"/>
    <w:rsid w:val="00B378F0"/>
    <w:rsid w:val="00B407F8"/>
    <w:rsid w:val="00B413CB"/>
    <w:rsid w:val="00B4146A"/>
    <w:rsid w:val="00B42145"/>
    <w:rsid w:val="00B421A0"/>
    <w:rsid w:val="00B428B4"/>
    <w:rsid w:val="00B42F92"/>
    <w:rsid w:val="00B43170"/>
    <w:rsid w:val="00B4343D"/>
    <w:rsid w:val="00B43F5C"/>
    <w:rsid w:val="00B44661"/>
    <w:rsid w:val="00B45855"/>
    <w:rsid w:val="00B46BD0"/>
    <w:rsid w:val="00B47333"/>
    <w:rsid w:val="00B5021B"/>
    <w:rsid w:val="00B505B7"/>
    <w:rsid w:val="00B50BD6"/>
    <w:rsid w:val="00B50FD0"/>
    <w:rsid w:val="00B51119"/>
    <w:rsid w:val="00B51242"/>
    <w:rsid w:val="00B517FA"/>
    <w:rsid w:val="00B51BC6"/>
    <w:rsid w:val="00B52293"/>
    <w:rsid w:val="00B52E4F"/>
    <w:rsid w:val="00B52FD7"/>
    <w:rsid w:val="00B530A9"/>
    <w:rsid w:val="00B5310E"/>
    <w:rsid w:val="00B53364"/>
    <w:rsid w:val="00B5454E"/>
    <w:rsid w:val="00B54633"/>
    <w:rsid w:val="00B54772"/>
    <w:rsid w:val="00B549CC"/>
    <w:rsid w:val="00B55045"/>
    <w:rsid w:val="00B566EA"/>
    <w:rsid w:val="00B57064"/>
    <w:rsid w:val="00B5739D"/>
    <w:rsid w:val="00B578D5"/>
    <w:rsid w:val="00B57F77"/>
    <w:rsid w:val="00B57FB0"/>
    <w:rsid w:val="00B60683"/>
    <w:rsid w:val="00B60AE2"/>
    <w:rsid w:val="00B60E77"/>
    <w:rsid w:val="00B61B9E"/>
    <w:rsid w:val="00B61DC3"/>
    <w:rsid w:val="00B61F84"/>
    <w:rsid w:val="00B62CCB"/>
    <w:rsid w:val="00B634AA"/>
    <w:rsid w:val="00B63BD9"/>
    <w:rsid w:val="00B64C99"/>
    <w:rsid w:val="00B650C1"/>
    <w:rsid w:val="00B6528D"/>
    <w:rsid w:val="00B652BB"/>
    <w:rsid w:val="00B653F7"/>
    <w:rsid w:val="00B65B27"/>
    <w:rsid w:val="00B6610C"/>
    <w:rsid w:val="00B6671A"/>
    <w:rsid w:val="00B668B4"/>
    <w:rsid w:val="00B669EC"/>
    <w:rsid w:val="00B671D8"/>
    <w:rsid w:val="00B67982"/>
    <w:rsid w:val="00B70838"/>
    <w:rsid w:val="00B71CE9"/>
    <w:rsid w:val="00B721B5"/>
    <w:rsid w:val="00B72471"/>
    <w:rsid w:val="00B7299E"/>
    <w:rsid w:val="00B72A33"/>
    <w:rsid w:val="00B72E84"/>
    <w:rsid w:val="00B734A7"/>
    <w:rsid w:val="00B73B06"/>
    <w:rsid w:val="00B73D6F"/>
    <w:rsid w:val="00B7413A"/>
    <w:rsid w:val="00B74A8C"/>
    <w:rsid w:val="00B74B78"/>
    <w:rsid w:val="00B75FCB"/>
    <w:rsid w:val="00B7674A"/>
    <w:rsid w:val="00B76934"/>
    <w:rsid w:val="00B76C1F"/>
    <w:rsid w:val="00B76FDA"/>
    <w:rsid w:val="00B77631"/>
    <w:rsid w:val="00B82366"/>
    <w:rsid w:val="00B823F9"/>
    <w:rsid w:val="00B8254E"/>
    <w:rsid w:val="00B83B3E"/>
    <w:rsid w:val="00B845FA"/>
    <w:rsid w:val="00B85300"/>
    <w:rsid w:val="00B8540E"/>
    <w:rsid w:val="00B85508"/>
    <w:rsid w:val="00B85749"/>
    <w:rsid w:val="00B8605C"/>
    <w:rsid w:val="00B86722"/>
    <w:rsid w:val="00B867A1"/>
    <w:rsid w:val="00B867BA"/>
    <w:rsid w:val="00B869B8"/>
    <w:rsid w:val="00B8720B"/>
    <w:rsid w:val="00B90537"/>
    <w:rsid w:val="00B90615"/>
    <w:rsid w:val="00B90663"/>
    <w:rsid w:val="00B911E5"/>
    <w:rsid w:val="00B91A0C"/>
    <w:rsid w:val="00B91A0D"/>
    <w:rsid w:val="00B92594"/>
    <w:rsid w:val="00B93175"/>
    <w:rsid w:val="00B93DC3"/>
    <w:rsid w:val="00B949A3"/>
    <w:rsid w:val="00B952E6"/>
    <w:rsid w:val="00B954B7"/>
    <w:rsid w:val="00B95979"/>
    <w:rsid w:val="00B95DC3"/>
    <w:rsid w:val="00B96008"/>
    <w:rsid w:val="00B96455"/>
    <w:rsid w:val="00B96AF1"/>
    <w:rsid w:val="00B96CFF"/>
    <w:rsid w:val="00B96F75"/>
    <w:rsid w:val="00B972FA"/>
    <w:rsid w:val="00B9768A"/>
    <w:rsid w:val="00BA03E8"/>
    <w:rsid w:val="00BA0492"/>
    <w:rsid w:val="00BA0D1C"/>
    <w:rsid w:val="00BA1219"/>
    <w:rsid w:val="00BA1C1F"/>
    <w:rsid w:val="00BA228B"/>
    <w:rsid w:val="00BA2802"/>
    <w:rsid w:val="00BA2C75"/>
    <w:rsid w:val="00BA2CAD"/>
    <w:rsid w:val="00BA2F43"/>
    <w:rsid w:val="00BA2FBF"/>
    <w:rsid w:val="00BA3281"/>
    <w:rsid w:val="00BA3440"/>
    <w:rsid w:val="00BA3991"/>
    <w:rsid w:val="00BA3A0C"/>
    <w:rsid w:val="00BA3E60"/>
    <w:rsid w:val="00BA529A"/>
    <w:rsid w:val="00BA5522"/>
    <w:rsid w:val="00BA7D58"/>
    <w:rsid w:val="00BB05EC"/>
    <w:rsid w:val="00BB0D2A"/>
    <w:rsid w:val="00BB10CE"/>
    <w:rsid w:val="00BB215D"/>
    <w:rsid w:val="00BB25C9"/>
    <w:rsid w:val="00BB2C31"/>
    <w:rsid w:val="00BB2EC2"/>
    <w:rsid w:val="00BB363A"/>
    <w:rsid w:val="00BB3D2F"/>
    <w:rsid w:val="00BB47B6"/>
    <w:rsid w:val="00BB48B3"/>
    <w:rsid w:val="00BB4AAB"/>
    <w:rsid w:val="00BB5376"/>
    <w:rsid w:val="00BB5443"/>
    <w:rsid w:val="00BB58CC"/>
    <w:rsid w:val="00BB6595"/>
    <w:rsid w:val="00BB6B40"/>
    <w:rsid w:val="00BB7198"/>
    <w:rsid w:val="00BB756A"/>
    <w:rsid w:val="00BB75FB"/>
    <w:rsid w:val="00BB779A"/>
    <w:rsid w:val="00BB77D2"/>
    <w:rsid w:val="00BC0126"/>
    <w:rsid w:val="00BC0BAC"/>
    <w:rsid w:val="00BC0D8A"/>
    <w:rsid w:val="00BC1592"/>
    <w:rsid w:val="00BC2E36"/>
    <w:rsid w:val="00BC3119"/>
    <w:rsid w:val="00BC3161"/>
    <w:rsid w:val="00BC4108"/>
    <w:rsid w:val="00BC4D4A"/>
    <w:rsid w:val="00BC5505"/>
    <w:rsid w:val="00BC757F"/>
    <w:rsid w:val="00BC7DD5"/>
    <w:rsid w:val="00BD00ED"/>
    <w:rsid w:val="00BD027F"/>
    <w:rsid w:val="00BD0595"/>
    <w:rsid w:val="00BD07A9"/>
    <w:rsid w:val="00BD0C09"/>
    <w:rsid w:val="00BD1379"/>
    <w:rsid w:val="00BD1648"/>
    <w:rsid w:val="00BD17E2"/>
    <w:rsid w:val="00BD2394"/>
    <w:rsid w:val="00BD2557"/>
    <w:rsid w:val="00BD26E6"/>
    <w:rsid w:val="00BD34F2"/>
    <w:rsid w:val="00BD3711"/>
    <w:rsid w:val="00BD4577"/>
    <w:rsid w:val="00BD45F5"/>
    <w:rsid w:val="00BD4649"/>
    <w:rsid w:val="00BD49A5"/>
    <w:rsid w:val="00BD4A46"/>
    <w:rsid w:val="00BD4AC4"/>
    <w:rsid w:val="00BD4AF4"/>
    <w:rsid w:val="00BD4CA9"/>
    <w:rsid w:val="00BD4E06"/>
    <w:rsid w:val="00BD4F02"/>
    <w:rsid w:val="00BD4F3C"/>
    <w:rsid w:val="00BD571F"/>
    <w:rsid w:val="00BD5F9C"/>
    <w:rsid w:val="00BD72EE"/>
    <w:rsid w:val="00BE0826"/>
    <w:rsid w:val="00BE0FE9"/>
    <w:rsid w:val="00BE2432"/>
    <w:rsid w:val="00BE2879"/>
    <w:rsid w:val="00BE41CE"/>
    <w:rsid w:val="00BE4657"/>
    <w:rsid w:val="00BE5BA2"/>
    <w:rsid w:val="00BE5F54"/>
    <w:rsid w:val="00BE654A"/>
    <w:rsid w:val="00BE6ECA"/>
    <w:rsid w:val="00BE749D"/>
    <w:rsid w:val="00BE754F"/>
    <w:rsid w:val="00BE7DA2"/>
    <w:rsid w:val="00BF0697"/>
    <w:rsid w:val="00BF0818"/>
    <w:rsid w:val="00BF0C96"/>
    <w:rsid w:val="00BF0E70"/>
    <w:rsid w:val="00BF0FD2"/>
    <w:rsid w:val="00BF145B"/>
    <w:rsid w:val="00BF1E23"/>
    <w:rsid w:val="00BF3738"/>
    <w:rsid w:val="00BF3C64"/>
    <w:rsid w:val="00BF46AE"/>
    <w:rsid w:val="00BF5621"/>
    <w:rsid w:val="00BF57A4"/>
    <w:rsid w:val="00BF5C14"/>
    <w:rsid w:val="00BF5E38"/>
    <w:rsid w:val="00BF617B"/>
    <w:rsid w:val="00BF6487"/>
    <w:rsid w:val="00BF6E47"/>
    <w:rsid w:val="00BF78BA"/>
    <w:rsid w:val="00BF7B61"/>
    <w:rsid w:val="00C007FA"/>
    <w:rsid w:val="00C00CF5"/>
    <w:rsid w:val="00C01C1C"/>
    <w:rsid w:val="00C022B1"/>
    <w:rsid w:val="00C0263D"/>
    <w:rsid w:val="00C028A1"/>
    <w:rsid w:val="00C029F8"/>
    <w:rsid w:val="00C04190"/>
    <w:rsid w:val="00C05079"/>
    <w:rsid w:val="00C052C7"/>
    <w:rsid w:val="00C056C2"/>
    <w:rsid w:val="00C0582F"/>
    <w:rsid w:val="00C0704F"/>
    <w:rsid w:val="00C077B7"/>
    <w:rsid w:val="00C0788C"/>
    <w:rsid w:val="00C0796A"/>
    <w:rsid w:val="00C10625"/>
    <w:rsid w:val="00C10D3B"/>
    <w:rsid w:val="00C112C3"/>
    <w:rsid w:val="00C11642"/>
    <w:rsid w:val="00C11BD5"/>
    <w:rsid w:val="00C12820"/>
    <w:rsid w:val="00C12AED"/>
    <w:rsid w:val="00C12EE4"/>
    <w:rsid w:val="00C13982"/>
    <w:rsid w:val="00C13BA8"/>
    <w:rsid w:val="00C141B4"/>
    <w:rsid w:val="00C14C66"/>
    <w:rsid w:val="00C15091"/>
    <w:rsid w:val="00C15813"/>
    <w:rsid w:val="00C15CBF"/>
    <w:rsid w:val="00C15F14"/>
    <w:rsid w:val="00C15F63"/>
    <w:rsid w:val="00C160DF"/>
    <w:rsid w:val="00C1677B"/>
    <w:rsid w:val="00C17F70"/>
    <w:rsid w:val="00C2030A"/>
    <w:rsid w:val="00C20D21"/>
    <w:rsid w:val="00C21324"/>
    <w:rsid w:val="00C2257C"/>
    <w:rsid w:val="00C2286B"/>
    <w:rsid w:val="00C22A7C"/>
    <w:rsid w:val="00C22BD2"/>
    <w:rsid w:val="00C2315F"/>
    <w:rsid w:val="00C23174"/>
    <w:rsid w:val="00C2366B"/>
    <w:rsid w:val="00C237A0"/>
    <w:rsid w:val="00C23DE7"/>
    <w:rsid w:val="00C23F2D"/>
    <w:rsid w:val="00C240F2"/>
    <w:rsid w:val="00C25619"/>
    <w:rsid w:val="00C264BF"/>
    <w:rsid w:val="00C267FF"/>
    <w:rsid w:val="00C268A7"/>
    <w:rsid w:val="00C26F69"/>
    <w:rsid w:val="00C27414"/>
    <w:rsid w:val="00C30E82"/>
    <w:rsid w:val="00C32CCF"/>
    <w:rsid w:val="00C32EF5"/>
    <w:rsid w:val="00C33C5D"/>
    <w:rsid w:val="00C33E3F"/>
    <w:rsid w:val="00C33EB1"/>
    <w:rsid w:val="00C34A1F"/>
    <w:rsid w:val="00C34A70"/>
    <w:rsid w:val="00C34AD9"/>
    <w:rsid w:val="00C34C1B"/>
    <w:rsid w:val="00C34C66"/>
    <w:rsid w:val="00C3543B"/>
    <w:rsid w:val="00C35906"/>
    <w:rsid w:val="00C35B07"/>
    <w:rsid w:val="00C35C7C"/>
    <w:rsid w:val="00C35FCF"/>
    <w:rsid w:val="00C36122"/>
    <w:rsid w:val="00C36370"/>
    <w:rsid w:val="00C36530"/>
    <w:rsid w:val="00C379F2"/>
    <w:rsid w:val="00C37A4E"/>
    <w:rsid w:val="00C40931"/>
    <w:rsid w:val="00C40F57"/>
    <w:rsid w:val="00C40FB1"/>
    <w:rsid w:val="00C41972"/>
    <w:rsid w:val="00C41B58"/>
    <w:rsid w:val="00C42889"/>
    <w:rsid w:val="00C435C6"/>
    <w:rsid w:val="00C43A4D"/>
    <w:rsid w:val="00C43EDF"/>
    <w:rsid w:val="00C4408B"/>
    <w:rsid w:val="00C447A1"/>
    <w:rsid w:val="00C451FB"/>
    <w:rsid w:val="00C4568B"/>
    <w:rsid w:val="00C459C3"/>
    <w:rsid w:val="00C45B77"/>
    <w:rsid w:val="00C45D15"/>
    <w:rsid w:val="00C45D65"/>
    <w:rsid w:val="00C45E80"/>
    <w:rsid w:val="00C466DD"/>
    <w:rsid w:val="00C47D3C"/>
    <w:rsid w:val="00C47DCF"/>
    <w:rsid w:val="00C50CAC"/>
    <w:rsid w:val="00C50D7B"/>
    <w:rsid w:val="00C51FD9"/>
    <w:rsid w:val="00C5209B"/>
    <w:rsid w:val="00C52AB7"/>
    <w:rsid w:val="00C52FC3"/>
    <w:rsid w:val="00C5419C"/>
    <w:rsid w:val="00C541CA"/>
    <w:rsid w:val="00C54EE7"/>
    <w:rsid w:val="00C5573A"/>
    <w:rsid w:val="00C55C00"/>
    <w:rsid w:val="00C55FC3"/>
    <w:rsid w:val="00C5660F"/>
    <w:rsid w:val="00C56A2A"/>
    <w:rsid w:val="00C56A6B"/>
    <w:rsid w:val="00C56D58"/>
    <w:rsid w:val="00C5762C"/>
    <w:rsid w:val="00C5783D"/>
    <w:rsid w:val="00C57B4E"/>
    <w:rsid w:val="00C609B5"/>
    <w:rsid w:val="00C610D4"/>
    <w:rsid w:val="00C610F4"/>
    <w:rsid w:val="00C62B03"/>
    <w:rsid w:val="00C633FC"/>
    <w:rsid w:val="00C6447D"/>
    <w:rsid w:val="00C6566E"/>
    <w:rsid w:val="00C657F1"/>
    <w:rsid w:val="00C65869"/>
    <w:rsid w:val="00C65D81"/>
    <w:rsid w:val="00C65EA4"/>
    <w:rsid w:val="00C6617A"/>
    <w:rsid w:val="00C661EC"/>
    <w:rsid w:val="00C66BA2"/>
    <w:rsid w:val="00C66BA6"/>
    <w:rsid w:val="00C66F8D"/>
    <w:rsid w:val="00C67C52"/>
    <w:rsid w:val="00C67EE6"/>
    <w:rsid w:val="00C7061A"/>
    <w:rsid w:val="00C70840"/>
    <w:rsid w:val="00C70D9F"/>
    <w:rsid w:val="00C71E38"/>
    <w:rsid w:val="00C731CE"/>
    <w:rsid w:val="00C73A11"/>
    <w:rsid w:val="00C73E63"/>
    <w:rsid w:val="00C74446"/>
    <w:rsid w:val="00C7488A"/>
    <w:rsid w:val="00C74DD2"/>
    <w:rsid w:val="00C74E6D"/>
    <w:rsid w:val="00C74EFD"/>
    <w:rsid w:val="00C7579E"/>
    <w:rsid w:val="00C76460"/>
    <w:rsid w:val="00C76DB7"/>
    <w:rsid w:val="00C76E6C"/>
    <w:rsid w:val="00C774C4"/>
    <w:rsid w:val="00C77D20"/>
    <w:rsid w:val="00C806E6"/>
    <w:rsid w:val="00C807D8"/>
    <w:rsid w:val="00C80857"/>
    <w:rsid w:val="00C80C73"/>
    <w:rsid w:val="00C80E13"/>
    <w:rsid w:val="00C818B8"/>
    <w:rsid w:val="00C82F1B"/>
    <w:rsid w:val="00C83300"/>
    <w:rsid w:val="00C83685"/>
    <w:rsid w:val="00C847C4"/>
    <w:rsid w:val="00C860EE"/>
    <w:rsid w:val="00C86565"/>
    <w:rsid w:val="00C86A4E"/>
    <w:rsid w:val="00C86BC5"/>
    <w:rsid w:val="00C86EA3"/>
    <w:rsid w:val="00C87AE0"/>
    <w:rsid w:val="00C90701"/>
    <w:rsid w:val="00C907D9"/>
    <w:rsid w:val="00C908A6"/>
    <w:rsid w:val="00C91316"/>
    <w:rsid w:val="00C91828"/>
    <w:rsid w:val="00C91D4E"/>
    <w:rsid w:val="00C91DE2"/>
    <w:rsid w:val="00C92BE5"/>
    <w:rsid w:val="00C92DA7"/>
    <w:rsid w:val="00C92F35"/>
    <w:rsid w:val="00C9332B"/>
    <w:rsid w:val="00C93466"/>
    <w:rsid w:val="00C93756"/>
    <w:rsid w:val="00C937FA"/>
    <w:rsid w:val="00C943C3"/>
    <w:rsid w:val="00C953A9"/>
    <w:rsid w:val="00C95773"/>
    <w:rsid w:val="00C960FB"/>
    <w:rsid w:val="00C96DE3"/>
    <w:rsid w:val="00C97085"/>
    <w:rsid w:val="00CA0555"/>
    <w:rsid w:val="00CA0668"/>
    <w:rsid w:val="00CA0F5C"/>
    <w:rsid w:val="00CA167F"/>
    <w:rsid w:val="00CA226D"/>
    <w:rsid w:val="00CA27F5"/>
    <w:rsid w:val="00CA2CE7"/>
    <w:rsid w:val="00CA387F"/>
    <w:rsid w:val="00CA5FD5"/>
    <w:rsid w:val="00CA6343"/>
    <w:rsid w:val="00CA6554"/>
    <w:rsid w:val="00CA66B2"/>
    <w:rsid w:val="00CA7603"/>
    <w:rsid w:val="00CA7849"/>
    <w:rsid w:val="00CA7A11"/>
    <w:rsid w:val="00CB018F"/>
    <w:rsid w:val="00CB05EE"/>
    <w:rsid w:val="00CB087A"/>
    <w:rsid w:val="00CB0C5B"/>
    <w:rsid w:val="00CB0FA5"/>
    <w:rsid w:val="00CB1B32"/>
    <w:rsid w:val="00CB1F49"/>
    <w:rsid w:val="00CB32E5"/>
    <w:rsid w:val="00CB3960"/>
    <w:rsid w:val="00CB3B0D"/>
    <w:rsid w:val="00CB4ABD"/>
    <w:rsid w:val="00CB52C1"/>
    <w:rsid w:val="00CB62F4"/>
    <w:rsid w:val="00CB69C6"/>
    <w:rsid w:val="00CC0409"/>
    <w:rsid w:val="00CC041A"/>
    <w:rsid w:val="00CC08A5"/>
    <w:rsid w:val="00CC13F4"/>
    <w:rsid w:val="00CC1598"/>
    <w:rsid w:val="00CC181A"/>
    <w:rsid w:val="00CC196A"/>
    <w:rsid w:val="00CC1CAB"/>
    <w:rsid w:val="00CC1CB9"/>
    <w:rsid w:val="00CC32CF"/>
    <w:rsid w:val="00CC342E"/>
    <w:rsid w:val="00CC40B7"/>
    <w:rsid w:val="00CC4190"/>
    <w:rsid w:val="00CC4EB6"/>
    <w:rsid w:val="00CC5B3F"/>
    <w:rsid w:val="00CC6482"/>
    <w:rsid w:val="00CC6C14"/>
    <w:rsid w:val="00CC708C"/>
    <w:rsid w:val="00CC72A7"/>
    <w:rsid w:val="00CC7532"/>
    <w:rsid w:val="00CC7AB1"/>
    <w:rsid w:val="00CC7E67"/>
    <w:rsid w:val="00CC7EBE"/>
    <w:rsid w:val="00CD1679"/>
    <w:rsid w:val="00CD1A65"/>
    <w:rsid w:val="00CD201C"/>
    <w:rsid w:val="00CD2A54"/>
    <w:rsid w:val="00CD2D6E"/>
    <w:rsid w:val="00CD2F99"/>
    <w:rsid w:val="00CD354E"/>
    <w:rsid w:val="00CD379E"/>
    <w:rsid w:val="00CD39D1"/>
    <w:rsid w:val="00CD3B21"/>
    <w:rsid w:val="00CD3DAF"/>
    <w:rsid w:val="00CD4311"/>
    <w:rsid w:val="00CD45D3"/>
    <w:rsid w:val="00CD469C"/>
    <w:rsid w:val="00CD4754"/>
    <w:rsid w:val="00CD52C6"/>
    <w:rsid w:val="00CD5623"/>
    <w:rsid w:val="00CD73EC"/>
    <w:rsid w:val="00CD777E"/>
    <w:rsid w:val="00CE01DA"/>
    <w:rsid w:val="00CE08FE"/>
    <w:rsid w:val="00CE15B7"/>
    <w:rsid w:val="00CE1C6A"/>
    <w:rsid w:val="00CE317A"/>
    <w:rsid w:val="00CE38F7"/>
    <w:rsid w:val="00CE3BCC"/>
    <w:rsid w:val="00CE4077"/>
    <w:rsid w:val="00CE4B1E"/>
    <w:rsid w:val="00CE651B"/>
    <w:rsid w:val="00CE6640"/>
    <w:rsid w:val="00CE6653"/>
    <w:rsid w:val="00CE696A"/>
    <w:rsid w:val="00CE7400"/>
    <w:rsid w:val="00CE74CB"/>
    <w:rsid w:val="00CE77DD"/>
    <w:rsid w:val="00CE7C9F"/>
    <w:rsid w:val="00CF06F2"/>
    <w:rsid w:val="00CF0844"/>
    <w:rsid w:val="00CF12DE"/>
    <w:rsid w:val="00CF1503"/>
    <w:rsid w:val="00CF19BA"/>
    <w:rsid w:val="00CF1A39"/>
    <w:rsid w:val="00CF2347"/>
    <w:rsid w:val="00CF2885"/>
    <w:rsid w:val="00CF2B9E"/>
    <w:rsid w:val="00CF2D76"/>
    <w:rsid w:val="00CF3640"/>
    <w:rsid w:val="00CF45E8"/>
    <w:rsid w:val="00CF5558"/>
    <w:rsid w:val="00CF5AD9"/>
    <w:rsid w:val="00CF5C6F"/>
    <w:rsid w:val="00CF5EE2"/>
    <w:rsid w:val="00CF6066"/>
    <w:rsid w:val="00CF6392"/>
    <w:rsid w:val="00CF67C8"/>
    <w:rsid w:val="00CF6E78"/>
    <w:rsid w:val="00CF70B3"/>
    <w:rsid w:val="00CF7292"/>
    <w:rsid w:val="00CF7CC2"/>
    <w:rsid w:val="00D000FF"/>
    <w:rsid w:val="00D00341"/>
    <w:rsid w:val="00D00B7A"/>
    <w:rsid w:val="00D00E38"/>
    <w:rsid w:val="00D012BF"/>
    <w:rsid w:val="00D01E87"/>
    <w:rsid w:val="00D0200D"/>
    <w:rsid w:val="00D02146"/>
    <w:rsid w:val="00D031A5"/>
    <w:rsid w:val="00D035F8"/>
    <w:rsid w:val="00D03D99"/>
    <w:rsid w:val="00D046A6"/>
    <w:rsid w:val="00D04923"/>
    <w:rsid w:val="00D04ED1"/>
    <w:rsid w:val="00D05D84"/>
    <w:rsid w:val="00D05DA9"/>
    <w:rsid w:val="00D066DF"/>
    <w:rsid w:val="00D101A0"/>
    <w:rsid w:val="00D10AC6"/>
    <w:rsid w:val="00D11766"/>
    <w:rsid w:val="00D11895"/>
    <w:rsid w:val="00D11926"/>
    <w:rsid w:val="00D11C83"/>
    <w:rsid w:val="00D12283"/>
    <w:rsid w:val="00D1240A"/>
    <w:rsid w:val="00D12589"/>
    <w:rsid w:val="00D12FBC"/>
    <w:rsid w:val="00D12FDE"/>
    <w:rsid w:val="00D14AEB"/>
    <w:rsid w:val="00D14B9F"/>
    <w:rsid w:val="00D14D26"/>
    <w:rsid w:val="00D1522B"/>
    <w:rsid w:val="00D154CB"/>
    <w:rsid w:val="00D1610B"/>
    <w:rsid w:val="00D16394"/>
    <w:rsid w:val="00D16A01"/>
    <w:rsid w:val="00D171AB"/>
    <w:rsid w:val="00D172C3"/>
    <w:rsid w:val="00D17438"/>
    <w:rsid w:val="00D175A7"/>
    <w:rsid w:val="00D17749"/>
    <w:rsid w:val="00D17B58"/>
    <w:rsid w:val="00D200F6"/>
    <w:rsid w:val="00D2024D"/>
    <w:rsid w:val="00D2032D"/>
    <w:rsid w:val="00D220DD"/>
    <w:rsid w:val="00D223C1"/>
    <w:rsid w:val="00D2273F"/>
    <w:rsid w:val="00D22B8C"/>
    <w:rsid w:val="00D23431"/>
    <w:rsid w:val="00D234AB"/>
    <w:rsid w:val="00D238B2"/>
    <w:rsid w:val="00D242CD"/>
    <w:rsid w:val="00D251E8"/>
    <w:rsid w:val="00D25A8E"/>
    <w:rsid w:val="00D26B93"/>
    <w:rsid w:val="00D27296"/>
    <w:rsid w:val="00D27507"/>
    <w:rsid w:val="00D2776A"/>
    <w:rsid w:val="00D27882"/>
    <w:rsid w:val="00D27BF3"/>
    <w:rsid w:val="00D27F47"/>
    <w:rsid w:val="00D30245"/>
    <w:rsid w:val="00D307F2"/>
    <w:rsid w:val="00D3126D"/>
    <w:rsid w:val="00D31A3E"/>
    <w:rsid w:val="00D31E51"/>
    <w:rsid w:val="00D32055"/>
    <w:rsid w:val="00D335B3"/>
    <w:rsid w:val="00D3364B"/>
    <w:rsid w:val="00D34FE1"/>
    <w:rsid w:val="00D3519F"/>
    <w:rsid w:val="00D3586B"/>
    <w:rsid w:val="00D3607E"/>
    <w:rsid w:val="00D3648A"/>
    <w:rsid w:val="00D369F4"/>
    <w:rsid w:val="00D36CC6"/>
    <w:rsid w:val="00D3764E"/>
    <w:rsid w:val="00D3779A"/>
    <w:rsid w:val="00D40261"/>
    <w:rsid w:val="00D40BDB"/>
    <w:rsid w:val="00D40E18"/>
    <w:rsid w:val="00D41023"/>
    <w:rsid w:val="00D42D11"/>
    <w:rsid w:val="00D43423"/>
    <w:rsid w:val="00D44025"/>
    <w:rsid w:val="00D449CE"/>
    <w:rsid w:val="00D44B1C"/>
    <w:rsid w:val="00D44B91"/>
    <w:rsid w:val="00D452A6"/>
    <w:rsid w:val="00D45EFF"/>
    <w:rsid w:val="00D4781F"/>
    <w:rsid w:val="00D47B3A"/>
    <w:rsid w:val="00D47D16"/>
    <w:rsid w:val="00D51BBF"/>
    <w:rsid w:val="00D51D64"/>
    <w:rsid w:val="00D5218B"/>
    <w:rsid w:val="00D5251A"/>
    <w:rsid w:val="00D52828"/>
    <w:rsid w:val="00D53064"/>
    <w:rsid w:val="00D5316D"/>
    <w:rsid w:val="00D534ED"/>
    <w:rsid w:val="00D5352B"/>
    <w:rsid w:val="00D5378E"/>
    <w:rsid w:val="00D53E23"/>
    <w:rsid w:val="00D53FFB"/>
    <w:rsid w:val="00D5404B"/>
    <w:rsid w:val="00D54096"/>
    <w:rsid w:val="00D550FC"/>
    <w:rsid w:val="00D553B2"/>
    <w:rsid w:val="00D55633"/>
    <w:rsid w:val="00D55E71"/>
    <w:rsid w:val="00D5628F"/>
    <w:rsid w:val="00D5759B"/>
    <w:rsid w:val="00D60248"/>
    <w:rsid w:val="00D6041A"/>
    <w:rsid w:val="00D60747"/>
    <w:rsid w:val="00D61922"/>
    <w:rsid w:val="00D61A64"/>
    <w:rsid w:val="00D61BAE"/>
    <w:rsid w:val="00D626A2"/>
    <w:rsid w:val="00D6275F"/>
    <w:rsid w:val="00D62780"/>
    <w:rsid w:val="00D629D1"/>
    <w:rsid w:val="00D62CDE"/>
    <w:rsid w:val="00D63174"/>
    <w:rsid w:val="00D63A71"/>
    <w:rsid w:val="00D63C6A"/>
    <w:rsid w:val="00D6401B"/>
    <w:rsid w:val="00D642BB"/>
    <w:rsid w:val="00D64B11"/>
    <w:rsid w:val="00D64B2B"/>
    <w:rsid w:val="00D6595A"/>
    <w:rsid w:val="00D65A33"/>
    <w:rsid w:val="00D66BE6"/>
    <w:rsid w:val="00D66C6F"/>
    <w:rsid w:val="00D70160"/>
    <w:rsid w:val="00D70269"/>
    <w:rsid w:val="00D7051D"/>
    <w:rsid w:val="00D717F0"/>
    <w:rsid w:val="00D72320"/>
    <w:rsid w:val="00D727D2"/>
    <w:rsid w:val="00D72FAA"/>
    <w:rsid w:val="00D73271"/>
    <w:rsid w:val="00D75D6A"/>
    <w:rsid w:val="00D75DAC"/>
    <w:rsid w:val="00D75DFA"/>
    <w:rsid w:val="00D7661A"/>
    <w:rsid w:val="00D76F75"/>
    <w:rsid w:val="00D8008A"/>
    <w:rsid w:val="00D8110B"/>
    <w:rsid w:val="00D81655"/>
    <w:rsid w:val="00D81781"/>
    <w:rsid w:val="00D81BE0"/>
    <w:rsid w:val="00D82088"/>
    <w:rsid w:val="00D8225D"/>
    <w:rsid w:val="00D825E4"/>
    <w:rsid w:val="00D83143"/>
    <w:rsid w:val="00D83E19"/>
    <w:rsid w:val="00D84428"/>
    <w:rsid w:val="00D846DE"/>
    <w:rsid w:val="00D8496A"/>
    <w:rsid w:val="00D84ADB"/>
    <w:rsid w:val="00D85535"/>
    <w:rsid w:val="00D874F9"/>
    <w:rsid w:val="00D87CCC"/>
    <w:rsid w:val="00D9171F"/>
    <w:rsid w:val="00D92960"/>
    <w:rsid w:val="00D929D0"/>
    <w:rsid w:val="00D93148"/>
    <w:rsid w:val="00D9491F"/>
    <w:rsid w:val="00D94DB8"/>
    <w:rsid w:val="00D9551B"/>
    <w:rsid w:val="00D96937"/>
    <w:rsid w:val="00D96965"/>
    <w:rsid w:val="00D96C3F"/>
    <w:rsid w:val="00D976D0"/>
    <w:rsid w:val="00D97FE7"/>
    <w:rsid w:val="00DA00DB"/>
    <w:rsid w:val="00DA0C14"/>
    <w:rsid w:val="00DA0DB6"/>
    <w:rsid w:val="00DA2B5E"/>
    <w:rsid w:val="00DA3220"/>
    <w:rsid w:val="00DA3B31"/>
    <w:rsid w:val="00DA3F8C"/>
    <w:rsid w:val="00DA47DF"/>
    <w:rsid w:val="00DA4AE6"/>
    <w:rsid w:val="00DA592F"/>
    <w:rsid w:val="00DA62F0"/>
    <w:rsid w:val="00DA681F"/>
    <w:rsid w:val="00DA6CC0"/>
    <w:rsid w:val="00DA6F3F"/>
    <w:rsid w:val="00DA7BF1"/>
    <w:rsid w:val="00DB0031"/>
    <w:rsid w:val="00DB06A0"/>
    <w:rsid w:val="00DB080D"/>
    <w:rsid w:val="00DB0854"/>
    <w:rsid w:val="00DB08E8"/>
    <w:rsid w:val="00DB0C39"/>
    <w:rsid w:val="00DB25EE"/>
    <w:rsid w:val="00DB2637"/>
    <w:rsid w:val="00DB29C2"/>
    <w:rsid w:val="00DB3BA2"/>
    <w:rsid w:val="00DB3E8C"/>
    <w:rsid w:val="00DB3EEA"/>
    <w:rsid w:val="00DB4A2D"/>
    <w:rsid w:val="00DB4A54"/>
    <w:rsid w:val="00DB4F5B"/>
    <w:rsid w:val="00DB6944"/>
    <w:rsid w:val="00DB6C04"/>
    <w:rsid w:val="00DB6F09"/>
    <w:rsid w:val="00DB6FD8"/>
    <w:rsid w:val="00DC05ED"/>
    <w:rsid w:val="00DC0631"/>
    <w:rsid w:val="00DC1077"/>
    <w:rsid w:val="00DC13AC"/>
    <w:rsid w:val="00DC148F"/>
    <w:rsid w:val="00DC2146"/>
    <w:rsid w:val="00DC3714"/>
    <w:rsid w:val="00DC39E0"/>
    <w:rsid w:val="00DC46CB"/>
    <w:rsid w:val="00DC4F47"/>
    <w:rsid w:val="00DC6614"/>
    <w:rsid w:val="00DC6F3A"/>
    <w:rsid w:val="00DC72FB"/>
    <w:rsid w:val="00DC75A7"/>
    <w:rsid w:val="00DC79A6"/>
    <w:rsid w:val="00DC7BD0"/>
    <w:rsid w:val="00DC7CAA"/>
    <w:rsid w:val="00DD02C0"/>
    <w:rsid w:val="00DD158C"/>
    <w:rsid w:val="00DD16B8"/>
    <w:rsid w:val="00DD1D1D"/>
    <w:rsid w:val="00DD1E7B"/>
    <w:rsid w:val="00DD23B1"/>
    <w:rsid w:val="00DD264E"/>
    <w:rsid w:val="00DD29C0"/>
    <w:rsid w:val="00DD312A"/>
    <w:rsid w:val="00DD375A"/>
    <w:rsid w:val="00DD496A"/>
    <w:rsid w:val="00DD5A25"/>
    <w:rsid w:val="00DD5E62"/>
    <w:rsid w:val="00DD61C4"/>
    <w:rsid w:val="00DD6466"/>
    <w:rsid w:val="00DD6755"/>
    <w:rsid w:val="00DD67F7"/>
    <w:rsid w:val="00DD69A3"/>
    <w:rsid w:val="00DD6C79"/>
    <w:rsid w:val="00DD71FD"/>
    <w:rsid w:val="00DD75BF"/>
    <w:rsid w:val="00DD766E"/>
    <w:rsid w:val="00DE0BA5"/>
    <w:rsid w:val="00DE1151"/>
    <w:rsid w:val="00DE269B"/>
    <w:rsid w:val="00DE283C"/>
    <w:rsid w:val="00DE33BE"/>
    <w:rsid w:val="00DE381C"/>
    <w:rsid w:val="00DE3AB2"/>
    <w:rsid w:val="00DE47AB"/>
    <w:rsid w:val="00DE48D5"/>
    <w:rsid w:val="00DE4E6F"/>
    <w:rsid w:val="00DE5468"/>
    <w:rsid w:val="00DE55EB"/>
    <w:rsid w:val="00DE6916"/>
    <w:rsid w:val="00DE6B6B"/>
    <w:rsid w:val="00DE7052"/>
    <w:rsid w:val="00DE7250"/>
    <w:rsid w:val="00DE74EB"/>
    <w:rsid w:val="00DE7FB1"/>
    <w:rsid w:val="00DF1230"/>
    <w:rsid w:val="00DF1334"/>
    <w:rsid w:val="00DF14E5"/>
    <w:rsid w:val="00DF1532"/>
    <w:rsid w:val="00DF199F"/>
    <w:rsid w:val="00DF1CB6"/>
    <w:rsid w:val="00DF1FC5"/>
    <w:rsid w:val="00DF2097"/>
    <w:rsid w:val="00DF21BA"/>
    <w:rsid w:val="00DF2EF6"/>
    <w:rsid w:val="00DF551D"/>
    <w:rsid w:val="00DF5EAC"/>
    <w:rsid w:val="00DF624B"/>
    <w:rsid w:val="00DF67D6"/>
    <w:rsid w:val="00DF6CAF"/>
    <w:rsid w:val="00DF6E9B"/>
    <w:rsid w:val="00DF7A4E"/>
    <w:rsid w:val="00E00593"/>
    <w:rsid w:val="00E017B7"/>
    <w:rsid w:val="00E02CF9"/>
    <w:rsid w:val="00E02FAE"/>
    <w:rsid w:val="00E037D3"/>
    <w:rsid w:val="00E03AD2"/>
    <w:rsid w:val="00E03BD8"/>
    <w:rsid w:val="00E03C28"/>
    <w:rsid w:val="00E04DFB"/>
    <w:rsid w:val="00E04E86"/>
    <w:rsid w:val="00E0542E"/>
    <w:rsid w:val="00E05F2B"/>
    <w:rsid w:val="00E06505"/>
    <w:rsid w:val="00E06942"/>
    <w:rsid w:val="00E06A98"/>
    <w:rsid w:val="00E06B61"/>
    <w:rsid w:val="00E06F1D"/>
    <w:rsid w:val="00E072A5"/>
    <w:rsid w:val="00E10B10"/>
    <w:rsid w:val="00E12862"/>
    <w:rsid w:val="00E128AB"/>
    <w:rsid w:val="00E12C8D"/>
    <w:rsid w:val="00E1321F"/>
    <w:rsid w:val="00E14183"/>
    <w:rsid w:val="00E1452F"/>
    <w:rsid w:val="00E1454C"/>
    <w:rsid w:val="00E14EE0"/>
    <w:rsid w:val="00E1516B"/>
    <w:rsid w:val="00E1571A"/>
    <w:rsid w:val="00E15CC2"/>
    <w:rsid w:val="00E170AB"/>
    <w:rsid w:val="00E17757"/>
    <w:rsid w:val="00E17947"/>
    <w:rsid w:val="00E17A33"/>
    <w:rsid w:val="00E17DB4"/>
    <w:rsid w:val="00E17EA0"/>
    <w:rsid w:val="00E205A6"/>
    <w:rsid w:val="00E21888"/>
    <w:rsid w:val="00E21BC8"/>
    <w:rsid w:val="00E22D72"/>
    <w:rsid w:val="00E22E86"/>
    <w:rsid w:val="00E22FF3"/>
    <w:rsid w:val="00E23463"/>
    <w:rsid w:val="00E23847"/>
    <w:rsid w:val="00E23A85"/>
    <w:rsid w:val="00E23C1C"/>
    <w:rsid w:val="00E246A4"/>
    <w:rsid w:val="00E248EC"/>
    <w:rsid w:val="00E256DD"/>
    <w:rsid w:val="00E26A41"/>
    <w:rsid w:val="00E277C5"/>
    <w:rsid w:val="00E30125"/>
    <w:rsid w:val="00E30181"/>
    <w:rsid w:val="00E3151A"/>
    <w:rsid w:val="00E318EE"/>
    <w:rsid w:val="00E32076"/>
    <w:rsid w:val="00E323F8"/>
    <w:rsid w:val="00E32F49"/>
    <w:rsid w:val="00E33B73"/>
    <w:rsid w:val="00E33E19"/>
    <w:rsid w:val="00E3477D"/>
    <w:rsid w:val="00E34985"/>
    <w:rsid w:val="00E3546F"/>
    <w:rsid w:val="00E3564D"/>
    <w:rsid w:val="00E3630B"/>
    <w:rsid w:val="00E3670C"/>
    <w:rsid w:val="00E36AEB"/>
    <w:rsid w:val="00E36EBC"/>
    <w:rsid w:val="00E401FA"/>
    <w:rsid w:val="00E4042B"/>
    <w:rsid w:val="00E40D8F"/>
    <w:rsid w:val="00E40FB5"/>
    <w:rsid w:val="00E41258"/>
    <w:rsid w:val="00E41ADB"/>
    <w:rsid w:val="00E41C8A"/>
    <w:rsid w:val="00E420F1"/>
    <w:rsid w:val="00E42E94"/>
    <w:rsid w:val="00E435AF"/>
    <w:rsid w:val="00E43EB1"/>
    <w:rsid w:val="00E4534C"/>
    <w:rsid w:val="00E4582A"/>
    <w:rsid w:val="00E458E1"/>
    <w:rsid w:val="00E45FCD"/>
    <w:rsid w:val="00E461E1"/>
    <w:rsid w:val="00E46575"/>
    <w:rsid w:val="00E46771"/>
    <w:rsid w:val="00E46917"/>
    <w:rsid w:val="00E472BA"/>
    <w:rsid w:val="00E473C0"/>
    <w:rsid w:val="00E50B87"/>
    <w:rsid w:val="00E50D8E"/>
    <w:rsid w:val="00E51313"/>
    <w:rsid w:val="00E515CF"/>
    <w:rsid w:val="00E51E2B"/>
    <w:rsid w:val="00E5244F"/>
    <w:rsid w:val="00E527FD"/>
    <w:rsid w:val="00E52880"/>
    <w:rsid w:val="00E52B42"/>
    <w:rsid w:val="00E52DED"/>
    <w:rsid w:val="00E543F8"/>
    <w:rsid w:val="00E54683"/>
    <w:rsid w:val="00E55611"/>
    <w:rsid w:val="00E55D66"/>
    <w:rsid w:val="00E55FBB"/>
    <w:rsid w:val="00E563AF"/>
    <w:rsid w:val="00E56810"/>
    <w:rsid w:val="00E568C9"/>
    <w:rsid w:val="00E57D27"/>
    <w:rsid w:val="00E6049F"/>
    <w:rsid w:val="00E60971"/>
    <w:rsid w:val="00E619B9"/>
    <w:rsid w:val="00E61D9D"/>
    <w:rsid w:val="00E627EA"/>
    <w:rsid w:val="00E63F81"/>
    <w:rsid w:val="00E64079"/>
    <w:rsid w:val="00E6451A"/>
    <w:rsid w:val="00E64F27"/>
    <w:rsid w:val="00E6530D"/>
    <w:rsid w:val="00E655C1"/>
    <w:rsid w:val="00E65AB5"/>
    <w:rsid w:val="00E668DD"/>
    <w:rsid w:val="00E66BF5"/>
    <w:rsid w:val="00E70A4F"/>
    <w:rsid w:val="00E70B39"/>
    <w:rsid w:val="00E70EF5"/>
    <w:rsid w:val="00E72036"/>
    <w:rsid w:val="00E721CA"/>
    <w:rsid w:val="00E72CFE"/>
    <w:rsid w:val="00E7302B"/>
    <w:rsid w:val="00E731C1"/>
    <w:rsid w:val="00E73B3D"/>
    <w:rsid w:val="00E73BB5"/>
    <w:rsid w:val="00E7419B"/>
    <w:rsid w:val="00E74B5E"/>
    <w:rsid w:val="00E74F53"/>
    <w:rsid w:val="00E75644"/>
    <w:rsid w:val="00E758B8"/>
    <w:rsid w:val="00E75D4C"/>
    <w:rsid w:val="00E765B5"/>
    <w:rsid w:val="00E7745C"/>
    <w:rsid w:val="00E77802"/>
    <w:rsid w:val="00E77AD7"/>
    <w:rsid w:val="00E80014"/>
    <w:rsid w:val="00E80406"/>
    <w:rsid w:val="00E8047B"/>
    <w:rsid w:val="00E80508"/>
    <w:rsid w:val="00E80EA6"/>
    <w:rsid w:val="00E80F02"/>
    <w:rsid w:val="00E8135B"/>
    <w:rsid w:val="00E825D0"/>
    <w:rsid w:val="00E8268C"/>
    <w:rsid w:val="00E82D68"/>
    <w:rsid w:val="00E83971"/>
    <w:rsid w:val="00E84118"/>
    <w:rsid w:val="00E84938"/>
    <w:rsid w:val="00E8581D"/>
    <w:rsid w:val="00E85CD8"/>
    <w:rsid w:val="00E86537"/>
    <w:rsid w:val="00E866A1"/>
    <w:rsid w:val="00E868DD"/>
    <w:rsid w:val="00E8731B"/>
    <w:rsid w:val="00E90245"/>
    <w:rsid w:val="00E90BEA"/>
    <w:rsid w:val="00E90E38"/>
    <w:rsid w:val="00E9120A"/>
    <w:rsid w:val="00E91DD5"/>
    <w:rsid w:val="00E93186"/>
    <w:rsid w:val="00E93A3D"/>
    <w:rsid w:val="00E949A6"/>
    <w:rsid w:val="00E94AD8"/>
    <w:rsid w:val="00E95179"/>
    <w:rsid w:val="00E9556A"/>
    <w:rsid w:val="00E95E70"/>
    <w:rsid w:val="00E96025"/>
    <w:rsid w:val="00E96913"/>
    <w:rsid w:val="00E97219"/>
    <w:rsid w:val="00E972B7"/>
    <w:rsid w:val="00E976BA"/>
    <w:rsid w:val="00E977B0"/>
    <w:rsid w:val="00E97837"/>
    <w:rsid w:val="00EA13A3"/>
    <w:rsid w:val="00EA147B"/>
    <w:rsid w:val="00EA182D"/>
    <w:rsid w:val="00EA1D96"/>
    <w:rsid w:val="00EA1E73"/>
    <w:rsid w:val="00EA21DF"/>
    <w:rsid w:val="00EA2389"/>
    <w:rsid w:val="00EA3226"/>
    <w:rsid w:val="00EA32C0"/>
    <w:rsid w:val="00EA3DA9"/>
    <w:rsid w:val="00EA4743"/>
    <w:rsid w:val="00EA49B9"/>
    <w:rsid w:val="00EA5482"/>
    <w:rsid w:val="00EA5F87"/>
    <w:rsid w:val="00EA67BA"/>
    <w:rsid w:val="00EA70C6"/>
    <w:rsid w:val="00EA7402"/>
    <w:rsid w:val="00EA777D"/>
    <w:rsid w:val="00EA7F3F"/>
    <w:rsid w:val="00EB12AE"/>
    <w:rsid w:val="00EB149A"/>
    <w:rsid w:val="00EB14EA"/>
    <w:rsid w:val="00EB18FC"/>
    <w:rsid w:val="00EB193F"/>
    <w:rsid w:val="00EB1C6D"/>
    <w:rsid w:val="00EB23EF"/>
    <w:rsid w:val="00EB3D7F"/>
    <w:rsid w:val="00EB3ED6"/>
    <w:rsid w:val="00EB42AF"/>
    <w:rsid w:val="00EB5109"/>
    <w:rsid w:val="00EB522E"/>
    <w:rsid w:val="00EB5710"/>
    <w:rsid w:val="00EB578C"/>
    <w:rsid w:val="00EB5ED2"/>
    <w:rsid w:val="00EB799B"/>
    <w:rsid w:val="00EB7F9E"/>
    <w:rsid w:val="00EC0483"/>
    <w:rsid w:val="00EC0D5E"/>
    <w:rsid w:val="00EC0D85"/>
    <w:rsid w:val="00EC1BE1"/>
    <w:rsid w:val="00EC2A1A"/>
    <w:rsid w:val="00EC2C74"/>
    <w:rsid w:val="00EC30DF"/>
    <w:rsid w:val="00EC3141"/>
    <w:rsid w:val="00EC46ED"/>
    <w:rsid w:val="00EC4898"/>
    <w:rsid w:val="00EC4C0F"/>
    <w:rsid w:val="00EC51CB"/>
    <w:rsid w:val="00EC5A26"/>
    <w:rsid w:val="00EC5E88"/>
    <w:rsid w:val="00EC63FC"/>
    <w:rsid w:val="00EC6CBE"/>
    <w:rsid w:val="00EC6CCD"/>
    <w:rsid w:val="00EC7242"/>
    <w:rsid w:val="00ED0138"/>
    <w:rsid w:val="00ED0D50"/>
    <w:rsid w:val="00ED0F1C"/>
    <w:rsid w:val="00ED139C"/>
    <w:rsid w:val="00ED2190"/>
    <w:rsid w:val="00ED229D"/>
    <w:rsid w:val="00ED2C8C"/>
    <w:rsid w:val="00ED313F"/>
    <w:rsid w:val="00ED4104"/>
    <w:rsid w:val="00ED4509"/>
    <w:rsid w:val="00ED4798"/>
    <w:rsid w:val="00ED5193"/>
    <w:rsid w:val="00ED54CF"/>
    <w:rsid w:val="00ED6206"/>
    <w:rsid w:val="00ED7157"/>
    <w:rsid w:val="00ED72DF"/>
    <w:rsid w:val="00EE1109"/>
    <w:rsid w:val="00EE1398"/>
    <w:rsid w:val="00EE1561"/>
    <w:rsid w:val="00EE1EB4"/>
    <w:rsid w:val="00EE21D6"/>
    <w:rsid w:val="00EE36AD"/>
    <w:rsid w:val="00EE48DD"/>
    <w:rsid w:val="00EE4FE9"/>
    <w:rsid w:val="00EE55AA"/>
    <w:rsid w:val="00EE593D"/>
    <w:rsid w:val="00EE6534"/>
    <w:rsid w:val="00EE71FF"/>
    <w:rsid w:val="00EE73FE"/>
    <w:rsid w:val="00EE76ED"/>
    <w:rsid w:val="00EE7A21"/>
    <w:rsid w:val="00EF06D6"/>
    <w:rsid w:val="00EF0E52"/>
    <w:rsid w:val="00EF1120"/>
    <w:rsid w:val="00EF1317"/>
    <w:rsid w:val="00EF1B6C"/>
    <w:rsid w:val="00EF2206"/>
    <w:rsid w:val="00EF2423"/>
    <w:rsid w:val="00EF243D"/>
    <w:rsid w:val="00EF288C"/>
    <w:rsid w:val="00EF3FD5"/>
    <w:rsid w:val="00EF467D"/>
    <w:rsid w:val="00EF4764"/>
    <w:rsid w:val="00EF486C"/>
    <w:rsid w:val="00EF4F4F"/>
    <w:rsid w:val="00EF6492"/>
    <w:rsid w:val="00EF7F3C"/>
    <w:rsid w:val="00F0003F"/>
    <w:rsid w:val="00F002A5"/>
    <w:rsid w:val="00F00330"/>
    <w:rsid w:val="00F0076C"/>
    <w:rsid w:val="00F01795"/>
    <w:rsid w:val="00F01CA9"/>
    <w:rsid w:val="00F02E62"/>
    <w:rsid w:val="00F02E7C"/>
    <w:rsid w:val="00F03111"/>
    <w:rsid w:val="00F034F5"/>
    <w:rsid w:val="00F036FA"/>
    <w:rsid w:val="00F03BAC"/>
    <w:rsid w:val="00F04A44"/>
    <w:rsid w:val="00F05B34"/>
    <w:rsid w:val="00F06239"/>
    <w:rsid w:val="00F062EC"/>
    <w:rsid w:val="00F06BC5"/>
    <w:rsid w:val="00F072D3"/>
    <w:rsid w:val="00F07F81"/>
    <w:rsid w:val="00F109A8"/>
    <w:rsid w:val="00F12F9A"/>
    <w:rsid w:val="00F139A2"/>
    <w:rsid w:val="00F13E2D"/>
    <w:rsid w:val="00F14005"/>
    <w:rsid w:val="00F14690"/>
    <w:rsid w:val="00F14BA5"/>
    <w:rsid w:val="00F14FD0"/>
    <w:rsid w:val="00F15454"/>
    <w:rsid w:val="00F15838"/>
    <w:rsid w:val="00F15A1A"/>
    <w:rsid w:val="00F161E9"/>
    <w:rsid w:val="00F174D4"/>
    <w:rsid w:val="00F17AB0"/>
    <w:rsid w:val="00F202A1"/>
    <w:rsid w:val="00F204AE"/>
    <w:rsid w:val="00F204EE"/>
    <w:rsid w:val="00F20515"/>
    <w:rsid w:val="00F20C8D"/>
    <w:rsid w:val="00F20DD1"/>
    <w:rsid w:val="00F21793"/>
    <w:rsid w:val="00F21E0A"/>
    <w:rsid w:val="00F2205F"/>
    <w:rsid w:val="00F2249B"/>
    <w:rsid w:val="00F22833"/>
    <w:rsid w:val="00F2287B"/>
    <w:rsid w:val="00F22C03"/>
    <w:rsid w:val="00F22EA4"/>
    <w:rsid w:val="00F232C8"/>
    <w:rsid w:val="00F24878"/>
    <w:rsid w:val="00F24EC3"/>
    <w:rsid w:val="00F24F37"/>
    <w:rsid w:val="00F25A66"/>
    <w:rsid w:val="00F261AD"/>
    <w:rsid w:val="00F266F7"/>
    <w:rsid w:val="00F26931"/>
    <w:rsid w:val="00F26AC6"/>
    <w:rsid w:val="00F26FA0"/>
    <w:rsid w:val="00F278DF"/>
    <w:rsid w:val="00F3089A"/>
    <w:rsid w:val="00F30F27"/>
    <w:rsid w:val="00F31F41"/>
    <w:rsid w:val="00F335B2"/>
    <w:rsid w:val="00F34175"/>
    <w:rsid w:val="00F343A4"/>
    <w:rsid w:val="00F34657"/>
    <w:rsid w:val="00F34673"/>
    <w:rsid w:val="00F34F8D"/>
    <w:rsid w:val="00F351C4"/>
    <w:rsid w:val="00F35783"/>
    <w:rsid w:val="00F35CDC"/>
    <w:rsid w:val="00F35E93"/>
    <w:rsid w:val="00F35EE1"/>
    <w:rsid w:val="00F36414"/>
    <w:rsid w:val="00F36432"/>
    <w:rsid w:val="00F365AD"/>
    <w:rsid w:val="00F3707C"/>
    <w:rsid w:val="00F400C8"/>
    <w:rsid w:val="00F40880"/>
    <w:rsid w:val="00F40DE0"/>
    <w:rsid w:val="00F40F84"/>
    <w:rsid w:val="00F4111A"/>
    <w:rsid w:val="00F419D3"/>
    <w:rsid w:val="00F4215B"/>
    <w:rsid w:val="00F4235C"/>
    <w:rsid w:val="00F425EA"/>
    <w:rsid w:val="00F4295C"/>
    <w:rsid w:val="00F42C71"/>
    <w:rsid w:val="00F42E55"/>
    <w:rsid w:val="00F43A38"/>
    <w:rsid w:val="00F43E42"/>
    <w:rsid w:val="00F4429F"/>
    <w:rsid w:val="00F4445D"/>
    <w:rsid w:val="00F44E48"/>
    <w:rsid w:val="00F44EE7"/>
    <w:rsid w:val="00F45C59"/>
    <w:rsid w:val="00F45FB4"/>
    <w:rsid w:val="00F476EC"/>
    <w:rsid w:val="00F502E5"/>
    <w:rsid w:val="00F5089B"/>
    <w:rsid w:val="00F51106"/>
    <w:rsid w:val="00F512E5"/>
    <w:rsid w:val="00F513EA"/>
    <w:rsid w:val="00F523A5"/>
    <w:rsid w:val="00F524F1"/>
    <w:rsid w:val="00F52984"/>
    <w:rsid w:val="00F52C10"/>
    <w:rsid w:val="00F530A8"/>
    <w:rsid w:val="00F532AD"/>
    <w:rsid w:val="00F53700"/>
    <w:rsid w:val="00F53F71"/>
    <w:rsid w:val="00F546CC"/>
    <w:rsid w:val="00F549B5"/>
    <w:rsid w:val="00F55334"/>
    <w:rsid w:val="00F56D96"/>
    <w:rsid w:val="00F606C2"/>
    <w:rsid w:val="00F609DE"/>
    <w:rsid w:val="00F61277"/>
    <w:rsid w:val="00F61311"/>
    <w:rsid w:val="00F6195E"/>
    <w:rsid w:val="00F62259"/>
    <w:rsid w:val="00F624C9"/>
    <w:rsid w:val="00F62BA9"/>
    <w:rsid w:val="00F62F08"/>
    <w:rsid w:val="00F63795"/>
    <w:rsid w:val="00F63F07"/>
    <w:rsid w:val="00F64B31"/>
    <w:rsid w:val="00F64CAB"/>
    <w:rsid w:val="00F64E80"/>
    <w:rsid w:val="00F64FE0"/>
    <w:rsid w:val="00F65D87"/>
    <w:rsid w:val="00F67422"/>
    <w:rsid w:val="00F67B87"/>
    <w:rsid w:val="00F703FA"/>
    <w:rsid w:val="00F708CC"/>
    <w:rsid w:val="00F7095B"/>
    <w:rsid w:val="00F720D2"/>
    <w:rsid w:val="00F72ED4"/>
    <w:rsid w:val="00F73165"/>
    <w:rsid w:val="00F739B3"/>
    <w:rsid w:val="00F73BDD"/>
    <w:rsid w:val="00F74CF6"/>
    <w:rsid w:val="00F752EE"/>
    <w:rsid w:val="00F75E41"/>
    <w:rsid w:val="00F765FA"/>
    <w:rsid w:val="00F76BB3"/>
    <w:rsid w:val="00F776BC"/>
    <w:rsid w:val="00F77886"/>
    <w:rsid w:val="00F80597"/>
    <w:rsid w:val="00F809E3"/>
    <w:rsid w:val="00F81802"/>
    <w:rsid w:val="00F81B61"/>
    <w:rsid w:val="00F826D6"/>
    <w:rsid w:val="00F835F9"/>
    <w:rsid w:val="00F841B1"/>
    <w:rsid w:val="00F84677"/>
    <w:rsid w:val="00F8547C"/>
    <w:rsid w:val="00F87F8D"/>
    <w:rsid w:val="00F90654"/>
    <w:rsid w:val="00F91A7A"/>
    <w:rsid w:val="00F91F8B"/>
    <w:rsid w:val="00F920F9"/>
    <w:rsid w:val="00F92D2E"/>
    <w:rsid w:val="00F92E1A"/>
    <w:rsid w:val="00F935C3"/>
    <w:rsid w:val="00F93643"/>
    <w:rsid w:val="00F93AED"/>
    <w:rsid w:val="00F93E85"/>
    <w:rsid w:val="00F944FB"/>
    <w:rsid w:val="00F94711"/>
    <w:rsid w:val="00F94A58"/>
    <w:rsid w:val="00F95240"/>
    <w:rsid w:val="00F96036"/>
    <w:rsid w:val="00F96642"/>
    <w:rsid w:val="00F96B11"/>
    <w:rsid w:val="00F96D11"/>
    <w:rsid w:val="00F96D89"/>
    <w:rsid w:val="00F97976"/>
    <w:rsid w:val="00FA0EFB"/>
    <w:rsid w:val="00FA2288"/>
    <w:rsid w:val="00FA2D7D"/>
    <w:rsid w:val="00FA3030"/>
    <w:rsid w:val="00FA3E02"/>
    <w:rsid w:val="00FA432E"/>
    <w:rsid w:val="00FA4575"/>
    <w:rsid w:val="00FA47F1"/>
    <w:rsid w:val="00FA483D"/>
    <w:rsid w:val="00FA4B6B"/>
    <w:rsid w:val="00FA5905"/>
    <w:rsid w:val="00FA5CA4"/>
    <w:rsid w:val="00FA5E33"/>
    <w:rsid w:val="00FA6626"/>
    <w:rsid w:val="00FA698B"/>
    <w:rsid w:val="00FA6FEE"/>
    <w:rsid w:val="00FA71C0"/>
    <w:rsid w:val="00FB01D5"/>
    <w:rsid w:val="00FB0514"/>
    <w:rsid w:val="00FB0518"/>
    <w:rsid w:val="00FB0932"/>
    <w:rsid w:val="00FB0D67"/>
    <w:rsid w:val="00FB0EFD"/>
    <w:rsid w:val="00FB1AF0"/>
    <w:rsid w:val="00FB1B1F"/>
    <w:rsid w:val="00FB2199"/>
    <w:rsid w:val="00FB3BA2"/>
    <w:rsid w:val="00FB426E"/>
    <w:rsid w:val="00FB4506"/>
    <w:rsid w:val="00FB5334"/>
    <w:rsid w:val="00FB5456"/>
    <w:rsid w:val="00FB689B"/>
    <w:rsid w:val="00FB769F"/>
    <w:rsid w:val="00FB78D8"/>
    <w:rsid w:val="00FC0076"/>
    <w:rsid w:val="00FC0EA4"/>
    <w:rsid w:val="00FC135D"/>
    <w:rsid w:val="00FC2595"/>
    <w:rsid w:val="00FC2B54"/>
    <w:rsid w:val="00FC2D0F"/>
    <w:rsid w:val="00FC328A"/>
    <w:rsid w:val="00FC35ED"/>
    <w:rsid w:val="00FC361B"/>
    <w:rsid w:val="00FC3800"/>
    <w:rsid w:val="00FC3B16"/>
    <w:rsid w:val="00FC4B5B"/>
    <w:rsid w:val="00FC636F"/>
    <w:rsid w:val="00FD028A"/>
    <w:rsid w:val="00FD0944"/>
    <w:rsid w:val="00FD0BF0"/>
    <w:rsid w:val="00FD1BD5"/>
    <w:rsid w:val="00FD1C96"/>
    <w:rsid w:val="00FD2768"/>
    <w:rsid w:val="00FD3336"/>
    <w:rsid w:val="00FD3859"/>
    <w:rsid w:val="00FD47FC"/>
    <w:rsid w:val="00FD4C39"/>
    <w:rsid w:val="00FD56C6"/>
    <w:rsid w:val="00FD5805"/>
    <w:rsid w:val="00FD5996"/>
    <w:rsid w:val="00FD60D5"/>
    <w:rsid w:val="00FD6202"/>
    <w:rsid w:val="00FD6A57"/>
    <w:rsid w:val="00FD6A61"/>
    <w:rsid w:val="00FE01BE"/>
    <w:rsid w:val="00FE0FE2"/>
    <w:rsid w:val="00FE2353"/>
    <w:rsid w:val="00FE28D4"/>
    <w:rsid w:val="00FE2972"/>
    <w:rsid w:val="00FE3083"/>
    <w:rsid w:val="00FE4134"/>
    <w:rsid w:val="00FE41EA"/>
    <w:rsid w:val="00FE449A"/>
    <w:rsid w:val="00FE4984"/>
    <w:rsid w:val="00FE4AF7"/>
    <w:rsid w:val="00FE4D35"/>
    <w:rsid w:val="00FE4FFF"/>
    <w:rsid w:val="00FE6C5A"/>
    <w:rsid w:val="00FE6D32"/>
    <w:rsid w:val="00FF125A"/>
    <w:rsid w:val="00FF1575"/>
    <w:rsid w:val="00FF1651"/>
    <w:rsid w:val="00FF25DF"/>
    <w:rsid w:val="00FF2BAB"/>
    <w:rsid w:val="00FF3F4C"/>
    <w:rsid w:val="00FF4B34"/>
    <w:rsid w:val="00FF5091"/>
    <w:rsid w:val="00FF5783"/>
    <w:rsid w:val="00FF5A4A"/>
    <w:rsid w:val="00FF6145"/>
    <w:rsid w:val="00FF670F"/>
    <w:rsid w:val="00FF698B"/>
    <w:rsid w:val="00FF6C10"/>
    <w:rsid w:val="00FF70BE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uiPriority="99"/>
    <w:lsdException w:name="annotation text" w:uiPriority="99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uiPriority="99"/>
    <w:lsdException w:name="annotation reference" w:semiHidden="1"/>
    <w:lsdException w:name="line number" w:uiPriority="99"/>
    <w:lsdException w:name="endnote reference" w:semiHidden="1" w:uiPriority="99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99"/>
    <w:lsdException w:name="Title" w:semiHidden="1" w:qFormat="1"/>
    <w:lsdException w:name="Subtitle" w:semiHidden="1" w:qFormat="1"/>
    <w:lsdException w:name="Hyperlink" w:uiPriority="99"/>
    <w:lsdException w:name="FollowedHyperlink" w:uiPriority="99"/>
    <w:lsdException w:name="Strong" w:semiHidden="1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/>
    <w:lsdException w:name="TOC Heading" w:semiHidden="1" w:uiPriority="39" w:qFormat="1"/>
  </w:latentStyles>
  <w:style w:type="paragraph" w:default="1" w:styleId="a4">
    <w:name w:val="Normal"/>
    <w:qFormat/>
    <w:rsid w:val="00902DA2"/>
    <w:pPr>
      <w:widowControl w:val="0"/>
      <w:spacing w:line="288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link w:val="11"/>
    <w:qFormat/>
    <w:rsid w:val="00281C16"/>
    <w:pPr>
      <w:pageBreakBefore/>
      <w:pBdr>
        <w:bottom w:val="thinThickSmallGap" w:sz="24" w:space="1" w:color="365F91" w:themeColor="accent1" w:themeShade="BF"/>
      </w:pBdr>
      <w:spacing w:after="600" w:line="240" w:lineRule="auto"/>
      <w:ind w:firstLine="0"/>
      <w:jc w:val="right"/>
      <w:outlineLvl w:val="0"/>
    </w:pPr>
    <w:rPr>
      <w:rFonts w:asciiTheme="majorHAnsi" w:hAnsiTheme="majorHAnsi"/>
      <w:b/>
      <w:bCs/>
      <w:color w:val="365F91" w:themeColor="accent1" w:themeShade="BF"/>
      <w:kern w:val="36"/>
      <w:sz w:val="48"/>
      <w:szCs w:val="28"/>
    </w:rPr>
  </w:style>
  <w:style w:type="paragraph" w:styleId="21">
    <w:name w:val="heading 2"/>
    <w:basedOn w:val="a4"/>
    <w:next w:val="a4"/>
    <w:link w:val="22"/>
    <w:qFormat/>
    <w:rsid w:val="00281C16"/>
    <w:pPr>
      <w:spacing w:before="360" w:after="360"/>
      <w:ind w:firstLine="0"/>
      <w:jc w:val="center"/>
      <w:outlineLvl w:val="1"/>
    </w:pPr>
    <w:rPr>
      <w:rFonts w:asciiTheme="majorHAnsi" w:hAnsiTheme="majorHAnsi"/>
      <w:b/>
      <w:bCs/>
      <w:color w:val="365F91" w:themeColor="accent1" w:themeShade="BF"/>
      <w:sz w:val="36"/>
    </w:rPr>
  </w:style>
  <w:style w:type="paragraph" w:styleId="31">
    <w:name w:val="heading 3"/>
    <w:basedOn w:val="a4"/>
    <w:next w:val="a4"/>
    <w:link w:val="32"/>
    <w:qFormat/>
    <w:rsid w:val="008943D2"/>
    <w:pPr>
      <w:spacing w:before="360" w:after="360"/>
      <w:ind w:firstLine="0"/>
      <w:jc w:val="center"/>
      <w:outlineLvl w:val="2"/>
    </w:pPr>
    <w:rPr>
      <w:rFonts w:asciiTheme="majorHAnsi" w:hAnsiTheme="majorHAnsi" w:cs="Arial"/>
      <w:b/>
      <w:bCs/>
      <w:color w:val="365F91" w:themeColor="accent1" w:themeShade="BF"/>
      <w:sz w:val="30"/>
      <w:szCs w:val="26"/>
    </w:rPr>
  </w:style>
  <w:style w:type="paragraph" w:styleId="41">
    <w:name w:val="heading 4"/>
    <w:basedOn w:val="a4"/>
    <w:next w:val="a4"/>
    <w:link w:val="42"/>
    <w:qFormat/>
    <w:rsid w:val="00B869B8"/>
    <w:pPr>
      <w:spacing w:before="240" w:after="240"/>
      <w:ind w:firstLine="0"/>
      <w:jc w:val="left"/>
      <w:outlineLvl w:val="3"/>
    </w:pPr>
    <w:rPr>
      <w:rFonts w:asciiTheme="majorHAnsi" w:hAnsiTheme="majorHAnsi"/>
      <w:b/>
      <w:bCs/>
      <w:color w:val="365F91" w:themeColor="accent1" w:themeShade="BF"/>
      <w:sz w:val="26"/>
      <w:szCs w:val="28"/>
    </w:rPr>
  </w:style>
  <w:style w:type="paragraph" w:styleId="51">
    <w:name w:val="heading 5"/>
    <w:basedOn w:val="a4"/>
    <w:next w:val="a4"/>
    <w:link w:val="52"/>
    <w:semiHidden/>
    <w:qFormat/>
    <w:rsid w:val="00D92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semiHidden/>
    <w:qFormat/>
    <w:rsid w:val="00D929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semiHidden/>
    <w:qFormat/>
    <w:rsid w:val="00D929D0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semiHidden/>
    <w:qFormat/>
    <w:rsid w:val="00D929D0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semiHidden/>
    <w:qFormat/>
    <w:rsid w:val="00D929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"/>
    <w:basedOn w:val="a4"/>
    <w:link w:val="a9"/>
    <w:semiHidden/>
    <w:rsid w:val="00D929D0"/>
    <w:pPr>
      <w:suppressAutoHyphens/>
      <w:spacing w:after="120"/>
    </w:pPr>
    <w:rPr>
      <w:rFonts w:eastAsia="Arial Unicode MS"/>
      <w:kern w:val="1"/>
    </w:rPr>
  </w:style>
  <w:style w:type="paragraph" w:customStyle="1" w:styleId="aa">
    <w:name w:val="Содержимое таблицы"/>
    <w:basedOn w:val="a4"/>
    <w:semiHidden/>
    <w:rsid w:val="00D929D0"/>
    <w:pPr>
      <w:suppressLineNumbers/>
      <w:suppressAutoHyphens/>
    </w:pPr>
    <w:rPr>
      <w:rFonts w:eastAsia="Arial Unicode MS"/>
      <w:kern w:val="1"/>
    </w:rPr>
  </w:style>
  <w:style w:type="paragraph" w:styleId="ab">
    <w:name w:val="Document Map"/>
    <w:basedOn w:val="a4"/>
    <w:link w:val="ac"/>
    <w:semiHidden/>
    <w:rsid w:val="00D92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Заголовок 1 Знак"/>
    <w:link w:val="10"/>
    <w:locked/>
    <w:rsid w:val="009320C9"/>
    <w:rPr>
      <w:rFonts w:asciiTheme="majorHAnsi" w:hAnsiTheme="majorHAnsi"/>
      <w:b/>
      <w:bCs/>
      <w:color w:val="365F91" w:themeColor="accent1" w:themeShade="BF"/>
      <w:kern w:val="36"/>
      <w:sz w:val="48"/>
      <w:szCs w:val="28"/>
    </w:rPr>
  </w:style>
  <w:style w:type="character" w:customStyle="1" w:styleId="22">
    <w:name w:val="Заголовок 2 Знак"/>
    <w:link w:val="21"/>
    <w:locked/>
    <w:rsid w:val="009320C9"/>
    <w:rPr>
      <w:rFonts w:asciiTheme="majorHAnsi" w:hAnsiTheme="majorHAnsi"/>
      <w:b/>
      <w:bCs/>
      <w:color w:val="365F91" w:themeColor="accent1" w:themeShade="BF"/>
      <w:sz w:val="36"/>
      <w:szCs w:val="24"/>
    </w:rPr>
  </w:style>
  <w:style w:type="numbering" w:styleId="111111">
    <w:name w:val="Outline List 2"/>
    <w:basedOn w:val="a7"/>
    <w:semiHidden/>
    <w:rsid w:val="00D929D0"/>
    <w:pPr>
      <w:numPr>
        <w:numId w:val="16"/>
      </w:numPr>
    </w:pPr>
  </w:style>
  <w:style w:type="numbering" w:styleId="1ai">
    <w:name w:val="Outline List 1"/>
    <w:basedOn w:val="a7"/>
    <w:semiHidden/>
    <w:rsid w:val="00D929D0"/>
    <w:pPr>
      <w:numPr>
        <w:numId w:val="17"/>
      </w:numPr>
    </w:pPr>
  </w:style>
  <w:style w:type="paragraph" w:styleId="HTML">
    <w:name w:val="HTML Address"/>
    <w:basedOn w:val="a4"/>
    <w:link w:val="HTML0"/>
    <w:semiHidden/>
    <w:rsid w:val="00D929D0"/>
    <w:rPr>
      <w:i/>
      <w:iCs/>
    </w:rPr>
  </w:style>
  <w:style w:type="paragraph" w:styleId="ad">
    <w:name w:val="envelope address"/>
    <w:basedOn w:val="a4"/>
    <w:semiHidden/>
    <w:rsid w:val="00D929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semiHidden/>
    <w:rsid w:val="00D929D0"/>
  </w:style>
  <w:style w:type="table" w:styleId="-1">
    <w:name w:val="Table Web 1"/>
    <w:basedOn w:val="a6"/>
    <w:semiHidden/>
    <w:rsid w:val="00D929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D929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D929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4"/>
    <w:next w:val="a4"/>
    <w:link w:val="af"/>
    <w:semiHidden/>
    <w:rsid w:val="00D929D0"/>
  </w:style>
  <w:style w:type="paragraph" w:styleId="af0">
    <w:name w:val="Note Heading"/>
    <w:basedOn w:val="a4"/>
    <w:next w:val="a4"/>
    <w:link w:val="af1"/>
    <w:semiHidden/>
    <w:rsid w:val="00D929D0"/>
  </w:style>
  <w:style w:type="table" w:styleId="af2">
    <w:name w:val="Table Elegant"/>
    <w:basedOn w:val="a6"/>
    <w:semiHidden/>
    <w:rsid w:val="00D929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6"/>
    <w:semiHidden/>
    <w:rsid w:val="00D929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6"/>
    <w:semiHidden/>
    <w:rsid w:val="00D929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D929D0"/>
    <w:rPr>
      <w:rFonts w:ascii="Courier New" w:hAnsi="Courier New" w:cs="Courier New"/>
      <w:sz w:val="20"/>
      <w:szCs w:val="20"/>
    </w:rPr>
  </w:style>
  <w:style w:type="table" w:styleId="13">
    <w:name w:val="Table Classic 1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6"/>
    <w:semiHidden/>
    <w:rsid w:val="00D929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D929D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D929D0"/>
    <w:rPr>
      <w:rFonts w:ascii="Courier New" w:hAnsi="Courier New" w:cs="Courier New"/>
      <w:sz w:val="20"/>
      <w:szCs w:val="20"/>
    </w:rPr>
  </w:style>
  <w:style w:type="paragraph" w:styleId="af3">
    <w:name w:val="Body Text First Indent"/>
    <w:basedOn w:val="a8"/>
    <w:link w:val="af4"/>
    <w:semiHidden/>
    <w:rsid w:val="00D929D0"/>
    <w:pPr>
      <w:widowControl/>
      <w:suppressAutoHyphens w:val="0"/>
      <w:ind w:firstLine="210"/>
    </w:pPr>
    <w:rPr>
      <w:rFonts w:eastAsia="Times New Roman"/>
      <w:kern w:val="0"/>
    </w:rPr>
  </w:style>
  <w:style w:type="paragraph" w:styleId="af5">
    <w:name w:val="Body Text Indent"/>
    <w:basedOn w:val="a4"/>
    <w:link w:val="af6"/>
    <w:semiHidden/>
    <w:rsid w:val="00D929D0"/>
    <w:pPr>
      <w:spacing w:after="120"/>
      <w:ind w:left="283"/>
    </w:pPr>
  </w:style>
  <w:style w:type="paragraph" w:styleId="25">
    <w:name w:val="Body Text First Indent 2"/>
    <w:basedOn w:val="af5"/>
    <w:link w:val="26"/>
    <w:semiHidden/>
    <w:rsid w:val="00D929D0"/>
    <w:pPr>
      <w:ind w:firstLine="210"/>
    </w:pPr>
  </w:style>
  <w:style w:type="paragraph" w:styleId="a0">
    <w:name w:val="List Bullet"/>
    <w:basedOn w:val="a4"/>
    <w:semiHidden/>
    <w:rsid w:val="00D929D0"/>
    <w:pPr>
      <w:numPr>
        <w:numId w:val="3"/>
      </w:numPr>
    </w:pPr>
  </w:style>
  <w:style w:type="paragraph" w:styleId="20">
    <w:name w:val="List Bullet 2"/>
    <w:basedOn w:val="a4"/>
    <w:semiHidden/>
    <w:rsid w:val="00D929D0"/>
    <w:pPr>
      <w:numPr>
        <w:numId w:val="4"/>
      </w:numPr>
    </w:pPr>
  </w:style>
  <w:style w:type="paragraph" w:styleId="30">
    <w:name w:val="List Bullet 3"/>
    <w:basedOn w:val="a4"/>
    <w:semiHidden/>
    <w:rsid w:val="00D929D0"/>
    <w:pPr>
      <w:numPr>
        <w:numId w:val="5"/>
      </w:numPr>
    </w:pPr>
  </w:style>
  <w:style w:type="paragraph" w:styleId="40">
    <w:name w:val="List Bullet 4"/>
    <w:basedOn w:val="a4"/>
    <w:semiHidden/>
    <w:rsid w:val="00D929D0"/>
    <w:pPr>
      <w:numPr>
        <w:numId w:val="6"/>
      </w:numPr>
    </w:pPr>
  </w:style>
  <w:style w:type="paragraph" w:styleId="50">
    <w:name w:val="List Bullet 5"/>
    <w:basedOn w:val="a4"/>
    <w:semiHidden/>
    <w:rsid w:val="00D929D0"/>
    <w:pPr>
      <w:numPr>
        <w:numId w:val="7"/>
      </w:numPr>
    </w:pPr>
  </w:style>
  <w:style w:type="character" w:styleId="af7">
    <w:name w:val="page number"/>
    <w:basedOn w:val="a5"/>
    <w:semiHidden/>
    <w:rsid w:val="00D929D0"/>
  </w:style>
  <w:style w:type="character" w:styleId="af8">
    <w:name w:val="line number"/>
    <w:basedOn w:val="a5"/>
    <w:uiPriority w:val="99"/>
    <w:semiHidden/>
    <w:rsid w:val="00D929D0"/>
  </w:style>
  <w:style w:type="paragraph" w:styleId="a">
    <w:name w:val="List Number"/>
    <w:basedOn w:val="a4"/>
    <w:semiHidden/>
    <w:rsid w:val="00D929D0"/>
    <w:pPr>
      <w:numPr>
        <w:numId w:val="8"/>
      </w:numPr>
    </w:pPr>
  </w:style>
  <w:style w:type="paragraph" w:styleId="2">
    <w:name w:val="List Number 2"/>
    <w:basedOn w:val="a4"/>
    <w:semiHidden/>
    <w:rsid w:val="00D929D0"/>
    <w:pPr>
      <w:numPr>
        <w:numId w:val="9"/>
      </w:numPr>
      <w:tabs>
        <w:tab w:val="clear" w:pos="643"/>
      </w:tabs>
      <w:ind w:left="0" w:firstLine="709"/>
    </w:pPr>
  </w:style>
  <w:style w:type="paragraph" w:styleId="3">
    <w:name w:val="List Number 3"/>
    <w:basedOn w:val="a4"/>
    <w:semiHidden/>
    <w:rsid w:val="00D929D0"/>
    <w:pPr>
      <w:numPr>
        <w:numId w:val="10"/>
      </w:numPr>
    </w:pPr>
  </w:style>
  <w:style w:type="paragraph" w:styleId="4">
    <w:name w:val="List Number 4"/>
    <w:basedOn w:val="a4"/>
    <w:semiHidden/>
    <w:rsid w:val="00D929D0"/>
    <w:pPr>
      <w:numPr>
        <w:numId w:val="11"/>
      </w:numPr>
    </w:pPr>
  </w:style>
  <w:style w:type="paragraph" w:styleId="5">
    <w:name w:val="List Number 5"/>
    <w:basedOn w:val="a4"/>
    <w:semiHidden/>
    <w:rsid w:val="00D929D0"/>
    <w:pPr>
      <w:numPr>
        <w:numId w:val="12"/>
      </w:numPr>
    </w:pPr>
  </w:style>
  <w:style w:type="character" w:styleId="HTML4">
    <w:name w:val="HTML Sample"/>
    <w:semiHidden/>
    <w:rsid w:val="00D929D0"/>
    <w:rPr>
      <w:rFonts w:ascii="Courier New" w:hAnsi="Courier New" w:cs="Courier New"/>
    </w:rPr>
  </w:style>
  <w:style w:type="paragraph" w:styleId="27">
    <w:name w:val="envelope return"/>
    <w:basedOn w:val="a4"/>
    <w:semiHidden/>
    <w:rsid w:val="00D929D0"/>
    <w:rPr>
      <w:rFonts w:ascii="Arial" w:hAnsi="Arial" w:cs="Arial"/>
      <w:sz w:val="20"/>
      <w:szCs w:val="20"/>
    </w:rPr>
  </w:style>
  <w:style w:type="table" w:styleId="14">
    <w:name w:val="Table 3D effects 1"/>
    <w:basedOn w:val="a6"/>
    <w:semiHidden/>
    <w:rsid w:val="00D92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6"/>
    <w:semiHidden/>
    <w:rsid w:val="00D929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semiHidden/>
    <w:rsid w:val="00D929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Indent"/>
    <w:basedOn w:val="a4"/>
    <w:semiHidden/>
    <w:rsid w:val="00D929D0"/>
    <w:pPr>
      <w:ind w:left="708"/>
    </w:pPr>
  </w:style>
  <w:style w:type="character" w:styleId="HTML5">
    <w:name w:val="HTML Definition"/>
    <w:semiHidden/>
    <w:rsid w:val="00D929D0"/>
    <w:rPr>
      <w:i/>
      <w:iCs/>
    </w:rPr>
  </w:style>
  <w:style w:type="paragraph" w:styleId="29">
    <w:name w:val="Body Text 2"/>
    <w:basedOn w:val="a4"/>
    <w:link w:val="2a"/>
    <w:semiHidden/>
    <w:rsid w:val="00D929D0"/>
    <w:pPr>
      <w:spacing w:after="120" w:line="480" w:lineRule="auto"/>
    </w:pPr>
  </w:style>
  <w:style w:type="paragraph" w:styleId="35">
    <w:name w:val="Body Text 3"/>
    <w:basedOn w:val="a4"/>
    <w:link w:val="36"/>
    <w:semiHidden/>
    <w:rsid w:val="00D929D0"/>
    <w:pPr>
      <w:spacing w:after="120"/>
    </w:pPr>
    <w:rPr>
      <w:sz w:val="16"/>
      <w:szCs w:val="16"/>
    </w:rPr>
  </w:style>
  <w:style w:type="paragraph" w:styleId="2b">
    <w:name w:val="Body Text Indent 2"/>
    <w:basedOn w:val="a4"/>
    <w:link w:val="2c"/>
    <w:semiHidden/>
    <w:rsid w:val="00D929D0"/>
    <w:pPr>
      <w:spacing w:after="120" w:line="480" w:lineRule="auto"/>
      <w:ind w:left="283"/>
    </w:pPr>
  </w:style>
  <w:style w:type="paragraph" w:styleId="37">
    <w:name w:val="Body Text Indent 3"/>
    <w:basedOn w:val="a4"/>
    <w:link w:val="38"/>
    <w:semiHidden/>
    <w:rsid w:val="00D929D0"/>
    <w:pPr>
      <w:spacing w:after="120"/>
      <w:ind w:left="283"/>
    </w:pPr>
    <w:rPr>
      <w:sz w:val="16"/>
      <w:szCs w:val="16"/>
    </w:rPr>
  </w:style>
  <w:style w:type="character" w:styleId="HTML6">
    <w:name w:val="HTML Variable"/>
    <w:semiHidden/>
    <w:rsid w:val="00D929D0"/>
    <w:rPr>
      <w:i/>
      <w:iCs/>
    </w:rPr>
  </w:style>
  <w:style w:type="character" w:styleId="HTML7">
    <w:name w:val="HTML Typewriter"/>
    <w:semiHidden/>
    <w:rsid w:val="00D929D0"/>
    <w:rPr>
      <w:rFonts w:ascii="Courier New" w:hAnsi="Courier New" w:cs="Courier New"/>
      <w:sz w:val="20"/>
      <w:szCs w:val="20"/>
    </w:rPr>
  </w:style>
  <w:style w:type="paragraph" w:styleId="afa">
    <w:name w:val="Signature"/>
    <w:basedOn w:val="a4"/>
    <w:link w:val="afb"/>
    <w:semiHidden/>
    <w:rsid w:val="00D929D0"/>
    <w:pPr>
      <w:ind w:left="4252"/>
    </w:pPr>
  </w:style>
  <w:style w:type="paragraph" w:styleId="afc">
    <w:name w:val="Salutation"/>
    <w:basedOn w:val="a4"/>
    <w:next w:val="a4"/>
    <w:link w:val="afd"/>
    <w:semiHidden/>
    <w:rsid w:val="00D929D0"/>
  </w:style>
  <w:style w:type="paragraph" w:styleId="afe">
    <w:name w:val="List Continue"/>
    <w:basedOn w:val="a4"/>
    <w:semiHidden/>
    <w:rsid w:val="00D929D0"/>
    <w:pPr>
      <w:spacing w:after="120"/>
      <w:ind w:left="283"/>
    </w:pPr>
  </w:style>
  <w:style w:type="paragraph" w:styleId="2d">
    <w:name w:val="List Continue 2"/>
    <w:basedOn w:val="a4"/>
    <w:semiHidden/>
    <w:rsid w:val="00D929D0"/>
    <w:pPr>
      <w:spacing w:after="120"/>
      <w:ind w:left="566"/>
    </w:pPr>
  </w:style>
  <w:style w:type="paragraph" w:styleId="39">
    <w:name w:val="List Continue 3"/>
    <w:basedOn w:val="a4"/>
    <w:semiHidden/>
    <w:rsid w:val="00D929D0"/>
    <w:pPr>
      <w:spacing w:after="120"/>
      <w:ind w:left="849"/>
    </w:pPr>
  </w:style>
  <w:style w:type="paragraph" w:styleId="44">
    <w:name w:val="List Continue 4"/>
    <w:basedOn w:val="a4"/>
    <w:semiHidden/>
    <w:rsid w:val="00D929D0"/>
    <w:pPr>
      <w:spacing w:after="120"/>
      <w:ind w:left="1132"/>
    </w:pPr>
  </w:style>
  <w:style w:type="paragraph" w:styleId="53">
    <w:name w:val="List Continue 5"/>
    <w:basedOn w:val="a4"/>
    <w:semiHidden/>
    <w:rsid w:val="00D929D0"/>
    <w:pPr>
      <w:spacing w:after="120"/>
      <w:ind w:left="1415"/>
    </w:pPr>
  </w:style>
  <w:style w:type="character" w:styleId="aff">
    <w:name w:val="FollowedHyperlink"/>
    <w:uiPriority w:val="99"/>
    <w:semiHidden/>
    <w:rsid w:val="00D929D0"/>
    <w:rPr>
      <w:color w:val="800080"/>
      <w:u w:val="single"/>
    </w:rPr>
  </w:style>
  <w:style w:type="table" w:styleId="15">
    <w:name w:val="Table Simple 1"/>
    <w:basedOn w:val="a6"/>
    <w:semiHidden/>
    <w:rsid w:val="00D929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6"/>
    <w:semiHidden/>
    <w:rsid w:val="00D92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4"/>
    <w:link w:val="aff1"/>
    <w:semiHidden/>
    <w:rsid w:val="00D929D0"/>
    <w:pPr>
      <w:ind w:left="4252"/>
    </w:pPr>
  </w:style>
  <w:style w:type="table" w:styleId="aff2">
    <w:name w:val="Table Grid"/>
    <w:basedOn w:val="a6"/>
    <w:uiPriority w:val="59"/>
    <w:rsid w:val="00D9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6"/>
    <w:semiHidden/>
    <w:rsid w:val="00D929D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semiHidden/>
    <w:rsid w:val="00D929D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D929D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929D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929D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6"/>
    <w:semiHidden/>
    <w:rsid w:val="00D929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4">
    <w:name w:val="List"/>
    <w:basedOn w:val="a4"/>
    <w:uiPriority w:val="99"/>
    <w:semiHidden/>
    <w:rsid w:val="00D929D0"/>
    <w:pPr>
      <w:ind w:left="283" w:hanging="283"/>
    </w:pPr>
  </w:style>
  <w:style w:type="paragraph" w:styleId="2f0">
    <w:name w:val="List 2"/>
    <w:basedOn w:val="a4"/>
    <w:semiHidden/>
    <w:rsid w:val="00D929D0"/>
    <w:pPr>
      <w:ind w:left="566" w:hanging="283"/>
    </w:pPr>
  </w:style>
  <w:style w:type="paragraph" w:styleId="3c">
    <w:name w:val="List 3"/>
    <w:basedOn w:val="a4"/>
    <w:semiHidden/>
    <w:rsid w:val="00D929D0"/>
    <w:pPr>
      <w:ind w:left="849" w:hanging="283"/>
    </w:pPr>
  </w:style>
  <w:style w:type="paragraph" w:styleId="46">
    <w:name w:val="List 4"/>
    <w:basedOn w:val="a4"/>
    <w:semiHidden/>
    <w:rsid w:val="00D929D0"/>
    <w:pPr>
      <w:ind w:left="1132" w:hanging="283"/>
    </w:pPr>
  </w:style>
  <w:style w:type="paragraph" w:styleId="55">
    <w:name w:val="List 5"/>
    <w:basedOn w:val="a4"/>
    <w:semiHidden/>
    <w:rsid w:val="00D929D0"/>
    <w:pPr>
      <w:ind w:left="1415" w:hanging="283"/>
    </w:pPr>
  </w:style>
  <w:style w:type="table" w:styleId="aff5">
    <w:name w:val="Table Professional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semiHidden/>
    <w:rsid w:val="00D929D0"/>
    <w:rPr>
      <w:rFonts w:ascii="Courier New" w:hAnsi="Courier New" w:cs="Courier New"/>
      <w:sz w:val="20"/>
      <w:szCs w:val="20"/>
    </w:rPr>
  </w:style>
  <w:style w:type="numbering" w:styleId="a3">
    <w:name w:val="Outline List 3"/>
    <w:basedOn w:val="a7"/>
    <w:semiHidden/>
    <w:rsid w:val="00D929D0"/>
    <w:pPr>
      <w:numPr>
        <w:numId w:val="18"/>
      </w:numPr>
    </w:pPr>
  </w:style>
  <w:style w:type="table" w:styleId="17">
    <w:name w:val="Table Columns 1"/>
    <w:basedOn w:val="a6"/>
    <w:semiHidden/>
    <w:rsid w:val="00D929D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6"/>
    <w:semiHidden/>
    <w:rsid w:val="00D929D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semiHidden/>
    <w:rsid w:val="00D929D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D929D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D929D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rsid w:val="00D929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D929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D929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D929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D929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Plain Text"/>
    <w:basedOn w:val="a4"/>
    <w:link w:val="aff7"/>
    <w:semiHidden/>
    <w:rsid w:val="00D929D0"/>
    <w:rPr>
      <w:rFonts w:ascii="Courier New" w:hAnsi="Courier New" w:cs="Courier New"/>
      <w:sz w:val="20"/>
      <w:szCs w:val="20"/>
    </w:rPr>
  </w:style>
  <w:style w:type="table" w:styleId="aff8">
    <w:name w:val="Table Theme"/>
    <w:basedOn w:val="a6"/>
    <w:semiHidden/>
    <w:rsid w:val="00D9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6"/>
    <w:semiHidden/>
    <w:rsid w:val="00D929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6"/>
    <w:semiHidden/>
    <w:rsid w:val="00D929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semiHidden/>
    <w:rsid w:val="00D929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4"/>
    <w:semiHidden/>
    <w:rsid w:val="00D929D0"/>
    <w:pPr>
      <w:spacing w:after="120"/>
      <w:ind w:left="1440" w:right="1440"/>
    </w:pPr>
  </w:style>
  <w:style w:type="character" w:styleId="HTMLa">
    <w:name w:val="HTML Cite"/>
    <w:uiPriority w:val="99"/>
    <w:semiHidden/>
    <w:rsid w:val="00D929D0"/>
    <w:rPr>
      <w:i/>
      <w:iCs/>
    </w:rPr>
  </w:style>
  <w:style w:type="paragraph" w:styleId="affa">
    <w:name w:val="Message Header"/>
    <w:basedOn w:val="a4"/>
    <w:link w:val="affb"/>
    <w:semiHidden/>
    <w:rsid w:val="00D929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4"/>
    <w:link w:val="affd"/>
    <w:semiHidden/>
    <w:rsid w:val="00D929D0"/>
  </w:style>
  <w:style w:type="paragraph" w:customStyle="1" w:styleId="caaieiaie7">
    <w:name w:val="caaieiaie 7"/>
    <w:basedOn w:val="a4"/>
    <w:next w:val="a4"/>
    <w:semiHidden/>
    <w:rsid w:val="00D929D0"/>
    <w:pPr>
      <w:keepNext/>
      <w:spacing w:line="240" w:lineRule="auto"/>
      <w:ind w:firstLine="0"/>
      <w:jc w:val="left"/>
    </w:pPr>
    <w:rPr>
      <w:b/>
      <w:bCs/>
      <w:sz w:val="22"/>
      <w:szCs w:val="22"/>
    </w:rPr>
  </w:style>
  <w:style w:type="character" w:customStyle="1" w:styleId="aff7">
    <w:name w:val="Текст Знак"/>
    <w:link w:val="aff6"/>
    <w:semiHidden/>
    <w:rsid w:val="009320C9"/>
    <w:rPr>
      <w:rFonts w:ascii="Courier New" w:hAnsi="Courier New" w:cs="Courier New"/>
    </w:rPr>
  </w:style>
  <w:style w:type="character" w:customStyle="1" w:styleId="38">
    <w:name w:val="Основной текст с отступом 3 Знак"/>
    <w:link w:val="37"/>
    <w:semiHidden/>
    <w:rsid w:val="009320C9"/>
    <w:rPr>
      <w:sz w:val="16"/>
      <w:szCs w:val="16"/>
    </w:rPr>
  </w:style>
  <w:style w:type="character" w:customStyle="1" w:styleId="HTML9">
    <w:name w:val="Стандартный HTML Знак"/>
    <w:link w:val="HTML8"/>
    <w:semiHidden/>
    <w:rsid w:val="009320C9"/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9320C9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9320C9"/>
    <w:rPr>
      <w:i/>
      <w:iCs/>
      <w:sz w:val="24"/>
      <w:szCs w:val="24"/>
    </w:rPr>
  </w:style>
  <w:style w:type="paragraph" w:customStyle="1" w:styleId="210">
    <w:name w:val="Заголовок 21"/>
    <w:basedOn w:val="a4"/>
    <w:next w:val="a4"/>
    <w:semiHidden/>
    <w:rsid w:val="00D929D0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a9">
    <w:name w:val="Основной текст Знак"/>
    <w:link w:val="a8"/>
    <w:semiHidden/>
    <w:rsid w:val="009320C9"/>
    <w:rPr>
      <w:rFonts w:eastAsia="Arial Unicode MS"/>
      <w:kern w:val="1"/>
      <w:sz w:val="24"/>
      <w:szCs w:val="24"/>
    </w:rPr>
  </w:style>
  <w:style w:type="character" w:customStyle="1" w:styleId="grame">
    <w:name w:val="grame"/>
    <w:basedOn w:val="a5"/>
    <w:semiHidden/>
    <w:rsid w:val="00D929D0"/>
  </w:style>
  <w:style w:type="character" w:customStyle="1" w:styleId="spelle">
    <w:name w:val="spelle"/>
    <w:basedOn w:val="a5"/>
    <w:semiHidden/>
    <w:rsid w:val="00D929D0"/>
  </w:style>
  <w:style w:type="paragraph" w:customStyle="1" w:styleId="19">
    <w:name w:val="Обычный1"/>
    <w:basedOn w:val="a4"/>
    <w:semiHidden/>
    <w:rsid w:val="00D929D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2c">
    <w:name w:val="Основной текст с отступом 2 Знак"/>
    <w:link w:val="2b"/>
    <w:semiHidden/>
    <w:rsid w:val="009320C9"/>
    <w:rPr>
      <w:sz w:val="24"/>
      <w:szCs w:val="24"/>
    </w:rPr>
  </w:style>
  <w:style w:type="paragraph" w:styleId="affe">
    <w:name w:val="footnote text"/>
    <w:aliases w:val="single space,footnote text,Текст сноски Знак Знак,Текст сноски1 Знак,Текст сноски1 Знак Знак Зн Знак,Текст сноски Знак Знак Знак Знак Знак,Текст сноски-FN,Footnote Text Char Знак Знак,Footnote Text Char Знак,Текст сноски2,Знак6,F1"/>
    <w:basedOn w:val="a4"/>
    <w:link w:val="afff"/>
    <w:uiPriority w:val="99"/>
    <w:semiHidden/>
    <w:rsid w:val="00E977B0"/>
    <w:rPr>
      <w:sz w:val="20"/>
      <w:szCs w:val="20"/>
    </w:rPr>
  </w:style>
  <w:style w:type="character" w:customStyle="1" w:styleId="afff">
    <w:name w:val="Текст сноски Знак"/>
    <w:aliases w:val="single space Знак,footnote text Знак,Текст сноски Знак Знак Знак,Текст сноски1 Знак Знак,Текст сноски1 Знак Знак Зн Знак Знак,Текст сноски Знак Знак Знак Знак Знак Знак,Текст сноски-FN Знак,Footnote Text Char Знак Знак Знак,Знак6 Знак"/>
    <w:link w:val="affe"/>
    <w:uiPriority w:val="99"/>
    <w:semiHidden/>
    <w:rsid w:val="009320C9"/>
  </w:style>
  <w:style w:type="character" w:customStyle="1" w:styleId="42">
    <w:name w:val="Заголовок 4 Знак"/>
    <w:link w:val="41"/>
    <w:rsid w:val="009320C9"/>
    <w:rPr>
      <w:rFonts w:asciiTheme="majorHAnsi" w:hAnsiTheme="majorHAnsi"/>
      <w:b/>
      <w:bCs/>
      <w:color w:val="365F91" w:themeColor="accent1" w:themeShade="BF"/>
      <w:sz w:val="26"/>
      <w:szCs w:val="28"/>
    </w:rPr>
  </w:style>
  <w:style w:type="paragraph" w:customStyle="1" w:styleId="Style1">
    <w:name w:val="Style1"/>
    <w:basedOn w:val="a4"/>
    <w:uiPriority w:val="99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2">
    <w:name w:val="Style2"/>
    <w:basedOn w:val="a4"/>
    <w:uiPriority w:val="99"/>
    <w:semiHidden/>
    <w:rsid w:val="00B54772"/>
    <w:pPr>
      <w:autoSpaceDE w:val="0"/>
      <w:autoSpaceDN w:val="0"/>
      <w:adjustRightInd w:val="0"/>
      <w:spacing w:line="387" w:lineRule="exact"/>
      <w:ind w:firstLine="706"/>
    </w:pPr>
  </w:style>
  <w:style w:type="paragraph" w:customStyle="1" w:styleId="Style3">
    <w:name w:val="Style3"/>
    <w:basedOn w:val="a4"/>
    <w:uiPriority w:val="99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5">
    <w:name w:val="Style5"/>
    <w:basedOn w:val="a4"/>
    <w:semiHidden/>
    <w:rsid w:val="00B54772"/>
    <w:pPr>
      <w:autoSpaceDE w:val="0"/>
      <w:autoSpaceDN w:val="0"/>
      <w:adjustRightInd w:val="0"/>
      <w:spacing w:line="386" w:lineRule="exact"/>
      <w:ind w:hanging="346"/>
    </w:pPr>
  </w:style>
  <w:style w:type="paragraph" w:customStyle="1" w:styleId="Style7">
    <w:name w:val="Style7"/>
    <w:basedOn w:val="a4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8">
    <w:name w:val="Style8"/>
    <w:basedOn w:val="a4"/>
    <w:semiHidden/>
    <w:rsid w:val="00B54772"/>
    <w:pPr>
      <w:autoSpaceDE w:val="0"/>
      <w:autoSpaceDN w:val="0"/>
      <w:adjustRightInd w:val="0"/>
      <w:spacing w:line="389" w:lineRule="exact"/>
      <w:ind w:hanging="346"/>
      <w:jc w:val="left"/>
    </w:pPr>
  </w:style>
  <w:style w:type="paragraph" w:customStyle="1" w:styleId="Style9">
    <w:name w:val="Style9"/>
    <w:basedOn w:val="a4"/>
    <w:semiHidden/>
    <w:rsid w:val="00B54772"/>
    <w:pPr>
      <w:autoSpaceDE w:val="0"/>
      <w:autoSpaceDN w:val="0"/>
      <w:adjustRightInd w:val="0"/>
      <w:spacing w:line="384" w:lineRule="exact"/>
      <w:ind w:firstLine="0"/>
      <w:jc w:val="right"/>
    </w:pPr>
  </w:style>
  <w:style w:type="paragraph" w:customStyle="1" w:styleId="Style10">
    <w:name w:val="Style10"/>
    <w:basedOn w:val="a4"/>
    <w:semiHidden/>
    <w:rsid w:val="00B54772"/>
    <w:pPr>
      <w:autoSpaceDE w:val="0"/>
      <w:autoSpaceDN w:val="0"/>
      <w:adjustRightInd w:val="0"/>
      <w:spacing w:line="389" w:lineRule="exact"/>
      <w:ind w:firstLine="0"/>
    </w:pPr>
  </w:style>
  <w:style w:type="character" w:customStyle="1" w:styleId="FontStyle12">
    <w:name w:val="Font Style12"/>
    <w:uiPriority w:val="99"/>
    <w:semiHidden/>
    <w:rsid w:val="00B5477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semiHidden/>
    <w:rsid w:val="00B547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semiHidden/>
    <w:rsid w:val="00B54772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18">
    <w:name w:val="Font Style18"/>
    <w:semiHidden/>
    <w:rsid w:val="00B54772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9">
    <w:name w:val="Font Style19"/>
    <w:semiHidden/>
    <w:rsid w:val="00B547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semiHidden/>
    <w:rsid w:val="00B54772"/>
    <w:rPr>
      <w:rFonts w:ascii="Arial Black" w:hAnsi="Arial Black" w:cs="Arial Black"/>
      <w:i/>
      <w:iCs/>
      <w:sz w:val="22"/>
      <w:szCs w:val="22"/>
    </w:rPr>
  </w:style>
  <w:style w:type="character" w:customStyle="1" w:styleId="FontStyle21">
    <w:name w:val="Font Style21"/>
    <w:semiHidden/>
    <w:rsid w:val="00B54772"/>
    <w:rPr>
      <w:rFonts w:ascii="Times New Roman" w:hAnsi="Times New Roman" w:cs="Times New Roman"/>
      <w:i/>
      <w:iCs/>
      <w:sz w:val="26"/>
      <w:szCs w:val="26"/>
    </w:rPr>
  </w:style>
  <w:style w:type="paragraph" w:customStyle="1" w:styleId="afff0">
    <w:name w:val="Знак"/>
    <w:basedOn w:val="a4"/>
    <w:semiHidden/>
    <w:rsid w:val="00A764F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1Тема"/>
    <w:basedOn w:val="a4"/>
    <w:semiHidden/>
    <w:rsid w:val="00A764F5"/>
    <w:pPr>
      <w:widowControl/>
      <w:spacing w:after="120" w:line="240" w:lineRule="auto"/>
      <w:ind w:firstLine="0"/>
      <w:jc w:val="left"/>
    </w:pPr>
    <w:rPr>
      <w:rFonts w:ascii="Georgia" w:hAnsi="Georgia"/>
      <w:b/>
      <w:bCs/>
    </w:rPr>
  </w:style>
  <w:style w:type="character" w:customStyle="1" w:styleId="32">
    <w:name w:val="Заголовок 3 Знак"/>
    <w:link w:val="31"/>
    <w:locked/>
    <w:rsid w:val="008943D2"/>
    <w:rPr>
      <w:rFonts w:asciiTheme="majorHAnsi" w:hAnsiTheme="majorHAnsi" w:cs="Arial"/>
      <w:b/>
      <w:bCs/>
      <w:color w:val="365F91" w:themeColor="accent1" w:themeShade="BF"/>
      <w:sz w:val="30"/>
      <w:szCs w:val="26"/>
    </w:rPr>
  </w:style>
  <w:style w:type="paragraph" w:customStyle="1" w:styleId="ni">
    <w:name w:val="ni"/>
    <w:basedOn w:val="a4"/>
    <w:semiHidden/>
    <w:rsid w:val="00A764F5"/>
    <w:pPr>
      <w:widowControl/>
      <w:spacing w:after="75" w:line="240" w:lineRule="auto"/>
      <w:ind w:firstLine="0"/>
      <w:jc w:val="left"/>
    </w:pPr>
    <w:rPr>
      <w:rFonts w:ascii="Verdana" w:hAnsi="Verdana"/>
      <w:sz w:val="18"/>
      <w:szCs w:val="18"/>
    </w:rPr>
  </w:style>
  <w:style w:type="paragraph" w:customStyle="1" w:styleId="newsfull">
    <w:name w:val="newsfull"/>
    <w:basedOn w:val="a4"/>
    <w:semiHidden/>
    <w:rsid w:val="00A764F5"/>
    <w:pPr>
      <w:widowControl/>
      <w:spacing w:before="300" w:after="300" w:line="240" w:lineRule="auto"/>
      <w:ind w:firstLine="0"/>
      <w:jc w:val="left"/>
    </w:pPr>
    <w:rPr>
      <w:rFonts w:ascii="Verdana" w:hAnsi="Verdana"/>
      <w:sz w:val="18"/>
      <w:szCs w:val="18"/>
    </w:rPr>
  </w:style>
  <w:style w:type="character" w:customStyle="1" w:styleId="BodyTextChar">
    <w:name w:val="Body Text Char"/>
    <w:semiHidden/>
    <w:locked/>
    <w:rsid w:val="00867C55"/>
    <w:rPr>
      <w:rFonts w:cs="Times New Roman"/>
    </w:rPr>
  </w:style>
  <w:style w:type="character" w:customStyle="1" w:styleId="2a">
    <w:name w:val="Основной текст 2 Знак"/>
    <w:link w:val="29"/>
    <w:semiHidden/>
    <w:locked/>
    <w:rsid w:val="009320C9"/>
    <w:rPr>
      <w:sz w:val="24"/>
      <w:szCs w:val="24"/>
    </w:rPr>
  </w:style>
  <w:style w:type="paragraph" w:customStyle="1" w:styleId="BodyText21">
    <w:name w:val="Body Text 21"/>
    <w:basedOn w:val="a4"/>
    <w:semiHidden/>
    <w:rsid w:val="00A764F5"/>
    <w:pPr>
      <w:widowControl/>
      <w:autoSpaceDE w:val="0"/>
      <w:autoSpaceDN w:val="0"/>
      <w:spacing w:line="360" w:lineRule="auto"/>
    </w:pPr>
    <w:rPr>
      <w:rFonts w:ascii="Arial" w:hAnsi="Arial"/>
      <w:sz w:val="28"/>
      <w:szCs w:val="20"/>
    </w:rPr>
  </w:style>
  <w:style w:type="paragraph" w:customStyle="1" w:styleId="afff1">
    <w:name w:val="текст конц. сноски"/>
    <w:basedOn w:val="a4"/>
    <w:semiHidden/>
    <w:rsid w:val="00A764F5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styleId="afff2">
    <w:name w:val="Balloon Text"/>
    <w:basedOn w:val="a4"/>
    <w:link w:val="afff3"/>
    <w:uiPriority w:val="99"/>
    <w:semiHidden/>
    <w:rsid w:val="00867C55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9320C9"/>
    <w:rPr>
      <w:rFonts w:ascii="Tahoma" w:hAnsi="Tahoma" w:cs="Tahoma"/>
      <w:sz w:val="16"/>
      <w:szCs w:val="16"/>
    </w:rPr>
  </w:style>
  <w:style w:type="paragraph" w:customStyle="1" w:styleId="3f">
    <w:name w:val="çàãîëîâîê 3"/>
    <w:basedOn w:val="a4"/>
    <w:next w:val="a4"/>
    <w:semiHidden/>
    <w:rsid w:val="00A764F5"/>
    <w:pPr>
      <w:keepNext/>
      <w:spacing w:before="120" w:after="120" w:line="240" w:lineRule="auto"/>
      <w:ind w:firstLine="0"/>
      <w:jc w:val="center"/>
    </w:pPr>
    <w:rPr>
      <w:b/>
      <w:sz w:val="16"/>
      <w:szCs w:val="20"/>
    </w:rPr>
  </w:style>
  <w:style w:type="paragraph" w:customStyle="1" w:styleId="xl40">
    <w:name w:val="xl40"/>
    <w:basedOn w:val="a4"/>
    <w:semiHidden/>
    <w:rsid w:val="00A764F5"/>
    <w:pPr>
      <w:widowControl/>
      <w:spacing w:before="100" w:after="100" w:line="240" w:lineRule="auto"/>
      <w:ind w:firstLine="0"/>
      <w:jc w:val="left"/>
    </w:pPr>
    <w:rPr>
      <w:rFonts w:ascii="Courier New" w:eastAsia="Arial Unicode MS" w:hAnsi="Courier New"/>
      <w:sz w:val="16"/>
      <w:szCs w:val="20"/>
    </w:rPr>
  </w:style>
  <w:style w:type="paragraph" w:customStyle="1" w:styleId="xl31">
    <w:name w:val="xl31"/>
    <w:basedOn w:val="a4"/>
    <w:semiHidden/>
    <w:rsid w:val="00A764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4"/>
    <w:semiHidden/>
    <w:rsid w:val="00A764F5"/>
    <w:pPr>
      <w:spacing w:before="80" w:after="80" w:line="240" w:lineRule="auto"/>
      <w:ind w:firstLine="0"/>
      <w:jc w:val="center"/>
    </w:pPr>
    <w:rPr>
      <w:rFonts w:ascii="PragmaticaC" w:hAnsi="PragmaticaC"/>
      <w:snapToGrid w:val="0"/>
      <w:sz w:val="14"/>
      <w:szCs w:val="20"/>
    </w:rPr>
  </w:style>
  <w:style w:type="paragraph" w:customStyle="1" w:styleId="htab1">
    <w:name w:val="htab1"/>
    <w:basedOn w:val="a4"/>
    <w:semiHidden/>
    <w:rsid w:val="00A764F5"/>
    <w:pPr>
      <w:widowControl/>
      <w:spacing w:before="100" w:beforeAutospacing="1" w:after="100" w:afterAutospacing="1" w:line="240" w:lineRule="auto"/>
      <w:ind w:firstLine="800"/>
    </w:pPr>
    <w:rPr>
      <w:rFonts w:ascii="Helvetica" w:hAnsi="Helvetica" w:cs="Helvetica"/>
      <w:b/>
      <w:bCs/>
      <w:sz w:val="28"/>
      <w:szCs w:val="28"/>
    </w:rPr>
  </w:style>
  <w:style w:type="paragraph" w:customStyle="1" w:styleId="fref1">
    <w:name w:val="fref1"/>
    <w:basedOn w:val="a4"/>
    <w:semiHidden/>
    <w:rsid w:val="00A764F5"/>
    <w:pPr>
      <w:widowControl/>
      <w:spacing w:line="240" w:lineRule="auto"/>
      <w:ind w:firstLine="800"/>
    </w:pPr>
    <w:rPr>
      <w:rFonts w:ascii="Helvetica" w:hAnsi="Helvetica" w:cs="Helvetica"/>
      <w:b/>
      <w:bCs/>
      <w:i/>
      <w:iCs/>
      <w:sz w:val="28"/>
      <w:szCs w:val="28"/>
    </w:rPr>
  </w:style>
  <w:style w:type="paragraph" w:customStyle="1" w:styleId="1b">
    <w:name w:val="Основной текст1"/>
    <w:basedOn w:val="a4"/>
    <w:semiHidden/>
    <w:rsid w:val="00A764F5"/>
    <w:pPr>
      <w:widowControl/>
      <w:spacing w:after="240" w:line="240" w:lineRule="auto"/>
      <w:ind w:firstLine="0"/>
    </w:pPr>
    <w:rPr>
      <w:szCs w:val="20"/>
    </w:rPr>
  </w:style>
  <w:style w:type="paragraph" w:styleId="afff4">
    <w:name w:val="header"/>
    <w:basedOn w:val="a4"/>
    <w:link w:val="afff5"/>
    <w:uiPriority w:val="99"/>
    <w:semiHidden/>
    <w:rsid w:val="00EE55AA"/>
    <w:pPr>
      <w:tabs>
        <w:tab w:val="center" w:pos="4677"/>
        <w:tab w:val="right" w:pos="9355"/>
      </w:tabs>
      <w:spacing w:line="240" w:lineRule="auto"/>
    </w:pPr>
  </w:style>
  <w:style w:type="paragraph" w:customStyle="1" w:styleId="text">
    <w:name w:val="text"/>
    <w:basedOn w:val="a4"/>
    <w:semiHidden/>
    <w:rsid w:val="00A764F5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tatyatext">
    <w:name w:val="statya_text"/>
    <w:basedOn w:val="a4"/>
    <w:semiHidden/>
    <w:rsid w:val="00A764F5"/>
    <w:pPr>
      <w:widowControl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character" w:customStyle="1" w:styleId="textsec">
    <w:name w:val="textsec"/>
    <w:basedOn w:val="a5"/>
    <w:semiHidden/>
    <w:rsid w:val="00A764F5"/>
  </w:style>
  <w:style w:type="paragraph" w:customStyle="1" w:styleId="afff6">
    <w:name w:val="Знак"/>
    <w:basedOn w:val="a4"/>
    <w:semiHidden/>
    <w:rsid w:val="00A764F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numbering" w:customStyle="1" w:styleId="1c">
    <w:name w:val="Нет списка1"/>
    <w:next w:val="a7"/>
    <w:uiPriority w:val="99"/>
    <w:semiHidden/>
    <w:unhideWhenUsed/>
    <w:rsid w:val="006706FB"/>
  </w:style>
  <w:style w:type="character" w:customStyle="1" w:styleId="52">
    <w:name w:val="Заголовок 5 Знак"/>
    <w:link w:val="51"/>
    <w:semiHidden/>
    <w:rsid w:val="009320C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9320C9"/>
    <w:rPr>
      <w:sz w:val="24"/>
      <w:szCs w:val="24"/>
    </w:rPr>
  </w:style>
  <w:style w:type="character" w:customStyle="1" w:styleId="90">
    <w:name w:val="Заголовок 9 Знак"/>
    <w:link w:val="9"/>
    <w:semiHidden/>
    <w:rsid w:val="009320C9"/>
    <w:rPr>
      <w:rFonts w:ascii="Arial" w:hAnsi="Arial" w:cs="Arial"/>
      <w:sz w:val="22"/>
      <w:szCs w:val="22"/>
    </w:rPr>
  </w:style>
  <w:style w:type="numbering" w:customStyle="1" w:styleId="110">
    <w:name w:val="Нет списка11"/>
    <w:next w:val="a7"/>
    <w:semiHidden/>
    <w:rsid w:val="006706FB"/>
  </w:style>
  <w:style w:type="character" w:customStyle="1" w:styleId="ac">
    <w:name w:val="Схема документа Знак"/>
    <w:link w:val="ab"/>
    <w:semiHidden/>
    <w:rsid w:val="009320C9"/>
    <w:rPr>
      <w:rFonts w:ascii="Tahoma" w:hAnsi="Tahoma" w:cs="Tahoma"/>
      <w:shd w:val="clear" w:color="auto" w:fill="000080"/>
    </w:rPr>
  </w:style>
  <w:style w:type="numbering" w:customStyle="1" w:styleId="1111111">
    <w:name w:val="1 / 1.1 / 1.1.11"/>
    <w:basedOn w:val="a7"/>
    <w:next w:val="111111"/>
    <w:semiHidden/>
    <w:rsid w:val="006706FB"/>
    <w:pPr>
      <w:numPr>
        <w:numId w:val="1"/>
      </w:numPr>
    </w:pPr>
  </w:style>
  <w:style w:type="numbering" w:customStyle="1" w:styleId="1ai1">
    <w:name w:val="1 / a / i1"/>
    <w:basedOn w:val="a7"/>
    <w:next w:val="1ai"/>
    <w:semiHidden/>
    <w:rsid w:val="006706FB"/>
    <w:pPr>
      <w:numPr>
        <w:numId w:val="2"/>
      </w:numPr>
    </w:pPr>
  </w:style>
  <w:style w:type="character" w:customStyle="1" w:styleId="HTML0">
    <w:name w:val="Адрес HTML Знак"/>
    <w:link w:val="HTML"/>
    <w:semiHidden/>
    <w:rsid w:val="009320C9"/>
    <w:rPr>
      <w:i/>
      <w:iCs/>
      <w:sz w:val="24"/>
      <w:szCs w:val="24"/>
    </w:rPr>
  </w:style>
  <w:style w:type="table" w:customStyle="1" w:styleId="-11">
    <w:name w:val="Веб-таблица 11"/>
    <w:basedOn w:val="a6"/>
    <w:next w:val="-1"/>
    <w:semiHidden/>
    <w:rsid w:val="006706F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6"/>
    <w:next w:val="-2"/>
    <w:semiHidden/>
    <w:rsid w:val="006706F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6"/>
    <w:next w:val="-3"/>
    <w:semiHidden/>
    <w:rsid w:val="00670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">
    <w:name w:val="Дата Знак"/>
    <w:link w:val="ae"/>
    <w:semiHidden/>
    <w:rsid w:val="009320C9"/>
    <w:rPr>
      <w:sz w:val="24"/>
      <w:szCs w:val="24"/>
    </w:rPr>
  </w:style>
  <w:style w:type="character" w:customStyle="1" w:styleId="af1">
    <w:name w:val="Заголовок записки Знак"/>
    <w:link w:val="af0"/>
    <w:semiHidden/>
    <w:rsid w:val="009320C9"/>
    <w:rPr>
      <w:sz w:val="24"/>
      <w:szCs w:val="24"/>
    </w:rPr>
  </w:style>
  <w:style w:type="table" w:customStyle="1" w:styleId="1d">
    <w:name w:val="Изысканная таблица1"/>
    <w:basedOn w:val="a6"/>
    <w:next w:val="af2"/>
    <w:semiHidden/>
    <w:rsid w:val="006706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6"/>
    <w:next w:val="12"/>
    <w:semiHidden/>
    <w:rsid w:val="006706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6"/>
    <w:next w:val="23"/>
    <w:semiHidden/>
    <w:rsid w:val="006706F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6"/>
    <w:next w:val="13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Классическая таблица 21"/>
    <w:basedOn w:val="a6"/>
    <w:next w:val="24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6"/>
    <w:next w:val="33"/>
    <w:semiHidden/>
    <w:rsid w:val="006706F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6"/>
    <w:next w:val="43"/>
    <w:semiHidden/>
    <w:rsid w:val="006706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Красная строка Знак"/>
    <w:link w:val="af3"/>
    <w:semiHidden/>
    <w:rsid w:val="009320C9"/>
    <w:rPr>
      <w:sz w:val="24"/>
      <w:szCs w:val="24"/>
    </w:rPr>
  </w:style>
  <w:style w:type="character" w:customStyle="1" w:styleId="af6">
    <w:name w:val="Основной текст с отступом Знак"/>
    <w:link w:val="af5"/>
    <w:semiHidden/>
    <w:rsid w:val="009320C9"/>
    <w:rPr>
      <w:sz w:val="24"/>
      <w:szCs w:val="24"/>
    </w:rPr>
  </w:style>
  <w:style w:type="character" w:customStyle="1" w:styleId="26">
    <w:name w:val="Красная строка 2 Знак"/>
    <w:link w:val="25"/>
    <w:semiHidden/>
    <w:rsid w:val="009320C9"/>
    <w:rPr>
      <w:sz w:val="24"/>
      <w:szCs w:val="24"/>
    </w:rPr>
  </w:style>
  <w:style w:type="table" w:customStyle="1" w:styleId="113">
    <w:name w:val="Объемная таблица 11"/>
    <w:basedOn w:val="a6"/>
    <w:next w:val="14"/>
    <w:semiHidden/>
    <w:rsid w:val="006706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Объемная таблица 21"/>
    <w:basedOn w:val="a6"/>
    <w:next w:val="28"/>
    <w:semiHidden/>
    <w:rsid w:val="006706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6"/>
    <w:next w:val="34"/>
    <w:semiHidden/>
    <w:rsid w:val="0067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6">
    <w:name w:val="Основной текст 3 Знак"/>
    <w:link w:val="35"/>
    <w:semiHidden/>
    <w:rsid w:val="009320C9"/>
    <w:rPr>
      <w:sz w:val="16"/>
      <w:szCs w:val="16"/>
    </w:rPr>
  </w:style>
  <w:style w:type="character" w:customStyle="1" w:styleId="afb">
    <w:name w:val="Подпись Знак"/>
    <w:link w:val="afa"/>
    <w:semiHidden/>
    <w:rsid w:val="009320C9"/>
    <w:rPr>
      <w:sz w:val="24"/>
      <w:szCs w:val="24"/>
    </w:rPr>
  </w:style>
  <w:style w:type="character" w:customStyle="1" w:styleId="afd">
    <w:name w:val="Приветствие Знак"/>
    <w:link w:val="afc"/>
    <w:semiHidden/>
    <w:rsid w:val="009320C9"/>
    <w:rPr>
      <w:sz w:val="24"/>
      <w:szCs w:val="24"/>
    </w:rPr>
  </w:style>
  <w:style w:type="table" w:customStyle="1" w:styleId="114">
    <w:name w:val="Простая таблица 11"/>
    <w:basedOn w:val="a6"/>
    <w:next w:val="15"/>
    <w:semiHidden/>
    <w:rsid w:val="006706F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Простая таблица 21"/>
    <w:basedOn w:val="a6"/>
    <w:next w:val="2e"/>
    <w:semiHidden/>
    <w:rsid w:val="006706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6"/>
    <w:next w:val="3a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1">
    <w:name w:val="Прощание Знак"/>
    <w:link w:val="aff0"/>
    <w:semiHidden/>
    <w:rsid w:val="009320C9"/>
    <w:rPr>
      <w:sz w:val="24"/>
      <w:szCs w:val="24"/>
    </w:rPr>
  </w:style>
  <w:style w:type="table" w:customStyle="1" w:styleId="1e">
    <w:name w:val="Сетка таблицы1"/>
    <w:basedOn w:val="a6"/>
    <w:next w:val="aff2"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"/>
    <w:basedOn w:val="a6"/>
    <w:next w:val="16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етка таблицы 21"/>
    <w:basedOn w:val="a6"/>
    <w:next w:val="2f"/>
    <w:semiHidden/>
    <w:rsid w:val="006706F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6"/>
    <w:next w:val="3b"/>
    <w:semiHidden/>
    <w:rsid w:val="006706F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6"/>
    <w:next w:val="45"/>
    <w:semiHidden/>
    <w:rsid w:val="006706F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6"/>
    <w:next w:val="54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6"/>
    <w:next w:val="61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6"/>
    <w:next w:val="71"/>
    <w:semiHidden/>
    <w:rsid w:val="006706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6"/>
    <w:next w:val="81"/>
    <w:semiHidden/>
    <w:rsid w:val="006706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овременная таблица1"/>
    <w:basedOn w:val="a6"/>
    <w:next w:val="aff3"/>
    <w:semiHidden/>
    <w:rsid w:val="006706F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0">
    <w:name w:val="Стандартная таблица1"/>
    <w:basedOn w:val="a6"/>
    <w:next w:val="aff5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">
    <w:name w:val="Статья / Раздел1"/>
    <w:basedOn w:val="a7"/>
    <w:next w:val="a3"/>
    <w:semiHidden/>
    <w:rsid w:val="006706FB"/>
    <w:pPr>
      <w:numPr>
        <w:numId w:val="13"/>
      </w:numPr>
    </w:pPr>
  </w:style>
  <w:style w:type="table" w:customStyle="1" w:styleId="116">
    <w:name w:val="Столбцы таблицы 11"/>
    <w:basedOn w:val="a6"/>
    <w:next w:val="17"/>
    <w:semiHidden/>
    <w:rsid w:val="006706F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толбцы таблицы 21"/>
    <w:basedOn w:val="a6"/>
    <w:next w:val="2f1"/>
    <w:semiHidden/>
    <w:rsid w:val="006706F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6"/>
    <w:next w:val="3d"/>
    <w:semiHidden/>
    <w:rsid w:val="006706F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6"/>
    <w:next w:val="47"/>
    <w:semiHidden/>
    <w:rsid w:val="006706F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6"/>
    <w:next w:val="56"/>
    <w:semiHidden/>
    <w:rsid w:val="006706F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6"/>
    <w:next w:val="-10"/>
    <w:semiHidden/>
    <w:rsid w:val="006706F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6"/>
    <w:next w:val="-20"/>
    <w:semiHidden/>
    <w:rsid w:val="006706F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6"/>
    <w:next w:val="-30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6"/>
    <w:next w:val="-4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6"/>
    <w:next w:val="-5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6"/>
    <w:next w:val="-6"/>
    <w:semiHidden/>
    <w:rsid w:val="006706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6"/>
    <w:next w:val="-7"/>
    <w:semiHidden/>
    <w:rsid w:val="006706F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6"/>
    <w:next w:val="-8"/>
    <w:semiHidden/>
    <w:rsid w:val="006706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1">
    <w:name w:val="Тема таблицы1"/>
    <w:basedOn w:val="a6"/>
    <w:next w:val="aff8"/>
    <w:semiHidden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6"/>
    <w:next w:val="18"/>
    <w:semiHidden/>
    <w:rsid w:val="006706F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Цветная таблица 21"/>
    <w:basedOn w:val="a6"/>
    <w:next w:val="2f2"/>
    <w:semiHidden/>
    <w:rsid w:val="006706F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6"/>
    <w:next w:val="3e"/>
    <w:semiHidden/>
    <w:rsid w:val="006706F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b">
    <w:name w:val="Шапка Знак"/>
    <w:link w:val="affa"/>
    <w:semiHidden/>
    <w:rsid w:val="009320C9"/>
    <w:rPr>
      <w:rFonts w:ascii="Arial" w:hAnsi="Arial" w:cs="Arial"/>
      <w:sz w:val="24"/>
      <w:szCs w:val="24"/>
      <w:shd w:val="pct20" w:color="auto" w:fill="auto"/>
    </w:rPr>
  </w:style>
  <w:style w:type="character" w:customStyle="1" w:styleId="affd">
    <w:name w:val="Электронная подпись Знак"/>
    <w:link w:val="affc"/>
    <w:semiHidden/>
    <w:rsid w:val="009320C9"/>
    <w:rPr>
      <w:sz w:val="24"/>
      <w:szCs w:val="24"/>
    </w:rPr>
  </w:style>
  <w:style w:type="paragraph" w:customStyle="1" w:styleId="218">
    <w:name w:val="Заголовок 21"/>
    <w:basedOn w:val="a4"/>
    <w:next w:val="a4"/>
    <w:semiHidden/>
    <w:rsid w:val="006706FB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1f2">
    <w:name w:val="Обычный1"/>
    <w:basedOn w:val="a4"/>
    <w:semiHidden/>
    <w:rsid w:val="006706F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f3">
    <w:name w:val="Основной текст1"/>
    <w:basedOn w:val="a4"/>
    <w:link w:val="afff7"/>
    <w:semiHidden/>
    <w:rsid w:val="006706FB"/>
    <w:pPr>
      <w:widowControl/>
      <w:spacing w:after="240" w:line="240" w:lineRule="auto"/>
      <w:ind w:firstLine="0"/>
    </w:pPr>
    <w:rPr>
      <w:szCs w:val="20"/>
    </w:rPr>
  </w:style>
  <w:style w:type="paragraph" w:customStyle="1" w:styleId="afff8">
    <w:name w:val="Перед"/>
    <w:basedOn w:val="a4"/>
    <w:link w:val="afff9"/>
    <w:uiPriority w:val="99"/>
    <w:rsid w:val="009C32E3"/>
    <w:pPr>
      <w:spacing w:before="240"/>
    </w:pPr>
  </w:style>
  <w:style w:type="paragraph" w:customStyle="1" w:styleId="afffa">
    <w:name w:val="После"/>
    <w:basedOn w:val="a4"/>
    <w:uiPriority w:val="99"/>
    <w:rsid w:val="0060446B"/>
    <w:pPr>
      <w:spacing w:after="240"/>
    </w:pPr>
  </w:style>
  <w:style w:type="paragraph" w:customStyle="1" w:styleId="afffb">
    <w:name w:val="До и после"/>
    <w:basedOn w:val="afff8"/>
    <w:uiPriority w:val="99"/>
    <w:rsid w:val="00E23847"/>
    <w:pPr>
      <w:spacing w:after="240"/>
    </w:pPr>
  </w:style>
  <w:style w:type="character" w:styleId="afffc">
    <w:name w:val="Placeholder Text"/>
    <w:basedOn w:val="a5"/>
    <w:uiPriority w:val="99"/>
    <w:semiHidden/>
    <w:rsid w:val="00C0582F"/>
    <w:rPr>
      <w:color w:val="808080"/>
    </w:rPr>
  </w:style>
  <w:style w:type="paragraph" w:customStyle="1" w:styleId="2f3">
    <w:name w:val="Стиль2"/>
    <w:basedOn w:val="21"/>
    <w:semiHidden/>
    <w:rsid w:val="00A362FD"/>
    <w:pPr>
      <w:keepNext/>
      <w:widowControl/>
      <w:spacing w:line="259" w:lineRule="auto"/>
    </w:pPr>
    <w:rPr>
      <w:rFonts w:eastAsia="Calibri" w:cs="Arial"/>
      <w:b w:val="0"/>
      <w:iCs/>
      <w:sz w:val="32"/>
      <w:szCs w:val="28"/>
      <w:lang w:eastAsia="en-US"/>
    </w:rPr>
  </w:style>
  <w:style w:type="character" w:customStyle="1" w:styleId="1f4">
    <w:name w:val="Текст сноски Знак1"/>
    <w:aliases w:val="Текст сноски Знак Знак Знак1,Текст сноски Знак Знак Знак Знак,Текст сноски Знак Знак1"/>
    <w:semiHidden/>
    <w:rsid w:val="00A362FD"/>
    <w:rPr>
      <w:lang w:val="ru-RU" w:eastAsia="ru-RU" w:bidi="ar-SA"/>
    </w:rPr>
  </w:style>
  <w:style w:type="paragraph" w:customStyle="1" w:styleId="1f5">
    <w:name w:val="Без интервала1"/>
    <w:link w:val="NoSpacingChar"/>
    <w:uiPriority w:val="99"/>
    <w:semiHidden/>
    <w:rsid w:val="00A362F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uiPriority w:val="99"/>
    <w:semiHidden/>
    <w:locked/>
    <w:rsid w:val="009320C9"/>
    <w:rPr>
      <w:rFonts w:ascii="Calibri" w:hAnsi="Calibri"/>
      <w:sz w:val="22"/>
      <w:szCs w:val="22"/>
      <w:lang w:eastAsia="en-US"/>
    </w:rPr>
  </w:style>
  <w:style w:type="paragraph" w:customStyle="1" w:styleId="1f6">
    <w:name w:val="Обычный (веб)1"/>
    <w:basedOn w:val="a4"/>
    <w:semiHidden/>
    <w:rsid w:val="00A362FD"/>
    <w:pPr>
      <w:widowControl/>
      <w:suppressAutoHyphens/>
      <w:spacing w:before="100" w:after="100" w:line="100" w:lineRule="atLeast"/>
    </w:pPr>
    <w:rPr>
      <w:lang w:eastAsia="ar-SA"/>
    </w:rPr>
  </w:style>
  <w:style w:type="character" w:customStyle="1" w:styleId="hps">
    <w:name w:val="hps"/>
    <w:semiHidden/>
    <w:rsid w:val="00A362FD"/>
    <w:rPr>
      <w:rFonts w:cs="Times New Roman"/>
    </w:rPr>
  </w:style>
  <w:style w:type="character" w:customStyle="1" w:styleId="government">
    <w:name w:val="government"/>
    <w:semiHidden/>
    <w:rsid w:val="00A362FD"/>
    <w:rPr>
      <w:rFonts w:cs="Times New Roman"/>
    </w:rPr>
  </w:style>
  <w:style w:type="character" w:customStyle="1" w:styleId="shorttext">
    <w:name w:val="short_text"/>
    <w:semiHidden/>
    <w:rsid w:val="00A362FD"/>
    <w:rPr>
      <w:rFonts w:cs="Times New Roman"/>
    </w:rPr>
  </w:style>
  <w:style w:type="character" w:customStyle="1" w:styleId="hidden-part">
    <w:name w:val="hidden-part"/>
    <w:semiHidden/>
    <w:rsid w:val="00A362FD"/>
    <w:rPr>
      <w:rFonts w:cs="Times New Roman"/>
    </w:rPr>
  </w:style>
  <w:style w:type="character" w:customStyle="1" w:styleId="afffd">
    <w:name w:val="Знак Знак"/>
    <w:semiHidden/>
    <w:rsid w:val="00A362FD"/>
    <w:rPr>
      <w:sz w:val="20"/>
      <w:szCs w:val="20"/>
    </w:rPr>
  </w:style>
  <w:style w:type="paragraph" w:customStyle="1" w:styleId="c4">
    <w:name w:val="c4"/>
    <w:basedOn w:val="a4"/>
    <w:uiPriority w:val="99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semiHidden/>
    <w:rsid w:val="00A362FD"/>
    <w:rPr>
      <w:rFonts w:cs="Times New Roman"/>
    </w:rPr>
  </w:style>
  <w:style w:type="paragraph" w:customStyle="1" w:styleId="c1">
    <w:name w:val="c1"/>
    <w:basedOn w:val="a4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4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FootnoteTextChar">
    <w:name w:val="Footnote Text Char"/>
    <w:semiHidden/>
    <w:locked/>
    <w:rsid w:val="00A362FD"/>
    <w:rPr>
      <w:rFonts w:cs="Times New Roman"/>
      <w:sz w:val="20"/>
      <w:szCs w:val="20"/>
    </w:rPr>
  </w:style>
  <w:style w:type="paragraph" w:styleId="afffe">
    <w:name w:val="annotation text"/>
    <w:basedOn w:val="a4"/>
    <w:link w:val="affff"/>
    <w:uiPriority w:val="99"/>
    <w:semiHidden/>
    <w:rsid w:val="00A362FD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ff">
    <w:name w:val="Текст примечания Знак"/>
    <w:basedOn w:val="a5"/>
    <w:link w:val="afffe"/>
    <w:uiPriority w:val="99"/>
    <w:semiHidden/>
    <w:rsid w:val="009320C9"/>
    <w:rPr>
      <w:rFonts w:ascii="Calibri" w:hAnsi="Calibr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A362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9320C9"/>
    <w:rPr>
      <w:rFonts w:ascii="Calibri" w:hAnsi="Calibri"/>
      <w:b/>
      <w:bCs/>
      <w:lang w:eastAsia="en-US"/>
    </w:rPr>
  </w:style>
  <w:style w:type="paragraph" w:customStyle="1" w:styleId="Standard">
    <w:name w:val="Standard"/>
    <w:semiHidden/>
    <w:rsid w:val="00A362FD"/>
    <w:pPr>
      <w:widowControl w:val="0"/>
      <w:suppressAutoHyphens/>
      <w:overflowPunct w:val="0"/>
      <w:autoSpaceDE w:val="0"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PreformattedText">
    <w:name w:val="Preformatted Text"/>
    <w:basedOn w:val="Standard"/>
    <w:semiHidden/>
    <w:rsid w:val="00A362FD"/>
  </w:style>
  <w:style w:type="paragraph" w:customStyle="1" w:styleId="Style13">
    <w:name w:val="Style13"/>
    <w:basedOn w:val="a4"/>
    <w:semiHidden/>
    <w:rsid w:val="00A362FD"/>
    <w:pPr>
      <w:autoSpaceDE w:val="0"/>
      <w:autoSpaceDN w:val="0"/>
      <w:adjustRightInd w:val="0"/>
      <w:spacing w:line="216" w:lineRule="exact"/>
      <w:ind w:firstLine="288"/>
    </w:pPr>
  </w:style>
  <w:style w:type="character" w:customStyle="1" w:styleId="1f7">
    <w:name w:val="Стиль1 Знак"/>
    <w:link w:val="1f8"/>
    <w:uiPriority w:val="99"/>
    <w:semiHidden/>
    <w:locked/>
    <w:rsid w:val="009320C9"/>
    <w:rPr>
      <w:b/>
      <w:sz w:val="32"/>
    </w:rPr>
  </w:style>
  <w:style w:type="paragraph" w:customStyle="1" w:styleId="1f8">
    <w:name w:val="Стиль1"/>
    <w:basedOn w:val="a4"/>
    <w:next w:val="1f5"/>
    <w:link w:val="1f7"/>
    <w:uiPriority w:val="99"/>
    <w:semiHidden/>
    <w:rsid w:val="00A362FD"/>
    <w:pPr>
      <w:widowControl/>
      <w:spacing w:after="160" w:line="256" w:lineRule="auto"/>
      <w:jc w:val="center"/>
    </w:pPr>
    <w:rPr>
      <w:b/>
      <w:sz w:val="32"/>
      <w:szCs w:val="20"/>
    </w:rPr>
  </w:style>
  <w:style w:type="paragraph" w:customStyle="1" w:styleId="ListParagraph1">
    <w:name w:val="List Paragraph1"/>
    <w:basedOn w:val="a4"/>
    <w:semiHidden/>
    <w:rsid w:val="00A362F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5">
    <w:name w:val="Верхний колонтитул Знак"/>
    <w:basedOn w:val="a5"/>
    <w:link w:val="afff4"/>
    <w:uiPriority w:val="99"/>
    <w:semiHidden/>
    <w:rsid w:val="009320C9"/>
    <w:rPr>
      <w:sz w:val="24"/>
      <w:szCs w:val="24"/>
    </w:rPr>
  </w:style>
  <w:style w:type="paragraph" w:customStyle="1" w:styleId="FR2">
    <w:name w:val="FR2"/>
    <w:semiHidden/>
    <w:rsid w:val="00D04923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8"/>
      <w:szCs w:val="28"/>
    </w:rPr>
  </w:style>
  <w:style w:type="paragraph" w:customStyle="1" w:styleId="219">
    <w:name w:val="Основной текст 21"/>
    <w:basedOn w:val="a4"/>
    <w:semiHidden/>
    <w:rsid w:val="00D04923"/>
    <w:pPr>
      <w:tabs>
        <w:tab w:val="left" w:pos="8306"/>
      </w:tabs>
      <w:spacing w:line="480" w:lineRule="auto"/>
      <w:ind w:firstLine="0"/>
    </w:pPr>
    <w:rPr>
      <w:szCs w:val="20"/>
    </w:rPr>
  </w:style>
  <w:style w:type="character" w:styleId="affff2">
    <w:name w:val="endnote reference"/>
    <w:basedOn w:val="a5"/>
    <w:uiPriority w:val="99"/>
    <w:semiHidden/>
    <w:rsid w:val="00D04923"/>
    <w:rPr>
      <w:vertAlign w:val="superscript"/>
    </w:rPr>
  </w:style>
  <w:style w:type="character" w:customStyle="1" w:styleId="21a">
    <w:name w:val="Знак Знак21"/>
    <w:basedOn w:val="a5"/>
    <w:semiHidden/>
    <w:rsid w:val="00D04923"/>
    <w:rPr>
      <w:rFonts w:ascii="Arial" w:hAnsi="Arial" w:cs="Arial"/>
      <w:b/>
      <w:bCs/>
      <w:kern w:val="32"/>
      <w:sz w:val="32"/>
      <w:szCs w:val="32"/>
    </w:rPr>
  </w:style>
  <w:style w:type="paragraph" w:customStyle="1" w:styleId="affff3">
    <w:name w:val="Îáû÷íûé"/>
    <w:semiHidden/>
    <w:rsid w:val="00D04923"/>
  </w:style>
  <w:style w:type="paragraph" w:customStyle="1" w:styleId="a2">
    <w:name w:val="Марк."/>
    <w:basedOn w:val="a4"/>
    <w:semiHidden/>
    <w:rsid w:val="00D04923"/>
    <w:pPr>
      <w:widowControl/>
      <w:numPr>
        <w:numId w:val="14"/>
      </w:numPr>
      <w:suppressLineNumbers/>
      <w:spacing w:line="240" w:lineRule="auto"/>
    </w:pPr>
    <w:rPr>
      <w:spacing w:val="-2"/>
      <w:sz w:val="22"/>
      <w:szCs w:val="20"/>
    </w:rPr>
  </w:style>
  <w:style w:type="paragraph" w:customStyle="1" w:styleId="affff4">
    <w:name w:val="Нум.)"/>
    <w:basedOn w:val="affff5"/>
    <w:autoRedefine/>
    <w:semiHidden/>
    <w:rsid w:val="00D04923"/>
    <w:pPr>
      <w:tabs>
        <w:tab w:val="clear" w:pos="720"/>
        <w:tab w:val="num" w:pos="360"/>
        <w:tab w:val="num" w:pos="785"/>
      </w:tabs>
      <w:ind w:left="785"/>
    </w:pPr>
  </w:style>
  <w:style w:type="paragraph" w:customStyle="1" w:styleId="affff5">
    <w:name w:val="Нум."/>
    <w:basedOn w:val="a4"/>
    <w:semiHidden/>
    <w:rsid w:val="00D04923"/>
    <w:pPr>
      <w:widowControl/>
      <w:suppressLineNumbers/>
      <w:tabs>
        <w:tab w:val="num" w:pos="720"/>
        <w:tab w:val="num" w:pos="851"/>
      </w:tabs>
      <w:spacing w:line="240" w:lineRule="auto"/>
      <w:ind w:left="720" w:hanging="360"/>
    </w:pPr>
    <w:rPr>
      <w:spacing w:val="-2"/>
      <w:sz w:val="22"/>
      <w:szCs w:val="20"/>
    </w:rPr>
  </w:style>
  <w:style w:type="paragraph" w:customStyle="1" w:styleId="1f9">
    <w:name w:val="1. Нумер"/>
    <w:basedOn w:val="affff4"/>
    <w:semiHidden/>
    <w:rsid w:val="00D04923"/>
    <w:pPr>
      <w:tabs>
        <w:tab w:val="clear" w:pos="360"/>
      </w:tabs>
      <w:ind w:left="0" w:firstLine="567"/>
    </w:pPr>
  </w:style>
  <w:style w:type="paragraph" w:customStyle="1" w:styleId="affff6">
    <w:name w:val="Спис. лит."/>
    <w:basedOn w:val="a4"/>
    <w:semiHidden/>
    <w:rsid w:val="00D04923"/>
    <w:pPr>
      <w:widowControl/>
      <w:suppressLineNumbers/>
      <w:spacing w:line="240" w:lineRule="auto"/>
      <w:ind w:firstLine="0"/>
    </w:pPr>
    <w:rPr>
      <w:spacing w:val="-2"/>
      <w:sz w:val="20"/>
      <w:szCs w:val="20"/>
    </w:rPr>
  </w:style>
  <w:style w:type="paragraph" w:customStyle="1" w:styleId="affff7">
    <w:name w:val="Табл."/>
    <w:basedOn w:val="a4"/>
    <w:semiHidden/>
    <w:rsid w:val="00D04923"/>
    <w:pPr>
      <w:widowControl/>
      <w:suppressLineNumbers/>
      <w:spacing w:before="240" w:line="240" w:lineRule="auto"/>
      <w:ind w:firstLine="0"/>
      <w:jc w:val="right"/>
    </w:pPr>
    <w:rPr>
      <w:i/>
      <w:spacing w:val="-2"/>
      <w:sz w:val="18"/>
      <w:szCs w:val="20"/>
    </w:rPr>
  </w:style>
  <w:style w:type="paragraph" w:customStyle="1" w:styleId="affff8">
    <w:name w:val="Заг. табл."/>
    <w:basedOn w:val="a4"/>
    <w:semiHidden/>
    <w:rsid w:val="00D04923"/>
    <w:pPr>
      <w:widowControl/>
      <w:suppressLineNumbers/>
      <w:spacing w:after="120" w:line="240" w:lineRule="auto"/>
      <w:ind w:firstLine="0"/>
      <w:jc w:val="center"/>
    </w:pPr>
    <w:rPr>
      <w:b/>
      <w:spacing w:val="-2"/>
      <w:sz w:val="18"/>
      <w:szCs w:val="20"/>
    </w:rPr>
  </w:style>
  <w:style w:type="paragraph" w:customStyle="1" w:styleId="affff9">
    <w:name w:val="Вопрос"/>
    <w:basedOn w:val="a4"/>
    <w:semiHidden/>
    <w:rsid w:val="00D04923"/>
    <w:pPr>
      <w:widowControl/>
      <w:suppressLineNumbers/>
      <w:spacing w:before="36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customStyle="1" w:styleId="Web">
    <w:name w:val="Обычный (Web)"/>
    <w:basedOn w:val="a4"/>
    <w:semiHidden/>
    <w:rsid w:val="00D04923"/>
    <w:pPr>
      <w:widowControl/>
      <w:spacing w:before="100" w:beforeAutospacing="1" w:after="100" w:afterAutospacing="1" w:line="240" w:lineRule="auto"/>
      <w:ind w:left="192" w:right="72" w:firstLine="0"/>
    </w:pPr>
    <w:rPr>
      <w:rFonts w:eastAsia="Arial Unicode MS"/>
      <w:color w:val="000000"/>
      <w:sz w:val="27"/>
      <w:szCs w:val="27"/>
    </w:rPr>
  </w:style>
  <w:style w:type="paragraph" w:customStyle="1" w:styleId="H2">
    <w:name w:val="H2"/>
    <w:basedOn w:val="a4"/>
    <w:next w:val="a4"/>
    <w:semiHidden/>
    <w:rsid w:val="00D04923"/>
    <w:pPr>
      <w:keepNext/>
      <w:widowControl/>
      <w:spacing w:before="100" w:after="100" w:line="240" w:lineRule="auto"/>
      <w:ind w:firstLine="0"/>
      <w:jc w:val="left"/>
      <w:outlineLvl w:val="2"/>
    </w:pPr>
    <w:rPr>
      <w:b/>
      <w:snapToGrid w:val="0"/>
      <w:sz w:val="36"/>
      <w:szCs w:val="20"/>
    </w:rPr>
  </w:style>
  <w:style w:type="paragraph" w:styleId="affffa">
    <w:name w:val="caption"/>
    <w:basedOn w:val="a4"/>
    <w:next w:val="a4"/>
    <w:semiHidden/>
    <w:qFormat/>
    <w:rsid w:val="00D04923"/>
    <w:pPr>
      <w:widowControl/>
      <w:spacing w:line="360" w:lineRule="auto"/>
      <w:ind w:firstLine="0"/>
    </w:pPr>
    <w:rPr>
      <w:b/>
      <w:bCs/>
    </w:rPr>
  </w:style>
  <w:style w:type="paragraph" w:customStyle="1" w:styleId="H3">
    <w:name w:val="H3"/>
    <w:basedOn w:val="a4"/>
    <w:next w:val="a4"/>
    <w:semiHidden/>
    <w:rsid w:val="00D04923"/>
    <w:pPr>
      <w:keepNext/>
      <w:widowControl/>
      <w:spacing w:before="100" w:after="100" w:line="240" w:lineRule="auto"/>
      <w:ind w:firstLine="0"/>
      <w:jc w:val="left"/>
      <w:outlineLvl w:val="3"/>
    </w:pPr>
    <w:rPr>
      <w:b/>
      <w:snapToGrid w:val="0"/>
      <w:sz w:val="28"/>
      <w:szCs w:val="20"/>
    </w:rPr>
  </w:style>
  <w:style w:type="paragraph" w:customStyle="1" w:styleId="62">
    <w:name w:val="заголовок 6"/>
    <w:basedOn w:val="a4"/>
    <w:next w:val="a4"/>
    <w:semiHidden/>
    <w:rsid w:val="00D04923"/>
    <w:pPr>
      <w:keepNext/>
      <w:widowControl/>
      <w:suppressLineNumbers/>
      <w:spacing w:line="240" w:lineRule="auto"/>
      <w:ind w:firstLine="720"/>
      <w:jc w:val="center"/>
    </w:pPr>
    <w:rPr>
      <w:b/>
      <w:kern w:val="18"/>
      <w:sz w:val="18"/>
      <w:szCs w:val="20"/>
    </w:rPr>
  </w:style>
  <w:style w:type="paragraph" w:customStyle="1" w:styleId="316">
    <w:name w:val="Основной текст 31"/>
    <w:basedOn w:val="a4"/>
    <w:semiHidden/>
    <w:rsid w:val="00D04923"/>
    <w:pPr>
      <w:spacing w:before="240" w:line="240" w:lineRule="atLeast"/>
      <w:ind w:firstLine="0"/>
    </w:pPr>
    <w:rPr>
      <w:szCs w:val="20"/>
    </w:rPr>
  </w:style>
  <w:style w:type="paragraph" w:customStyle="1" w:styleId="317">
    <w:name w:val="Основной текст с отступом 31"/>
    <w:basedOn w:val="a4"/>
    <w:uiPriority w:val="99"/>
    <w:semiHidden/>
    <w:rsid w:val="00D04923"/>
    <w:pPr>
      <w:spacing w:before="240" w:line="240" w:lineRule="atLeast"/>
      <w:ind w:firstLine="851"/>
    </w:pPr>
    <w:rPr>
      <w:sz w:val="28"/>
      <w:szCs w:val="20"/>
    </w:rPr>
  </w:style>
  <w:style w:type="paragraph" w:customStyle="1" w:styleId="0">
    <w:name w:val="т0блица"/>
    <w:basedOn w:val="a4"/>
    <w:semiHidden/>
    <w:rsid w:val="00D0492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</w:rPr>
  </w:style>
  <w:style w:type="paragraph" w:styleId="1fa">
    <w:name w:val="index 1"/>
    <w:basedOn w:val="a4"/>
    <w:next w:val="a4"/>
    <w:autoRedefine/>
    <w:semiHidden/>
    <w:rsid w:val="00D04923"/>
    <w:pPr>
      <w:widowControl/>
      <w:spacing w:line="240" w:lineRule="auto"/>
      <w:ind w:left="200" w:hanging="200"/>
    </w:pPr>
    <w:rPr>
      <w:sz w:val="20"/>
      <w:szCs w:val="20"/>
    </w:rPr>
  </w:style>
  <w:style w:type="paragraph" w:styleId="2f4">
    <w:name w:val="index 2"/>
    <w:basedOn w:val="a4"/>
    <w:next w:val="a4"/>
    <w:autoRedefine/>
    <w:semiHidden/>
    <w:rsid w:val="00D04923"/>
    <w:pPr>
      <w:widowControl/>
      <w:spacing w:line="240" w:lineRule="auto"/>
      <w:ind w:left="400" w:hanging="200"/>
    </w:pPr>
    <w:rPr>
      <w:sz w:val="20"/>
      <w:szCs w:val="20"/>
    </w:rPr>
  </w:style>
  <w:style w:type="paragraph" w:styleId="3f0">
    <w:name w:val="index 3"/>
    <w:basedOn w:val="a4"/>
    <w:next w:val="a4"/>
    <w:autoRedefine/>
    <w:semiHidden/>
    <w:rsid w:val="00D04923"/>
    <w:pPr>
      <w:widowControl/>
      <w:spacing w:line="240" w:lineRule="auto"/>
      <w:ind w:left="600" w:hanging="200"/>
    </w:pPr>
    <w:rPr>
      <w:sz w:val="20"/>
      <w:szCs w:val="20"/>
    </w:rPr>
  </w:style>
  <w:style w:type="paragraph" w:styleId="48">
    <w:name w:val="index 4"/>
    <w:basedOn w:val="a4"/>
    <w:next w:val="a4"/>
    <w:autoRedefine/>
    <w:semiHidden/>
    <w:rsid w:val="00D04923"/>
    <w:pPr>
      <w:widowControl/>
      <w:spacing w:line="240" w:lineRule="auto"/>
      <w:ind w:left="800" w:hanging="200"/>
    </w:pPr>
    <w:rPr>
      <w:sz w:val="20"/>
      <w:szCs w:val="20"/>
    </w:rPr>
  </w:style>
  <w:style w:type="paragraph" w:styleId="57">
    <w:name w:val="index 5"/>
    <w:basedOn w:val="a4"/>
    <w:next w:val="a4"/>
    <w:autoRedefine/>
    <w:semiHidden/>
    <w:rsid w:val="00D04923"/>
    <w:pPr>
      <w:widowControl/>
      <w:spacing w:line="240" w:lineRule="auto"/>
      <w:ind w:left="1000" w:hanging="200"/>
    </w:pPr>
    <w:rPr>
      <w:sz w:val="20"/>
      <w:szCs w:val="20"/>
    </w:rPr>
  </w:style>
  <w:style w:type="paragraph" w:styleId="63">
    <w:name w:val="index 6"/>
    <w:basedOn w:val="a4"/>
    <w:next w:val="a4"/>
    <w:autoRedefine/>
    <w:semiHidden/>
    <w:rsid w:val="00D04923"/>
    <w:pPr>
      <w:widowControl/>
      <w:spacing w:line="240" w:lineRule="auto"/>
      <w:ind w:left="1200" w:hanging="200"/>
    </w:pPr>
    <w:rPr>
      <w:sz w:val="20"/>
      <w:szCs w:val="20"/>
    </w:rPr>
  </w:style>
  <w:style w:type="paragraph" w:styleId="72">
    <w:name w:val="index 7"/>
    <w:basedOn w:val="a4"/>
    <w:next w:val="a4"/>
    <w:autoRedefine/>
    <w:semiHidden/>
    <w:rsid w:val="00D04923"/>
    <w:pPr>
      <w:widowControl/>
      <w:spacing w:line="240" w:lineRule="auto"/>
      <w:ind w:left="1400" w:hanging="200"/>
    </w:pPr>
    <w:rPr>
      <w:sz w:val="20"/>
      <w:szCs w:val="20"/>
    </w:rPr>
  </w:style>
  <w:style w:type="paragraph" w:styleId="82">
    <w:name w:val="index 8"/>
    <w:basedOn w:val="a4"/>
    <w:next w:val="a4"/>
    <w:autoRedefine/>
    <w:semiHidden/>
    <w:rsid w:val="00D04923"/>
    <w:pPr>
      <w:widowControl/>
      <w:spacing w:line="240" w:lineRule="auto"/>
      <w:ind w:left="1600" w:hanging="200"/>
    </w:pPr>
    <w:rPr>
      <w:sz w:val="20"/>
      <w:szCs w:val="20"/>
    </w:rPr>
  </w:style>
  <w:style w:type="paragraph" w:styleId="91">
    <w:name w:val="index 9"/>
    <w:basedOn w:val="a4"/>
    <w:next w:val="a4"/>
    <w:autoRedefine/>
    <w:semiHidden/>
    <w:rsid w:val="00D04923"/>
    <w:pPr>
      <w:widowControl/>
      <w:spacing w:line="240" w:lineRule="auto"/>
      <w:ind w:left="1800" w:hanging="200"/>
    </w:pPr>
    <w:rPr>
      <w:sz w:val="20"/>
      <w:szCs w:val="20"/>
    </w:rPr>
  </w:style>
  <w:style w:type="paragraph" w:styleId="affffb">
    <w:name w:val="index heading"/>
    <w:basedOn w:val="a4"/>
    <w:next w:val="1fa"/>
    <w:semiHidden/>
    <w:rsid w:val="00D04923"/>
    <w:pPr>
      <w:widowControl/>
      <w:spacing w:line="240" w:lineRule="auto"/>
      <w:ind w:firstLine="720"/>
    </w:pPr>
    <w:rPr>
      <w:sz w:val="20"/>
      <w:szCs w:val="20"/>
    </w:rPr>
  </w:style>
  <w:style w:type="paragraph" w:styleId="affffc">
    <w:name w:val="Subtitle"/>
    <w:basedOn w:val="a4"/>
    <w:next w:val="a4"/>
    <w:link w:val="affffd"/>
    <w:semiHidden/>
    <w:qFormat/>
    <w:rsid w:val="00D04923"/>
    <w:pPr>
      <w:widowControl/>
      <w:spacing w:after="60" w:line="240" w:lineRule="auto"/>
      <w:ind w:left="340" w:firstLine="0"/>
      <w:jc w:val="center"/>
      <w:outlineLvl w:val="1"/>
    </w:pPr>
    <w:rPr>
      <w:lang w:eastAsia="en-US" w:bidi="en-US"/>
    </w:rPr>
  </w:style>
  <w:style w:type="character" w:customStyle="1" w:styleId="affffd">
    <w:name w:val="Подзаголовок Знак"/>
    <w:basedOn w:val="a5"/>
    <w:link w:val="affffc"/>
    <w:semiHidden/>
    <w:rsid w:val="009320C9"/>
    <w:rPr>
      <w:sz w:val="24"/>
      <w:szCs w:val="24"/>
      <w:lang w:eastAsia="en-US" w:bidi="en-US"/>
    </w:rPr>
  </w:style>
  <w:style w:type="paragraph" w:styleId="2f5">
    <w:name w:val="Quote"/>
    <w:basedOn w:val="a4"/>
    <w:next w:val="a4"/>
    <w:link w:val="2f6"/>
    <w:semiHidden/>
    <w:qFormat/>
    <w:rsid w:val="00D04923"/>
    <w:pPr>
      <w:widowControl/>
      <w:spacing w:line="240" w:lineRule="auto"/>
      <w:ind w:left="340" w:firstLine="0"/>
      <w:jc w:val="left"/>
    </w:pPr>
    <w:rPr>
      <w:rFonts w:eastAsia="Calibri"/>
      <w:i/>
      <w:lang w:eastAsia="en-US" w:bidi="en-US"/>
    </w:rPr>
  </w:style>
  <w:style w:type="character" w:customStyle="1" w:styleId="2f6">
    <w:name w:val="Цитата 2 Знак"/>
    <w:basedOn w:val="a5"/>
    <w:link w:val="2f5"/>
    <w:semiHidden/>
    <w:rsid w:val="009320C9"/>
    <w:rPr>
      <w:rFonts w:eastAsia="Calibri"/>
      <w:i/>
      <w:sz w:val="24"/>
      <w:szCs w:val="24"/>
      <w:lang w:eastAsia="en-US" w:bidi="en-US"/>
    </w:rPr>
  </w:style>
  <w:style w:type="paragraph" w:styleId="affffe">
    <w:name w:val="Intense Quote"/>
    <w:basedOn w:val="a4"/>
    <w:next w:val="a4"/>
    <w:link w:val="afffff"/>
    <w:semiHidden/>
    <w:qFormat/>
    <w:rsid w:val="00D04923"/>
    <w:pPr>
      <w:widowControl/>
      <w:spacing w:line="240" w:lineRule="auto"/>
      <w:ind w:left="720" w:right="720" w:firstLine="0"/>
      <w:jc w:val="left"/>
    </w:pPr>
    <w:rPr>
      <w:rFonts w:eastAsia="Calibri"/>
      <w:b/>
      <w:i/>
      <w:szCs w:val="22"/>
      <w:lang w:eastAsia="en-US" w:bidi="en-US"/>
    </w:rPr>
  </w:style>
  <w:style w:type="character" w:customStyle="1" w:styleId="afffff">
    <w:name w:val="Выделенная цитата Знак"/>
    <w:basedOn w:val="a5"/>
    <w:link w:val="affffe"/>
    <w:semiHidden/>
    <w:rsid w:val="009320C9"/>
    <w:rPr>
      <w:rFonts w:eastAsia="Calibri"/>
      <w:b/>
      <w:i/>
      <w:sz w:val="24"/>
      <w:szCs w:val="22"/>
      <w:lang w:eastAsia="en-US" w:bidi="en-US"/>
    </w:rPr>
  </w:style>
  <w:style w:type="paragraph" w:customStyle="1" w:styleId="FR3">
    <w:name w:val="FR3"/>
    <w:semiHidden/>
    <w:rsid w:val="00D049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8"/>
    </w:rPr>
  </w:style>
  <w:style w:type="paragraph" w:customStyle="1" w:styleId="58">
    <w:name w:val="çàãîëîâîê 5"/>
    <w:basedOn w:val="a4"/>
    <w:next w:val="a4"/>
    <w:semiHidden/>
    <w:rsid w:val="00D04923"/>
    <w:pPr>
      <w:keepNext/>
      <w:widowControl/>
      <w:autoSpaceDE w:val="0"/>
      <w:autoSpaceDN w:val="0"/>
      <w:adjustRightInd w:val="0"/>
      <w:spacing w:line="240" w:lineRule="auto"/>
    </w:pPr>
  </w:style>
  <w:style w:type="paragraph" w:customStyle="1" w:styleId="Oaeno">
    <w:name w:val="Oaeno"/>
    <w:basedOn w:val="a4"/>
    <w:semiHidden/>
    <w:rsid w:val="00D04923"/>
    <w:pPr>
      <w:widowControl/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rFonts w:ascii="TimesET" w:hAnsi="TimesET"/>
      <w:sz w:val="20"/>
      <w:szCs w:val="20"/>
    </w:rPr>
  </w:style>
  <w:style w:type="paragraph" w:customStyle="1" w:styleId="220">
    <w:name w:val="Основной текст 22"/>
    <w:basedOn w:val="a4"/>
    <w:semiHidden/>
    <w:rsid w:val="00D04923"/>
    <w:pPr>
      <w:tabs>
        <w:tab w:val="left" w:pos="8306"/>
      </w:tabs>
      <w:spacing w:line="480" w:lineRule="auto"/>
      <w:ind w:firstLine="0"/>
    </w:pPr>
    <w:rPr>
      <w:szCs w:val="20"/>
    </w:rPr>
  </w:style>
  <w:style w:type="paragraph" w:customStyle="1" w:styleId="320">
    <w:name w:val="Основной текст 32"/>
    <w:basedOn w:val="a4"/>
    <w:semiHidden/>
    <w:rsid w:val="00D04923"/>
    <w:pPr>
      <w:spacing w:before="240" w:line="240" w:lineRule="atLeast"/>
      <w:ind w:firstLine="0"/>
    </w:pPr>
    <w:rPr>
      <w:szCs w:val="20"/>
    </w:rPr>
  </w:style>
  <w:style w:type="paragraph" w:customStyle="1" w:styleId="321">
    <w:name w:val="Основной текст с отступом 32"/>
    <w:basedOn w:val="a4"/>
    <w:semiHidden/>
    <w:rsid w:val="00D04923"/>
    <w:pPr>
      <w:spacing w:before="240" w:line="240" w:lineRule="atLeast"/>
      <w:ind w:firstLine="851"/>
    </w:pPr>
    <w:rPr>
      <w:sz w:val="28"/>
      <w:szCs w:val="20"/>
    </w:rPr>
  </w:style>
  <w:style w:type="paragraph" w:customStyle="1" w:styleId="2f7">
    <w:name w:val="Обычный2"/>
    <w:semiHidden/>
    <w:rsid w:val="00D04923"/>
    <w:pPr>
      <w:widowControl w:val="0"/>
    </w:pPr>
    <w:rPr>
      <w:rFonts w:ascii="Arial" w:hAnsi="Arial"/>
      <w:snapToGrid w:val="0"/>
    </w:rPr>
  </w:style>
  <w:style w:type="character" w:customStyle="1" w:styleId="150">
    <w:name w:val="Знак Знак15"/>
    <w:basedOn w:val="a5"/>
    <w:semiHidden/>
    <w:rsid w:val="00D04923"/>
    <w:rPr>
      <w:rFonts w:ascii="Calibri" w:hAnsi="Calibri"/>
      <w:sz w:val="24"/>
      <w:szCs w:val="24"/>
      <w:lang w:val="ru-RU" w:eastAsia="ru-RU" w:bidi="ar-SA"/>
    </w:rPr>
  </w:style>
  <w:style w:type="character" w:customStyle="1" w:styleId="140">
    <w:name w:val="Знак Знак14"/>
    <w:basedOn w:val="a5"/>
    <w:semiHidden/>
    <w:rsid w:val="00D04923"/>
    <w:rPr>
      <w:b/>
      <w:i/>
      <w:sz w:val="22"/>
      <w:lang w:val="ru-RU" w:eastAsia="ru-RU" w:bidi="ar-SA"/>
    </w:rPr>
  </w:style>
  <w:style w:type="character" w:customStyle="1" w:styleId="180">
    <w:name w:val="Знак Знак18"/>
    <w:basedOn w:val="a5"/>
    <w:semiHidden/>
    <w:rsid w:val="00D04923"/>
    <w:rPr>
      <w:b/>
      <w:bCs/>
      <w:sz w:val="28"/>
      <w:szCs w:val="28"/>
      <w:lang w:val="ru-RU" w:eastAsia="ru-RU" w:bidi="ar-SA"/>
    </w:rPr>
  </w:style>
  <w:style w:type="character" w:customStyle="1" w:styleId="130">
    <w:name w:val="Знак Знак13"/>
    <w:basedOn w:val="a5"/>
    <w:semiHidden/>
    <w:rsid w:val="00D0492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20">
    <w:name w:val="Знак Знак12"/>
    <w:basedOn w:val="a5"/>
    <w:semiHidden/>
    <w:rsid w:val="00D04923"/>
    <w:rPr>
      <w:sz w:val="24"/>
      <w:szCs w:val="24"/>
      <w:lang w:val="ru-RU" w:eastAsia="ru-RU" w:bidi="ar-SA"/>
    </w:rPr>
  </w:style>
  <w:style w:type="character" w:styleId="afffff0">
    <w:name w:val="Subtle Emphasis"/>
    <w:semiHidden/>
    <w:qFormat/>
    <w:rsid w:val="00D04923"/>
    <w:rPr>
      <w:i/>
      <w:color w:val="5A5A5A"/>
    </w:rPr>
  </w:style>
  <w:style w:type="character" w:styleId="afffff1">
    <w:name w:val="Intense Emphasis"/>
    <w:basedOn w:val="a5"/>
    <w:semiHidden/>
    <w:qFormat/>
    <w:rsid w:val="00D04923"/>
    <w:rPr>
      <w:b/>
      <w:i/>
      <w:sz w:val="24"/>
      <w:szCs w:val="24"/>
      <w:u w:val="single"/>
    </w:rPr>
  </w:style>
  <w:style w:type="character" w:styleId="afffff2">
    <w:name w:val="Subtle Reference"/>
    <w:basedOn w:val="a5"/>
    <w:semiHidden/>
    <w:qFormat/>
    <w:rsid w:val="00D04923"/>
    <w:rPr>
      <w:sz w:val="24"/>
      <w:szCs w:val="24"/>
      <w:u w:val="single"/>
    </w:rPr>
  </w:style>
  <w:style w:type="character" w:styleId="afffff3">
    <w:name w:val="Intense Reference"/>
    <w:basedOn w:val="a5"/>
    <w:semiHidden/>
    <w:qFormat/>
    <w:rsid w:val="00D04923"/>
    <w:rPr>
      <w:b/>
      <w:sz w:val="24"/>
      <w:u w:val="single"/>
    </w:rPr>
  </w:style>
  <w:style w:type="character" w:styleId="afffff4">
    <w:name w:val="Book Title"/>
    <w:basedOn w:val="a5"/>
    <w:semiHidden/>
    <w:qFormat/>
    <w:rsid w:val="00D04923"/>
    <w:rPr>
      <w:rFonts w:ascii="Cambria" w:eastAsia="Times New Roman" w:hAnsi="Cambria"/>
      <w:b/>
      <w:i/>
      <w:sz w:val="24"/>
      <w:szCs w:val="24"/>
    </w:rPr>
  </w:style>
  <w:style w:type="character" w:customStyle="1" w:styleId="49">
    <w:name w:val="Знак Знак4"/>
    <w:basedOn w:val="a5"/>
    <w:semiHidden/>
    <w:locked/>
    <w:rsid w:val="00D04923"/>
    <w:rPr>
      <w:sz w:val="24"/>
      <w:szCs w:val="24"/>
      <w:lang w:val="ru-RU" w:eastAsia="ru-RU" w:bidi="ar-SA"/>
    </w:rPr>
  </w:style>
  <w:style w:type="character" w:customStyle="1" w:styleId="64">
    <w:name w:val="Знак Знак6"/>
    <w:basedOn w:val="a5"/>
    <w:semiHidden/>
    <w:locked/>
    <w:rsid w:val="00D0492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1">
    <w:name w:val="мой"/>
    <w:basedOn w:val="a4"/>
    <w:link w:val="afffff5"/>
    <w:semiHidden/>
    <w:qFormat/>
    <w:rsid w:val="00992901"/>
    <w:pPr>
      <w:numPr>
        <w:numId w:val="15"/>
      </w:numPr>
      <w:tabs>
        <w:tab w:val="left" w:pos="993"/>
      </w:tabs>
      <w:suppressAutoHyphens/>
      <w:spacing w:line="276" w:lineRule="auto"/>
      <w:ind w:left="0" w:firstLine="709"/>
    </w:pPr>
    <w:rPr>
      <w:rFonts w:eastAsia="Lucida Sans Unicode"/>
      <w:kern w:val="1"/>
    </w:rPr>
  </w:style>
  <w:style w:type="character" w:customStyle="1" w:styleId="afffff5">
    <w:name w:val="мой Знак"/>
    <w:basedOn w:val="a5"/>
    <w:link w:val="a1"/>
    <w:semiHidden/>
    <w:rsid w:val="009320C9"/>
    <w:rPr>
      <w:rFonts w:eastAsia="Lucida Sans Unicode"/>
      <w:kern w:val="1"/>
      <w:sz w:val="24"/>
      <w:szCs w:val="24"/>
    </w:rPr>
  </w:style>
  <w:style w:type="character" w:customStyle="1" w:styleId="afff7">
    <w:name w:val="Основной текст_"/>
    <w:basedOn w:val="a5"/>
    <w:link w:val="1f3"/>
    <w:rsid w:val="009320C9"/>
    <w:rPr>
      <w:sz w:val="24"/>
    </w:rPr>
  </w:style>
  <w:style w:type="character" w:customStyle="1" w:styleId="1fb">
    <w:name w:val="Верхний колонтитул Знак1"/>
    <w:uiPriority w:val="99"/>
    <w:semiHidden/>
    <w:rsid w:val="000E1FFC"/>
    <w:rPr>
      <w:sz w:val="24"/>
      <w:szCs w:val="24"/>
    </w:rPr>
  </w:style>
  <w:style w:type="character" w:customStyle="1" w:styleId="1fc">
    <w:name w:val="Нижний колонтитул Знак1"/>
    <w:uiPriority w:val="99"/>
    <w:semiHidden/>
    <w:rsid w:val="000E1FFC"/>
  </w:style>
  <w:style w:type="paragraph" w:customStyle="1" w:styleId="2110">
    <w:name w:val="Заголовок 211"/>
    <w:basedOn w:val="a4"/>
    <w:next w:val="a4"/>
    <w:semiHidden/>
    <w:rsid w:val="000E1FFC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118">
    <w:name w:val="Обычный11"/>
    <w:basedOn w:val="a4"/>
    <w:semiHidden/>
    <w:rsid w:val="000E1FF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9">
    <w:name w:val="Основной текст11"/>
    <w:basedOn w:val="a4"/>
    <w:semiHidden/>
    <w:rsid w:val="000E1FFC"/>
    <w:pPr>
      <w:widowControl/>
      <w:spacing w:after="240" w:line="240" w:lineRule="auto"/>
      <w:ind w:firstLine="0"/>
    </w:pPr>
    <w:rPr>
      <w:szCs w:val="20"/>
    </w:rPr>
  </w:style>
  <w:style w:type="character" w:customStyle="1" w:styleId="21b">
    <w:name w:val="Основной текст 2 Знак1"/>
    <w:uiPriority w:val="99"/>
    <w:semiHidden/>
    <w:rsid w:val="000E1FFC"/>
  </w:style>
  <w:style w:type="character" w:customStyle="1" w:styleId="318">
    <w:name w:val="Основной текст 3 Знак1"/>
    <w:uiPriority w:val="99"/>
    <w:semiHidden/>
    <w:rsid w:val="000E1FFC"/>
    <w:rPr>
      <w:sz w:val="16"/>
      <w:szCs w:val="16"/>
    </w:rPr>
  </w:style>
  <w:style w:type="character" w:customStyle="1" w:styleId="21c">
    <w:name w:val="Основной текст с отступом 2 Знак1"/>
    <w:uiPriority w:val="99"/>
    <w:semiHidden/>
    <w:rsid w:val="000E1FFC"/>
  </w:style>
  <w:style w:type="character" w:customStyle="1" w:styleId="319">
    <w:name w:val="Основной текст с отступом 3 Знак1"/>
    <w:uiPriority w:val="99"/>
    <w:semiHidden/>
    <w:rsid w:val="000E1FFC"/>
    <w:rPr>
      <w:sz w:val="16"/>
      <w:szCs w:val="16"/>
    </w:rPr>
  </w:style>
  <w:style w:type="character" w:customStyle="1" w:styleId="1fd">
    <w:name w:val="Текст Знак1"/>
    <w:uiPriority w:val="99"/>
    <w:semiHidden/>
    <w:rsid w:val="000E1FFC"/>
    <w:rPr>
      <w:rFonts w:ascii="Consolas" w:hAnsi="Consolas" w:cs="Consolas"/>
      <w:sz w:val="21"/>
      <w:szCs w:val="21"/>
    </w:rPr>
  </w:style>
  <w:style w:type="paragraph" w:customStyle="1" w:styleId="3f1">
    <w:name w:val="Заголовок 3+"/>
    <w:basedOn w:val="a4"/>
    <w:semiHidden/>
    <w:rsid w:val="000E1FFC"/>
    <w:pPr>
      <w:overflowPunct w:val="0"/>
      <w:autoSpaceDE w:val="0"/>
      <w:autoSpaceDN w:val="0"/>
      <w:adjustRightInd w:val="0"/>
      <w:spacing w:before="240" w:line="240" w:lineRule="auto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221">
    <w:name w:val="Заголовок 22"/>
    <w:basedOn w:val="a4"/>
    <w:next w:val="a4"/>
    <w:semiHidden/>
    <w:rsid w:val="000E1FFC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2f8">
    <w:name w:val="Нет списка2"/>
    <w:next w:val="a7"/>
    <w:semiHidden/>
    <w:rsid w:val="000E1FFC"/>
  </w:style>
  <w:style w:type="numbering" w:customStyle="1" w:styleId="3f2">
    <w:name w:val="Нет списка3"/>
    <w:next w:val="a7"/>
    <w:semiHidden/>
    <w:rsid w:val="000E1FFC"/>
  </w:style>
  <w:style w:type="paragraph" w:styleId="afffff6">
    <w:name w:val="endnote text"/>
    <w:basedOn w:val="a4"/>
    <w:link w:val="afffff7"/>
    <w:semiHidden/>
    <w:rsid w:val="000E1FFC"/>
    <w:pPr>
      <w:spacing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5"/>
    <w:link w:val="afffff6"/>
    <w:semiHidden/>
    <w:rsid w:val="009320C9"/>
  </w:style>
  <w:style w:type="paragraph" w:customStyle="1" w:styleId="2f9">
    <w:name w:val="Абзац списка2"/>
    <w:basedOn w:val="a4"/>
    <w:uiPriority w:val="99"/>
    <w:semiHidden/>
    <w:rsid w:val="00281C16"/>
    <w:pPr>
      <w:widowControl/>
      <w:spacing w:line="240" w:lineRule="auto"/>
      <w:ind w:left="720" w:firstLine="0"/>
      <w:contextualSpacing/>
      <w:jc w:val="left"/>
    </w:pPr>
    <w:rPr>
      <w:rFonts w:eastAsia="Calibri"/>
    </w:rPr>
  </w:style>
  <w:style w:type="paragraph" w:customStyle="1" w:styleId="afffff8">
    <w:name w:val="!!!Табл"/>
    <w:basedOn w:val="a4"/>
    <w:semiHidden/>
    <w:rsid w:val="00281C16"/>
    <w:pPr>
      <w:widowControl/>
      <w:spacing w:line="240" w:lineRule="auto"/>
      <w:ind w:firstLine="0"/>
    </w:pPr>
    <w:rPr>
      <w:rFonts w:eastAsia="Calibri"/>
    </w:rPr>
  </w:style>
  <w:style w:type="character" w:customStyle="1" w:styleId="413">
    <w:name w:val="Заголовок 4 Знак1"/>
    <w:semiHidden/>
    <w:locked/>
    <w:rsid w:val="00281C16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28">
    <w:name w:val="c28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Bodytext">
    <w:name w:val="Body text_"/>
    <w:link w:val="390"/>
    <w:semiHidden/>
    <w:locked/>
    <w:rsid w:val="009320C9"/>
    <w:rPr>
      <w:rFonts w:ascii="Century Schoolbook" w:hAnsi="Century Schoolbook"/>
      <w:shd w:val="clear" w:color="auto" w:fill="FFFFFF"/>
    </w:rPr>
  </w:style>
  <w:style w:type="paragraph" w:customStyle="1" w:styleId="390">
    <w:name w:val="Основной текст39"/>
    <w:basedOn w:val="a4"/>
    <w:link w:val="Bodytext"/>
    <w:semiHidden/>
    <w:rsid w:val="00281C16"/>
    <w:pPr>
      <w:widowControl/>
      <w:shd w:val="clear" w:color="auto" w:fill="FFFFFF"/>
      <w:spacing w:after="420" w:line="216" w:lineRule="exact"/>
      <w:ind w:hanging="560"/>
      <w:jc w:val="left"/>
    </w:pPr>
    <w:rPr>
      <w:rFonts w:ascii="Century Schoolbook" w:hAnsi="Century Schoolbook"/>
      <w:sz w:val="20"/>
      <w:szCs w:val="20"/>
      <w:shd w:val="clear" w:color="auto" w:fill="FFFFFF"/>
    </w:rPr>
  </w:style>
  <w:style w:type="paragraph" w:customStyle="1" w:styleId="2fa">
    <w:name w:val="Подзоголовок тьютор2"/>
    <w:basedOn w:val="a4"/>
    <w:link w:val="2fb"/>
    <w:semiHidden/>
    <w:rsid w:val="00281C16"/>
    <w:pPr>
      <w:widowControl/>
      <w:spacing w:after="60" w:line="276" w:lineRule="auto"/>
      <w:ind w:firstLine="0"/>
      <w:jc w:val="left"/>
      <w:outlineLvl w:val="1"/>
    </w:pPr>
    <w:rPr>
      <w:rFonts w:ascii="Calibri" w:hAnsi="Calibri"/>
      <w:b/>
      <w:szCs w:val="20"/>
    </w:rPr>
  </w:style>
  <w:style w:type="character" w:customStyle="1" w:styleId="2fb">
    <w:name w:val="Подзоголовок тьютор2 Знак"/>
    <w:link w:val="2fa"/>
    <w:semiHidden/>
    <w:locked/>
    <w:rsid w:val="009320C9"/>
    <w:rPr>
      <w:rFonts w:ascii="Calibri" w:hAnsi="Calibri"/>
      <w:b/>
      <w:sz w:val="24"/>
    </w:rPr>
  </w:style>
  <w:style w:type="character" w:customStyle="1" w:styleId="style30">
    <w:name w:val="style3"/>
    <w:semiHidden/>
    <w:rsid w:val="00281C16"/>
  </w:style>
  <w:style w:type="paragraph" w:customStyle="1" w:styleId="p1">
    <w:name w:val="p1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1">
    <w:name w:val="s1"/>
    <w:semiHidden/>
    <w:rsid w:val="00281C16"/>
    <w:rPr>
      <w:rFonts w:cs="Times New Roman"/>
    </w:rPr>
  </w:style>
  <w:style w:type="paragraph" w:customStyle="1" w:styleId="p2">
    <w:name w:val="p2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3">
    <w:name w:val="p3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4">
    <w:name w:val="p4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2">
    <w:name w:val="s2"/>
    <w:semiHidden/>
    <w:rsid w:val="00281C16"/>
    <w:rPr>
      <w:rFonts w:cs="Times New Roman"/>
    </w:rPr>
  </w:style>
  <w:style w:type="paragraph" w:customStyle="1" w:styleId="p6">
    <w:name w:val="p6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8">
    <w:name w:val="p8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11">
    <w:name w:val="p11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3">
    <w:name w:val="s3"/>
    <w:semiHidden/>
    <w:rsid w:val="00281C16"/>
    <w:rPr>
      <w:rFonts w:cs="Times New Roman"/>
    </w:rPr>
  </w:style>
  <w:style w:type="paragraph" w:customStyle="1" w:styleId="p13">
    <w:name w:val="p13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4">
    <w:name w:val="s4"/>
    <w:semiHidden/>
    <w:rsid w:val="00281C16"/>
    <w:rPr>
      <w:rFonts w:cs="Times New Roman"/>
    </w:rPr>
  </w:style>
  <w:style w:type="paragraph" w:customStyle="1" w:styleId="BasicParagraph">
    <w:name w:val="[Basic Paragraph]"/>
    <w:basedOn w:val="a4"/>
    <w:semiHidden/>
    <w:rsid w:val="00281C16"/>
    <w:pPr>
      <w:autoSpaceDE w:val="0"/>
      <w:autoSpaceDN w:val="0"/>
      <w:adjustRightInd w:val="0"/>
      <w:ind w:firstLine="283"/>
      <w:textAlignment w:val="center"/>
    </w:pPr>
    <w:rPr>
      <w:rFonts w:ascii="Plumb" w:eastAsia="Calibri" w:hAnsi="Plumb" w:cs="Plumb"/>
      <w:color w:val="000000"/>
      <w:spacing w:val="-2"/>
      <w:sz w:val="20"/>
      <w:szCs w:val="20"/>
    </w:rPr>
  </w:style>
  <w:style w:type="paragraph" w:customStyle="1" w:styleId="100">
    <w:name w:val="Заголовок 10"/>
    <w:basedOn w:val="9"/>
    <w:semiHidden/>
    <w:rsid w:val="00281C16"/>
    <w:pPr>
      <w:widowControl/>
      <w:autoSpaceDE w:val="0"/>
      <w:autoSpaceDN w:val="0"/>
      <w:adjustRightInd w:val="0"/>
      <w:spacing w:before="0" w:after="57" w:line="240" w:lineRule="auto"/>
      <w:ind w:firstLine="0"/>
      <w:jc w:val="center"/>
      <w:outlineLvl w:val="9"/>
    </w:pPr>
    <w:rPr>
      <w:rFonts w:ascii="PetersburgC" w:eastAsia="Calibri" w:hAnsi="PetersburgC" w:cs="Times New Roman"/>
      <w:b/>
      <w:bCs/>
      <w:sz w:val="20"/>
      <w:szCs w:val="20"/>
    </w:rPr>
  </w:style>
  <w:style w:type="paragraph" w:customStyle="1" w:styleId="1fe">
    <w:name w:val="Ñòèëü1"/>
    <w:basedOn w:val="a4"/>
    <w:semiHidden/>
    <w:rsid w:val="00281C16"/>
    <w:pPr>
      <w:widowControl/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yle4">
    <w:name w:val="Style4"/>
    <w:basedOn w:val="a4"/>
    <w:semiHidden/>
    <w:rsid w:val="00281C16"/>
    <w:pPr>
      <w:autoSpaceDE w:val="0"/>
      <w:autoSpaceDN w:val="0"/>
      <w:adjustRightInd w:val="0"/>
      <w:spacing w:line="212" w:lineRule="exact"/>
      <w:ind w:firstLine="350"/>
    </w:pPr>
  </w:style>
  <w:style w:type="character" w:customStyle="1" w:styleId="FontStyle14">
    <w:name w:val="Font Style14"/>
    <w:semiHidden/>
    <w:rsid w:val="00281C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semiHidden/>
    <w:rsid w:val="00281C1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semiHidden/>
    <w:rsid w:val="00281C16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4"/>
    <w:semiHidden/>
    <w:rsid w:val="00281C16"/>
    <w:pPr>
      <w:autoSpaceDE w:val="0"/>
      <w:autoSpaceDN w:val="0"/>
      <w:adjustRightInd w:val="0"/>
      <w:spacing w:line="180" w:lineRule="exact"/>
      <w:ind w:firstLine="346"/>
      <w:jc w:val="left"/>
    </w:pPr>
  </w:style>
  <w:style w:type="paragraph" w:customStyle="1" w:styleId="1ff">
    <w:name w:val="!!!Заголовок1"/>
    <w:basedOn w:val="a4"/>
    <w:link w:val="1ff0"/>
    <w:semiHidden/>
    <w:rsid w:val="00281C16"/>
    <w:pPr>
      <w:widowControl/>
      <w:spacing w:line="240" w:lineRule="auto"/>
      <w:jc w:val="left"/>
    </w:pPr>
    <w:rPr>
      <w:rFonts w:eastAsia="Calibri"/>
      <w:b/>
      <w:color w:val="000000"/>
      <w:sz w:val="28"/>
      <w:szCs w:val="28"/>
    </w:rPr>
  </w:style>
  <w:style w:type="character" w:customStyle="1" w:styleId="1ff0">
    <w:name w:val="!!!Заголовок1 Знак"/>
    <w:link w:val="1ff"/>
    <w:semiHidden/>
    <w:locked/>
    <w:rsid w:val="009320C9"/>
    <w:rPr>
      <w:rFonts w:eastAsia="Calibri"/>
      <w:b/>
      <w:color w:val="000000"/>
      <w:sz w:val="28"/>
      <w:szCs w:val="28"/>
    </w:rPr>
  </w:style>
  <w:style w:type="paragraph" w:customStyle="1" w:styleId="21d">
    <w:name w:val="Цитата 21"/>
    <w:basedOn w:val="a4"/>
    <w:next w:val="a4"/>
    <w:link w:val="QuoteChar"/>
    <w:semiHidden/>
    <w:rsid w:val="00281C16"/>
    <w:pPr>
      <w:widowControl/>
      <w:spacing w:line="240" w:lineRule="auto"/>
      <w:ind w:firstLine="0"/>
      <w:jc w:val="left"/>
    </w:pPr>
    <w:rPr>
      <w:rFonts w:eastAsia="Calibri"/>
      <w:i/>
      <w:iCs/>
      <w:color w:val="000000"/>
    </w:rPr>
  </w:style>
  <w:style w:type="character" w:customStyle="1" w:styleId="QuoteChar">
    <w:name w:val="Quote Char"/>
    <w:link w:val="21d"/>
    <w:semiHidden/>
    <w:locked/>
    <w:rsid w:val="009320C9"/>
    <w:rPr>
      <w:rFonts w:eastAsia="Calibri"/>
      <w:i/>
      <w:iCs/>
      <w:color w:val="000000"/>
      <w:sz w:val="24"/>
      <w:szCs w:val="24"/>
    </w:rPr>
  </w:style>
  <w:style w:type="paragraph" w:customStyle="1" w:styleId="1ff1">
    <w:name w:val="Заголовок оглавления1"/>
    <w:basedOn w:val="10"/>
    <w:next w:val="a4"/>
    <w:semiHidden/>
    <w:rsid w:val="00281C16"/>
    <w:pPr>
      <w:keepNext/>
      <w:keepLines/>
      <w:widowControl/>
      <w:spacing w:before="480" w:after="840" w:line="276" w:lineRule="auto"/>
      <w:jc w:val="left"/>
      <w:outlineLvl w:val="9"/>
    </w:pPr>
    <w:rPr>
      <w:rFonts w:ascii="Cambria" w:eastAsia="Calibri" w:hAnsi="Cambria"/>
      <w:color w:val="365F91"/>
      <w:kern w:val="0"/>
      <w:lang w:eastAsia="en-US"/>
    </w:rPr>
  </w:style>
  <w:style w:type="paragraph" w:customStyle="1" w:styleId="2fc">
    <w:name w:val="!!!2"/>
    <w:basedOn w:val="21"/>
    <w:semiHidden/>
    <w:rsid w:val="00281C16"/>
    <w:pPr>
      <w:keepNext/>
      <w:keepLines/>
      <w:widowControl/>
      <w:spacing w:before="480" w:after="480" w:line="360" w:lineRule="auto"/>
      <w:ind w:firstLine="709"/>
      <w:jc w:val="both"/>
    </w:pPr>
    <w:rPr>
      <w:rFonts w:eastAsia="Calibri"/>
      <w:caps/>
      <w:sz w:val="28"/>
      <w:szCs w:val="28"/>
    </w:rPr>
  </w:style>
  <w:style w:type="paragraph" w:customStyle="1" w:styleId="1ff2">
    <w:name w:val="!!!1"/>
    <w:basedOn w:val="10"/>
    <w:semiHidden/>
    <w:rsid w:val="00281C16"/>
    <w:pPr>
      <w:keepNext/>
      <w:keepLines/>
      <w:widowControl/>
      <w:spacing w:after="840" w:line="360" w:lineRule="auto"/>
      <w:ind w:firstLine="709"/>
      <w:jc w:val="both"/>
    </w:pPr>
    <w:rPr>
      <w:rFonts w:ascii="Cambria" w:eastAsia="Calibri" w:hAnsi="Cambria"/>
      <w:b w:val="0"/>
      <w:color w:val="365F91"/>
      <w:kern w:val="0"/>
    </w:rPr>
  </w:style>
  <w:style w:type="character" w:customStyle="1" w:styleId="afff9">
    <w:name w:val="Перед Знак"/>
    <w:link w:val="afff8"/>
    <w:uiPriority w:val="99"/>
    <w:locked/>
    <w:rsid w:val="009320C9"/>
    <w:rPr>
      <w:sz w:val="24"/>
      <w:szCs w:val="24"/>
    </w:rPr>
  </w:style>
  <w:style w:type="character" w:customStyle="1" w:styleId="noprint">
    <w:name w:val="noprint"/>
    <w:semiHidden/>
    <w:rsid w:val="00281C16"/>
    <w:rPr>
      <w:rFonts w:cs="Times New Roman"/>
    </w:rPr>
  </w:style>
  <w:style w:type="character" w:customStyle="1" w:styleId="c0c3">
    <w:name w:val="c0 c3"/>
    <w:semiHidden/>
    <w:rsid w:val="00281C16"/>
    <w:rPr>
      <w:rFonts w:cs="Times New Roman"/>
    </w:rPr>
  </w:style>
  <w:style w:type="character" w:customStyle="1" w:styleId="review-h5">
    <w:name w:val="review-h5"/>
    <w:semiHidden/>
    <w:rsid w:val="00281C16"/>
    <w:rPr>
      <w:rFonts w:cs="Times New Roman"/>
    </w:rPr>
  </w:style>
  <w:style w:type="paragraph" w:customStyle="1" w:styleId="2fd">
    <w:name w:val="Без интервала2"/>
    <w:semiHidden/>
    <w:rsid w:val="00281C16"/>
    <w:rPr>
      <w:rFonts w:ascii="Calibri" w:hAnsi="Calibri"/>
      <w:sz w:val="22"/>
      <w:szCs w:val="22"/>
      <w:lang w:eastAsia="en-US"/>
    </w:rPr>
  </w:style>
  <w:style w:type="character" w:customStyle="1" w:styleId="extravote-star">
    <w:name w:val="extravote-star"/>
    <w:basedOn w:val="a5"/>
    <w:semiHidden/>
    <w:rsid w:val="00281C16"/>
    <w:rPr>
      <w:rFonts w:cs="Times New Roman"/>
    </w:rPr>
  </w:style>
  <w:style w:type="paragraph" w:customStyle="1" w:styleId="txt">
    <w:name w:val="txt"/>
    <w:basedOn w:val="a4"/>
    <w:uiPriority w:val="99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styleId="z-">
    <w:name w:val="HTML Top of Form"/>
    <w:basedOn w:val="a4"/>
    <w:next w:val="a4"/>
    <w:link w:val="z-0"/>
    <w:hidden/>
    <w:uiPriority w:val="99"/>
    <w:rsid w:val="00281C16"/>
    <w:pPr>
      <w:widowControl/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5"/>
    <w:link w:val="z-"/>
    <w:uiPriority w:val="99"/>
    <w:rsid w:val="00281C1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rsid w:val="00281C16"/>
    <w:pPr>
      <w:widowControl/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5"/>
    <w:link w:val="z-1"/>
    <w:uiPriority w:val="99"/>
    <w:rsid w:val="00281C16"/>
    <w:rPr>
      <w:rFonts w:ascii="Arial" w:hAnsi="Arial" w:cs="Arial"/>
      <w:vanish/>
      <w:sz w:val="16"/>
      <w:szCs w:val="16"/>
    </w:rPr>
  </w:style>
  <w:style w:type="character" w:customStyle="1" w:styleId="73">
    <w:name w:val="Основной текст + 7"/>
    <w:aliases w:val="5 pt1,Интервал 0 pt4"/>
    <w:basedOn w:val="afff7"/>
    <w:semiHidden/>
    <w:rsid w:val="00281C16"/>
    <w:rPr>
      <w:rFonts w:ascii="Times New Roman" w:hAnsi="Times New Roman"/>
      <w:color w:val="000000"/>
      <w:spacing w:val="2"/>
      <w:w w:val="100"/>
      <w:position w:val="0"/>
      <w:sz w:val="15"/>
      <w:szCs w:val="15"/>
      <w:u w:val="none"/>
      <w:lang w:val="ru-RU" w:bidi="ar-SA"/>
    </w:rPr>
  </w:style>
  <w:style w:type="character" w:customStyle="1" w:styleId="c0">
    <w:name w:val="c0"/>
    <w:basedOn w:val="a5"/>
    <w:uiPriority w:val="99"/>
    <w:semiHidden/>
    <w:rsid w:val="000C6901"/>
    <w:rPr>
      <w:rFonts w:cs="Times New Roman"/>
    </w:rPr>
  </w:style>
  <w:style w:type="character" w:customStyle="1" w:styleId="TitleChar1">
    <w:name w:val="Title Char1"/>
    <w:basedOn w:val="a5"/>
    <w:uiPriority w:val="10"/>
    <w:semiHidden/>
    <w:rsid w:val="000C69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ff3">
    <w:name w:val="Название Знак1"/>
    <w:basedOn w:val="a5"/>
    <w:uiPriority w:val="99"/>
    <w:semiHidden/>
    <w:rsid w:val="000C6901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ffff9">
    <w:name w:val="Рисунок"/>
    <w:basedOn w:val="a4"/>
    <w:qFormat/>
    <w:rsid w:val="00780039"/>
    <w:pPr>
      <w:spacing w:before="120" w:after="240"/>
      <w:ind w:firstLine="0"/>
      <w:jc w:val="center"/>
    </w:pPr>
    <w:rPr>
      <w:sz w:val="22"/>
      <w:lang w:val="uk-UA"/>
    </w:rPr>
  </w:style>
  <w:style w:type="character" w:customStyle="1" w:styleId="selectionindex">
    <w:name w:val="selection_index"/>
    <w:basedOn w:val="a5"/>
    <w:uiPriority w:val="99"/>
    <w:semiHidden/>
    <w:rsid w:val="000C6901"/>
    <w:rPr>
      <w:rFonts w:cs="Times New Roman"/>
    </w:rPr>
  </w:style>
  <w:style w:type="paragraph" w:customStyle="1" w:styleId="src">
    <w:name w:val="src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dash041e0431044b0447043d044b0439char1">
    <w:name w:val="dash041e_0431_044b_0447_043d_044b_0439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41">
    <w:name w:val="Стиль 14 пт полужирный"/>
    <w:basedOn w:val="a5"/>
    <w:uiPriority w:val="99"/>
    <w:semiHidden/>
    <w:rsid w:val="000C6901"/>
    <w:rPr>
      <w:rFonts w:cs="Times New Roman"/>
      <w:b/>
      <w:bCs/>
      <w:spacing w:val="-3"/>
      <w:sz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4"/>
    <w:uiPriority w:val="99"/>
    <w:semiHidden/>
    <w:rsid w:val="000C6901"/>
    <w:pPr>
      <w:widowControl/>
      <w:spacing w:after="120" w:line="480" w:lineRule="atLeast"/>
      <w:ind w:firstLine="0"/>
      <w:jc w:val="left"/>
    </w:pPr>
  </w:style>
  <w:style w:type="character" w:customStyle="1" w:styleId="dash041704300433043e043b043e0432043e043a00201char1">
    <w:name w:val="dash0417_0430_0433_043e_043b_043e_0432_043e_043a_00201__char1"/>
    <w:basedOn w:val="a5"/>
    <w:uiPriority w:val="99"/>
    <w:semiHidden/>
    <w:rsid w:val="000C6901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character" w:customStyle="1" w:styleId="consplusnormal005f005fchar1char1">
    <w:name w:val="consplusnormal_005f_005fchar1__char1"/>
    <w:basedOn w:val="a5"/>
    <w:uiPriority w:val="99"/>
    <w:semiHidden/>
    <w:rsid w:val="000C6901"/>
    <w:rPr>
      <w:rFonts w:ascii="Arial" w:hAnsi="Arial" w:cs="Arial"/>
      <w:sz w:val="20"/>
      <w:szCs w:val="20"/>
      <w:u w:val="none"/>
      <w:effect w:val="none"/>
    </w:rPr>
  </w:style>
  <w:style w:type="paragraph" w:customStyle="1" w:styleId="consplusnormal">
    <w:name w:val="consplusnormal"/>
    <w:basedOn w:val="a4"/>
    <w:uiPriority w:val="99"/>
    <w:semiHidden/>
    <w:rsid w:val="000C6901"/>
    <w:pPr>
      <w:widowControl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5"/>
    <w:uiPriority w:val="99"/>
    <w:semiHidden/>
    <w:rsid w:val="000C6901"/>
    <w:rPr>
      <w:rFonts w:ascii="Times New Roman" w:hAnsi="Times New Roman" w:cs="Times New Roman"/>
      <w:b/>
      <w:bCs/>
      <w:smallCaps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4"/>
    <w:uiPriority w:val="99"/>
    <w:semiHidden/>
    <w:rsid w:val="000C6901"/>
    <w:pPr>
      <w:widowControl/>
      <w:spacing w:line="240" w:lineRule="auto"/>
      <w:ind w:firstLine="0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5"/>
    <w:uiPriority w:val="99"/>
    <w:semiHidden/>
    <w:rsid w:val="000C6901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4"/>
    <w:uiPriority w:val="99"/>
    <w:semiHidden/>
    <w:rsid w:val="000C6901"/>
    <w:pPr>
      <w:widowControl/>
      <w:spacing w:after="120" w:line="480" w:lineRule="atLeast"/>
      <w:ind w:left="280" w:firstLine="0"/>
      <w:jc w:val="left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4"/>
    <w:uiPriority w:val="99"/>
    <w:semiHidden/>
    <w:rsid w:val="000C6901"/>
    <w:pPr>
      <w:widowControl/>
      <w:spacing w:after="120" w:line="240" w:lineRule="auto"/>
      <w:ind w:left="280" w:firstLine="0"/>
      <w:jc w:val="left"/>
    </w:pPr>
  </w:style>
  <w:style w:type="character" w:customStyle="1" w:styleId="dash0410043104370430044600200441043f04380441043a0430char1">
    <w:name w:val="dash0410_0431_0437_0430_0446_0020_0441_043f_0438_0441_043a_0430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d043e0432044b0439char1">
    <w:name w:val="dash041d_043e_0432_044b_0439__char1"/>
    <w:basedOn w:val="a5"/>
    <w:uiPriority w:val="99"/>
    <w:semiHidden/>
    <w:rsid w:val="000C6901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4"/>
    <w:uiPriority w:val="99"/>
    <w:semiHidden/>
    <w:rsid w:val="000C6901"/>
    <w:pPr>
      <w:widowControl/>
      <w:spacing w:line="360" w:lineRule="atLeast"/>
      <w:ind w:firstLine="440"/>
    </w:pPr>
    <w:rPr>
      <w:sz w:val="28"/>
      <w:szCs w:val="28"/>
    </w:rPr>
  </w:style>
  <w:style w:type="character" w:customStyle="1" w:styleId="achar1">
    <w:name w:val="a__char1"/>
    <w:basedOn w:val="a5"/>
    <w:uiPriority w:val="99"/>
    <w:semiHidden/>
    <w:rsid w:val="000C6901"/>
    <w:rPr>
      <w:rFonts w:ascii="Arial" w:hAnsi="Arial" w:cs="Arial"/>
      <w:sz w:val="22"/>
      <w:szCs w:val="22"/>
      <w:u w:val="none"/>
      <w:effect w:val="none"/>
    </w:rPr>
  </w:style>
  <w:style w:type="paragraph" w:customStyle="1" w:styleId="afffffa">
    <w:name w:val="a"/>
    <w:basedOn w:val="a4"/>
    <w:uiPriority w:val="99"/>
    <w:semiHidden/>
    <w:rsid w:val="000C6901"/>
    <w:pPr>
      <w:widowControl/>
      <w:spacing w:after="200" w:line="260" w:lineRule="atLeast"/>
      <w:ind w:left="720" w:firstLine="0"/>
      <w:jc w:val="left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5"/>
    <w:uiPriority w:val="99"/>
    <w:semiHidden/>
    <w:rsid w:val="000C6901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5"/>
    <w:uiPriority w:val="99"/>
    <w:semiHidden/>
    <w:rsid w:val="000C6901"/>
    <w:rPr>
      <w:rFonts w:ascii="Arial" w:hAnsi="Arial" w:cs="Arial"/>
      <w:b/>
      <w:bCs/>
      <w:i/>
      <w:iCs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5"/>
    <w:uiPriority w:val="99"/>
    <w:semiHidden/>
    <w:rsid w:val="000C6901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4"/>
    <w:uiPriority w:val="99"/>
    <w:semiHidden/>
    <w:rsid w:val="000C6901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4"/>
    <w:uiPriority w:val="99"/>
    <w:semiHidden/>
    <w:rsid w:val="000C6901"/>
    <w:pPr>
      <w:widowControl/>
      <w:spacing w:after="120" w:line="240" w:lineRule="auto"/>
      <w:ind w:left="280" w:firstLine="0"/>
      <w:jc w:val="left"/>
    </w:pPr>
  </w:style>
  <w:style w:type="character" w:customStyle="1" w:styleId="list005f0020paragraph005f005fchar1char1">
    <w:name w:val="list_005f0020paragraph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e005f0431005f044b005f0447005f043d005f044b005f0439char1">
    <w:name w:val="dash041e_005f0431_005f044b_005f0447_005f043d_005f044b_005f0439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4"/>
    <w:uiPriority w:val="99"/>
    <w:semiHidden/>
    <w:rsid w:val="000C6901"/>
    <w:pPr>
      <w:widowControl/>
      <w:spacing w:after="120" w:line="240" w:lineRule="auto"/>
      <w:ind w:firstLine="200"/>
      <w:jc w:val="left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4"/>
    <w:uiPriority w:val="99"/>
    <w:semiHidden/>
    <w:rsid w:val="000C6901"/>
    <w:pPr>
      <w:widowControl/>
      <w:spacing w:after="120" w:line="240" w:lineRule="auto"/>
      <w:ind w:firstLine="0"/>
      <w:jc w:val="left"/>
    </w:pPr>
  </w:style>
  <w:style w:type="character" w:customStyle="1" w:styleId="default005f005fchar1char1">
    <w:name w:val="default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paragraph" w:customStyle="1" w:styleId="ConsPlusTitle">
    <w:name w:val="ConsPlusTitle"/>
    <w:uiPriority w:val="99"/>
    <w:semiHidden/>
    <w:rsid w:val="000C6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erm">
    <w:name w:val="term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BalloonTextChar1">
    <w:name w:val="Balloon Text Char1"/>
    <w:basedOn w:val="a5"/>
    <w:uiPriority w:val="99"/>
    <w:semiHidden/>
    <w:rsid w:val="000C6901"/>
    <w:rPr>
      <w:rFonts w:ascii="Times New Roman" w:hAnsi="Times New Roman"/>
      <w:sz w:val="0"/>
      <w:szCs w:val="0"/>
      <w:lang w:eastAsia="en-US"/>
    </w:rPr>
  </w:style>
  <w:style w:type="character" w:customStyle="1" w:styleId="1ff4">
    <w:name w:val="Текст выноски Знак1"/>
    <w:basedOn w:val="a5"/>
    <w:uiPriority w:val="99"/>
    <w:semiHidden/>
    <w:rsid w:val="000C6901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a5"/>
    <w:uiPriority w:val="99"/>
    <w:semiHidden/>
    <w:rsid w:val="000C6901"/>
    <w:rPr>
      <w:rFonts w:cs="Times New Roman"/>
    </w:rPr>
  </w:style>
  <w:style w:type="paragraph" w:customStyle="1" w:styleId="Style25">
    <w:name w:val="Style25"/>
    <w:basedOn w:val="a4"/>
    <w:uiPriority w:val="99"/>
    <w:semiHidden/>
    <w:rsid w:val="000C6901"/>
    <w:pPr>
      <w:autoSpaceDE w:val="0"/>
      <w:autoSpaceDN w:val="0"/>
      <w:adjustRightInd w:val="0"/>
      <w:spacing w:line="198" w:lineRule="exact"/>
      <w:ind w:firstLine="291"/>
    </w:pPr>
    <w:rPr>
      <w:rFonts w:ascii="Franklin Gothic Book" w:hAnsi="Franklin Gothic Book"/>
    </w:rPr>
  </w:style>
  <w:style w:type="paragraph" w:customStyle="1" w:styleId="Style27">
    <w:name w:val="Style27"/>
    <w:basedOn w:val="a4"/>
    <w:semiHidden/>
    <w:rsid w:val="000C6901"/>
    <w:pPr>
      <w:autoSpaceDE w:val="0"/>
      <w:autoSpaceDN w:val="0"/>
      <w:adjustRightInd w:val="0"/>
      <w:spacing w:line="200" w:lineRule="exact"/>
      <w:ind w:hanging="222"/>
    </w:pPr>
    <w:rPr>
      <w:rFonts w:ascii="Franklin Gothic Book" w:hAnsi="Franklin Gothic Book"/>
    </w:rPr>
  </w:style>
  <w:style w:type="character" w:customStyle="1" w:styleId="FontStyle43">
    <w:name w:val="Font Style43"/>
    <w:basedOn w:val="a5"/>
    <w:uiPriority w:val="99"/>
    <w:semiHidden/>
    <w:rsid w:val="000C6901"/>
    <w:rPr>
      <w:rFonts w:ascii="Franklin Gothic Book" w:hAnsi="Franklin Gothic Book" w:cs="Franklin Gothic Book"/>
      <w:i/>
      <w:iCs/>
      <w:sz w:val="16"/>
      <w:szCs w:val="16"/>
    </w:rPr>
  </w:style>
  <w:style w:type="character" w:customStyle="1" w:styleId="FontStyle56">
    <w:name w:val="Font Style56"/>
    <w:basedOn w:val="a5"/>
    <w:uiPriority w:val="99"/>
    <w:semiHidden/>
    <w:rsid w:val="000C6901"/>
    <w:rPr>
      <w:rFonts w:ascii="Franklin Gothic Book" w:hAnsi="Franklin Gothic Book" w:cs="Franklin Gothic Book"/>
      <w:sz w:val="16"/>
      <w:szCs w:val="16"/>
    </w:rPr>
  </w:style>
  <w:style w:type="character" w:customStyle="1" w:styleId="prepare">
    <w:name w:val="prepare"/>
    <w:basedOn w:val="a5"/>
    <w:uiPriority w:val="99"/>
    <w:semiHidden/>
    <w:rsid w:val="000C6901"/>
    <w:rPr>
      <w:rFonts w:cs="Times New Roman"/>
    </w:rPr>
  </w:style>
  <w:style w:type="paragraph" w:customStyle="1" w:styleId="Style14">
    <w:name w:val="Style14"/>
    <w:basedOn w:val="a4"/>
    <w:uiPriority w:val="99"/>
    <w:semiHidden/>
    <w:rsid w:val="000C6901"/>
    <w:pPr>
      <w:autoSpaceDE w:val="0"/>
      <w:autoSpaceDN w:val="0"/>
      <w:adjustRightInd w:val="0"/>
      <w:spacing w:line="210" w:lineRule="exact"/>
      <w:ind w:firstLine="0"/>
      <w:jc w:val="left"/>
    </w:pPr>
    <w:rPr>
      <w:rFonts w:ascii="Franklin Gothic Book" w:hAnsi="Franklin Gothic Book"/>
    </w:rPr>
  </w:style>
  <w:style w:type="paragraph" w:customStyle="1" w:styleId="Style21">
    <w:name w:val="Style21"/>
    <w:basedOn w:val="a4"/>
    <w:uiPriority w:val="99"/>
    <w:semiHidden/>
    <w:rsid w:val="000C6901"/>
    <w:pPr>
      <w:autoSpaceDE w:val="0"/>
      <w:autoSpaceDN w:val="0"/>
      <w:adjustRightInd w:val="0"/>
      <w:spacing w:line="240" w:lineRule="exact"/>
      <w:ind w:firstLine="0"/>
    </w:pPr>
    <w:rPr>
      <w:rFonts w:ascii="Franklin Gothic Book" w:hAnsi="Franklin Gothic Book"/>
    </w:rPr>
  </w:style>
  <w:style w:type="character" w:customStyle="1" w:styleId="FontStyle54">
    <w:name w:val="Font Style54"/>
    <w:basedOn w:val="a5"/>
    <w:uiPriority w:val="99"/>
    <w:semiHidden/>
    <w:rsid w:val="000C6901"/>
    <w:rPr>
      <w:rFonts w:ascii="Calibri" w:hAnsi="Calibri" w:cs="Calibri"/>
      <w:b/>
      <w:bCs/>
      <w:sz w:val="20"/>
      <w:szCs w:val="20"/>
    </w:rPr>
  </w:style>
  <w:style w:type="character" w:customStyle="1" w:styleId="FontStyle55">
    <w:name w:val="Font Style55"/>
    <w:basedOn w:val="a5"/>
    <w:uiPriority w:val="99"/>
    <w:semiHidden/>
    <w:rsid w:val="000C6901"/>
    <w:rPr>
      <w:rFonts w:ascii="Franklin Gothic Book" w:hAnsi="Franklin Gothic Book" w:cs="Franklin Gothic Book"/>
      <w:sz w:val="16"/>
      <w:szCs w:val="16"/>
    </w:rPr>
  </w:style>
  <w:style w:type="paragraph" w:customStyle="1" w:styleId="1ff5">
    <w:name w:val="Знак1"/>
    <w:basedOn w:val="a4"/>
    <w:uiPriority w:val="99"/>
    <w:semiHidden/>
    <w:rsid w:val="000C690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uiPriority w:val="99"/>
    <w:semiHidden/>
    <w:rsid w:val="000C6901"/>
  </w:style>
  <w:style w:type="paragraph" w:customStyle="1" w:styleId="s30">
    <w:name w:val="s_3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52">
    <w:name w:val="s_5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9">
    <w:name w:val="s_9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22">
    <w:name w:val="s_2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s10">
    <w:name w:val="s_10"/>
    <w:basedOn w:val="a5"/>
    <w:uiPriority w:val="99"/>
    <w:semiHidden/>
    <w:rsid w:val="000C6901"/>
    <w:rPr>
      <w:rFonts w:cs="Times New Roman"/>
    </w:rPr>
  </w:style>
  <w:style w:type="paragraph" w:customStyle="1" w:styleId="s16">
    <w:name w:val="s_16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afffffb">
    <w:name w:val="Цветовое выделение"/>
    <w:uiPriority w:val="99"/>
    <w:semiHidden/>
    <w:rsid w:val="000C6901"/>
    <w:rPr>
      <w:b/>
      <w:color w:val="26282F"/>
    </w:rPr>
  </w:style>
  <w:style w:type="character" w:customStyle="1" w:styleId="afffffc">
    <w:name w:val="Гипертекстовая ссылка"/>
    <w:basedOn w:val="afffffb"/>
    <w:uiPriority w:val="99"/>
    <w:semiHidden/>
    <w:rsid w:val="000C6901"/>
    <w:rPr>
      <w:rFonts w:cs="Times New Roman"/>
      <w:b/>
      <w:bCs/>
      <w:color w:val="106BBE"/>
    </w:rPr>
  </w:style>
  <w:style w:type="character" w:customStyle="1" w:styleId="afffffd">
    <w:name w:val="Активная гиперссылка"/>
    <w:basedOn w:val="afffffc"/>
    <w:uiPriority w:val="99"/>
    <w:semiHidden/>
    <w:rsid w:val="000C6901"/>
    <w:rPr>
      <w:rFonts w:cs="Times New Roman"/>
      <w:b/>
      <w:bCs/>
      <w:color w:val="106BBE"/>
      <w:u w:val="single"/>
    </w:rPr>
  </w:style>
  <w:style w:type="paragraph" w:customStyle="1" w:styleId="afffffe">
    <w:name w:val="Внимание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f">
    <w:name w:val="Внимание: криминал!!"/>
    <w:basedOn w:val="afffffe"/>
    <w:next w:val="a4"/>
    <w:uiPriority w:val="99"/>
    <w:semiHidden/>
    <w:rsid w:val="000C6901"/>
  </w:style>
  <w:style w:type="paragraph" w:customStyle="1" w:styleId="affffff0">
    <w:name w:val="Внимание: недобросовестность!"/>
    <w:basedOn w:val="afffffe"/>
    <w:next w:val="a4"/>
    <w:uiPriority w:val="99"/>
    <w:semiHidden/>
    <w:rsid w:val="000C6901"/>
  </w:style>
  <w:style w:type="character" w:customStyle="1" w:styleId="affffff1">
    <w:name w:val="Выделение для Базового Поиска"/>
    <w:basedOn w:val="afffffb"/>
    <w:uiPriority w:val="99"/>
    <w:semiHidden/>
    <w:rsid w:val="000C6901"/>
    <w:rPr>
      <w:rFonts w:cs="Times New Roman"/>
      <w:b/>
      <w:bCs/>
      <w:color w:val="0058A9"/>
    </w:rPr>
  </w:style>
  <w:style w:type="character" w:customStyle="1" w:styleId="affffff2">
    <w:name w:val="Выделение для Базового Поиска (курсив)"/>
    <w:basedOn w:val="affffff1"/>
    <w:uiPriority w:val="99"/>
    <w:semiHidden/>
    <w:rsid w:val="000C6901"/>
    <w:rPr>
      <w:rFonts w:cs="Times New Roman"/>
      <w:b/>
      <w:bCs/>
      <w:i/>
      <w:iCs/>
      <w:color w:val="0058A9"/>
    </w:rPr>
  </w:style>
  <w:style w:type="character" w:customStyle="1" w:styleId="affffff3">
    <w:name w:val="Сравнение редакций"/>
    <w:basedOn w:val="afffffb"/>
    <w:uiPriority w:val="99"/>
    <w:semiHidden/>
    <w:rsid w:val="000C6901"/>
    <w:rPr>
      <w:rFonts w:cs="Times New Roman"/>
      <w:b/>
      <w:bCs/>
      <w:color w:val="26282F"/>
    </w:rPr>
  </w:style>
  <w:style w:type="character" w:customStyle="1" w:styleId="affffff4">
    <w:name w:val="Добавленный текст"/>
    <w:uiPriority w:val="99"/>
    <w:semiHidden/>
    <w:rsid w:val="000C6901"/>
    <w:rPr>
      <w:color w:val="000000"/>
      <w:shd w:val="clear" w:color="auto" w:fill="C1D7FF"/>
    </w:rPr>
  </w:style>
  <w:style w:type="paragraph" w:customStyle="1" w:styleId="affffff5">
    <w:name w:val="Дочерний элемент списка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right="300" w:firstLine="0"/>
    </w:pPr>
    <w:rPr>
      <w:rFonts w:ascii="Arial" w:hAnsi="Arial" w:cs="Arial"/>
      <w:color w:val="868381"/>
      <w:sz w:val="22"/>
      <w:szCs w:val="22"/>
    </w:rPr>
  </w:style>
  <w:style w:type="paragraph" w:customStyle="1" w:styleId="affffff6">
    <w:name w:val="Основное меню (преемственное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Verdana" w:hAnsi="Verdana" w:cs="Verdana"/>
    </w:rPr>
  </w:style>
  <w:style w:type="paragraph" w:customStyle="1" w:styleId="affffff7">
    <w:name w:val="Заголовок *"/>
    <w:basedOn w:val="affffff6"/>
    <w:next w:val="a4"/>
    <w:uiPriority w:val="99"/>
    <w:semiHidden/>
    <w:rsid w:val="000C6901"/>
    <w:rPr>
      <w:b/>
      <w:bCs/>
      <w:color w:val="0058A9"/>
      <w:shd w:val="clear" w:color="auto" w:fill="F0F0F0"/>
    </w:rPr>
  </w:style>
  <w:style w:type="paragraph" w:customStyle="1" w:styleId="affffff8">
    <w:name w:val="Заголовок группы контролов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ffff9">
    <w:name w:val="Заголовок для информации об изменениях"/>
    <w:basedOn w:val="10"/>
    <w:next w:val="a4"/>
    <w:uiPriority w:val="99"/>
    <w:semiHidden/>
    <w:rsid w:val="000C6901"/>
    <w:pPr>
      <w:pageBreakBefore w:val="0"/>
      <w:pBdr>
        <w:bottom w:val="none" w:sz="0" w:space="0" w:color="auto"/>
      </w:pBdr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ffa">
    <w:name w:val="Заголовок полученного сообщения"/>
    <w:basedOn w:val="afffffb"/>
    <w:uiPriority w:val="99"/>
    <w:semiHidden/>
    <w:rsid w:val="000C6901"/>
    <w:rPr>
      <w:rFonts w:cs="Times New Roman"/>
      <w:b/>
      <w:bCs/>
      <w:color w:val="FF0000"/>
    </w:rPr>
  </w:style>
  <w:style w:type="paragraph" w:customStyle="1" w:styleId="affffffb">
    <w:name w:val="Заголовок распахивающейся части диалога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i/>
      <w:iCs/>
      <w:color w:val="000080"/>
    </w:rPr>
  </w:style>
  <w:style w:type="character" w:customStyle="1" w:styleId="affffffc">
    <w:name w:val="Заголовок собственного сообщения"/>
    <w:basedOn w:val="afffffb"/>
    <w:uiPriority w:val="99"/>
    <w:semiHidden/>
    <w:rsid w:val="000C6901"/>
    <w:rPr>
      <w:rFonts w:cs="Times New Roman"/>
      <w:b/>
      <w:bCs/>
      <w:color w:val="26282F"/>
    </w:rPr>
  </w:style>
  <w:style w:type="paragraph" w:customStyle="1" w:styleId="affffffd">
    <w:name w:val="Заголовок статьи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6"/>
      <w:szCs w:val="26"/>
    </w:rPr>
  </w:style>
  <w:style w:type="paragraph" w:customStyle="1" w:styleId="affffffe">
    <w:name w:val="Заголовок ЭР (левое окно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ff">
    <w:name w:val="Заголовок ЭР (правое окно)"/>
    <w:basedOn w:val="affffffe"/>
    <w:next w:val="a4"/>
    <w:uiPriority w:val="99"/>
    <w:semiHidden/>
    <w:rsid w:val="000C6901"/>
    <w:pPr>
      <w:spacing w:after="0"/>
      <w:jc w:val="left"/>
    </w:pPr>
  </w:style>
  <w:style w:type="paragraph" w:customStyle="1" w:styleId="afffffff0">
    <w:name w:val="Интерактивный заголовок"/>
    <w:basedOn w:val="affffff7"/>
    <w:next w:val="a4"/>
    <w:uiPriority w:val="99"/>
    <w:semiHidden/>
    <w:rsid w:val="000C6901"/>
    <w:rPr>
      <w:u w:val="single"/>
    </w:rPr>
  </w:style>
  <w:style w:type="paragraph" w:customStyle="1" w:styleId="afffffff1">
    <w:name w:val="Текст (справка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sz w:val="26"/>
      <w:szCs w:val="26"/>
    </w:rPr>
  </w:style>
  <w:style w:type="paragraph" w:customStyle="1" w:styleId="afffffff2">
    <w:name w:val="Комментарий"/>
    <w:basedOn w:val="afffffff1"/>
    <w:next w:val="a4"/>
    <w:uiPriority w:val="99"/>
    <w:semiHidden/>
    <w:rsid w:val="000C69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f3">
    <w:name w:val="Информация о версии"/>
    <w:basedOn w:val="afffffff2"/>
    <w:next w:val="a4"/>
    <w:uiPriority w:val="99"/>
    <w:semiHidden/>
    <w:rsid w:val="000C6901"/>
    <w:rPr>
      <w:i/>
      <w:iCs/>
    </w:rPr>
  </w:style>
  <w:style w:type="paragraph" w:customStyle="1" w:styleId="afffffff4">
    <w:name w:val="Текст информации об изменениях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color w:val="353842"/>
      <w:sz w:val="20"/>
      <w:szCs w:val="20"/>
    </w:rPr>
  </w:style>
  <w:style w:type="paragraph" w:customStyle="1" w:styleId="afffffff5">
    <w:name w:val="Информация об изменениях"/>
    <w:basedOn w:val="afffffff4"/>
    <w:next w:val="a4"/>
    <w:uiPriority w:val="99"/>
    <w:semiHidden/>
    <w:rsid w:val="000C69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f6">
    <w:name w:val="Текст (лев. подпись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afffffff7">
    <w:name w:val="Колонтитул (левый)"/>
    <w:basedOn w:val="afffffff6"/>
    <w:next w:val="a4"/>
    <w:uiPriority w:val="99"/>
    <w:semiHidden/>
    <w:rsid w:val="000C6901"/>
    <w:rPr>
      <w:sz w:val="16"/>
      <w:szCs w:val="16"/>
    </w:rPr>
  </w:style>
  <w:style w:type="paragraph" w:customStyle="1" w:styleId="afffffff8">
    <w:name w:val="Текст (прав. подпись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 w:cs="Arial"/>
      <w:sz w:val="26"/>
      <w:szCs w:val="26"/>
    </w:rPr>
  </w:style>
  <w:style w:type="paragraph" w:customStyle="1" w:styleId="afffffff9">
    <w:name w:val="Колонтитул (правый)"/>
    <w:basedOn w:val="afffffff8"/>
    <w:next w:val="a4"/>
    <w:uiPriority w:val="99"/>
    <w:semiHidden/>
    <w:rsid w:val="000C6901"/>
    <w:rPr>
      <w:sz w:val="16"/>
      <w:szCs w:val="16"/>
    </w:rPr>
  </w:style>
  <w:style w:type="paragraph" w:customStyle="1" w:styleId="afffffffa">
    <w:name w:val="Комментарий пользователя"/>
    <w:basedOn w:val="afffffff2"/>
    <w:next w:val="a4"/>
    <w:uiPriority w:val="99"/>
    <w:semiHidden/>
    <w:rsid w:val="000C6901"/>
    <w:pPr>
      <w:jc w:val="left"/>
    </w:pPr>
    <w:rPr>
      <w:shd w:val="clear" w:color="auto" w:fill="FFDFE0"/>
    </w:rPr>
  </w:style>
  <w:style w:type="paragraph" w:customStyle="1" w:styleId="afffffffb">
    <w:name w:val="Куда обратиться?"/>
    <w:basedOn w:val="afffffe"/>
    <w:next w:val="a4"/>
    <w:uiPriority w:val="99"/>
    <w:semiHidden/>
    <w:rsid w:val="000C6901"/>
  </w:style>
  <w:style w:type="paragraph" w:customStyle="1" w:styleId="afffffffc">
    <w:name w:val="Моноширинный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afffffffd">
    <w:name w:val="Найденные слова"/>
    <w:basedOn w:val="afffffb"/>
    <w:uiPriority w:val="99"/>
    <w:semiHidden/>
    <w:rsid w:val="000C6901"/>
    <w:rPr>
      <w:rFonts w:cs="Times New Roman"/>
      <w:b/>
      <w:bCs/>
      <w:color w:val="26282F"/>
      <w:shd w:val="clear" w:color="auto" w:fill="FFF580"/>
    </w:rPr>
  </w:style>
  <w:style w:type="paragraph" w:customStyle="1" w:styleId="afffffffe">
    <w:name w:val="Напишите нам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90" w:after="90" w:line="240" w:lineRule="auto"/>
      <w:ind w:left="180" w:right="180" w:firstLine="0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fffff">
    <w:name w:val="Не вступил в силу"/>
    <w:basedOn w:val="afffffb"/>
    <w:uiPriority w:val="99"/>
    <w:semiHidden/>
    <w:rsid w:val="000C6901"/>
    <w:rPr>
      <w:rFonts w:cs="Times New Roman"/>
      <w:b/>
      <w:bCs/>
      <w:color w:val="000000"/>
      <w:shd w:val="clear" w:color="auto" w:fill="D8EDE8"/>
    </w:rPr>
  </w:style>
  <w:style w:type="paragraph" w:customStyle="1" w:styleId="affffffff0">
    <w:name w:val="Необходимые документы"/>
    <w:basedOn w:val="afffffe"/>
    <w:next w:val="a4"/>
    <w:uiPriority w:val="99"/>
    <w:semiHidden/>
    <w:rsid w:val="000C6901"/>
    <w:pPr>
      <w:ind w:firstLine="118"/>
    </w:pPr>
  </w:style>
  <w:style w:type="paragraph" w:customStyle="1" w:styleId="affffffff1">
    <w:name w:val="Нормальный (таблица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6"/>
      <w:szCs w:val="26"/>
    </w:rPr>
  </w:style>
  <w:style w:type="paragraph" w:customStyle="1" w:styleId="affffffff2">
    <w:name w:val="Таблицы (моноширинный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fffffff3">
    <w:name w:val="Оглавление"/>
    <w:basedOn w:val="affffffff2"/>
    <w:next w:val="a4"/>
    <w:uiPriority w:val="99"/>
    <w:semiHidden/>
    <w:rsid w:val="000C6901"/>
    <w:pPr>
      <w:ind w:left="140"/>
    </w:pPr>
  </w:style>
  <w:style w:type="character" w:customStyle="1" w:styleId="affffffff4">
    <w:name w:val="Опечатки"/>
    <w:uiPriority w:val="99"/>
    <w:semiHidden/>
    <w:rsid w:val="000C6901"/>
    <w:rPr>
      <w:color w:val="FF0000"/>
    </w:rPr>
  </w:style>
  <w:style w:type="paragraph" w:customStyle="1" w:styleId="affffffff5">
    <w:name w:val="Переменная часть"/>
    <w:basedOn w:val="affffff6"/>
    <w:next w:val="a4"/>
    <w:uiPriority w:val="99"/>
    <w:semiHidden/>
    <w:rsid w:val="000C6901"/>
    <w:rPr>
      <w:sz w:val="20"/>
      <w:szCs w:val="20"/>
    </w:rPr>
  </w:style>
  <w:style w:type="paragraph" w:customStyle="1" w:styleId="affffffff6">
    <w:name w:val="Подвал для информации об изменениях"/>
    <w:basedOn w:val="10"/>
    <w:next w:val="a4"/>
    <w:uiPriority w:val="99"/>
    <w:semiHidden/>
    <w:rsid w:val="000C6901"/>
    <w:pPr>
      <w:pageBreakBefore w:val="0"/>
      <w:pBdr>
        <w:bottom w:val="none" w:sz="0" w:space="0" w:color="auto"/>
      </w:pBdr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ffff7">
    <w:name w:val="Подзаголовок для информации об изменениях"/>
    <w:basedOn w:val="afffffff4"/>
    <w:next w:val="a4"/>
    <w:uiPriority w:val="99"/>
    <w:semiHidden/>
    <w:rsid w:val="000C6901"/>
    <w:rPr>
      <w:b/>
      <w:bCs/>
    </w:rPr>
  </w:style>
  <w:style w:type="paragraph" w:customStyle="1" w:styleId="affffffff8">
    <w:name w:val="Подчёркнутый текст"/>
    <w:basedOn w:val="a4"/>
    <w:next w:val="a4"/>
    <w:uiPriority w:val="99"/>
    <w:semiHidden/>
    <w:rsid w:val="000C6901"/>
    <w:pPr>
      <w:pBdr>
        <w:bottom w:val="single" w:sz="4" w:space="0" w:color="auto"/>
      </w:pBd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affffffff9">
    <w:name w:val="Постоянная часть *"/>
    <w:basedOn w:val="affffff6"/>
    <w:next w:val="a4"/>
    <w:uiPriority w:val="99"/>
    <w:semiHidden/>
    <w:rsid w:val="000C6901"/>
    <w:rPr>
      <w:sz w:val="22"/>
      <w:szCs w:val="22"/>
    </w:rPr>
  </w:style>
  <w:style w:type="paragraph" w:customStyle="1" w:styleId="affffffffa">
    <w:name w:val="Прижатый влево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affffffffb">
    <w:name w:val="Пример."/>
    <w:basedOn w:val="afffffe"/>
    <w:next w:val="a4"/>
    <w:uiPriority w:val="99"/>
    <w:semiHidden/>
    <w:rsid w:val="000C6901"/>
  </w:style>
  <w:style w:type="paragraph" w:customStyle="1" w:styleId="affffffffc">
    <w:name w:val="Примечание."/>
    <w:basedOn w:val="afffffe"/>
    <w:next w:val="a4"/>
    <w:uiPriority w:val="99"/>
    <w:semiHidden/>
    <w:rsid w:val="000C6901"/>
  </w:style>
  <w:style w:type="character" w:customStyle="1" w:styleId="affffffffd">
    <w:name w:val="Продолжение ссылки"/>
    <w:basedOn w:val="afffffc"/>
    <w:uiPriority w:val="99"/>
    <w:semiHidden/>
    <w:rsid w:val="000C6901"/>
    <w:rPr>
      <w:rFonts w:cs="Times New Roman"/>
      <w:b/>
      <w:bCs/>
      <w:color w:val="106BBE"/>
    </w:rPr>
  </w:style>
  <w:style w:type="paragraph" w:customStyle="1" w:styleId="affffffffe">
    <w:name w:val="Словарная статья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 w:cs="Arial"/>
      <w:sz w:val="26"/>
      <w:szCs w:val="26"/>
    </w:rPr>
  </w:style>
  <w:style w:type="paragraph" w:customStyle="1" w:styleId="afffffffff">
    <w:name w:val="Ссылка на официальную публикацию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6"/>
      <w:szCs w:val="26"/>
    </w:rPr>
  </w:style>
  <w:style w:type="character" w:customStyle="1" w:styleId="afffffffff0">
    <w:name w:val="Ссылка на утративший силу документ"/>
    <w:basedOn w:val="afffffc"/>
    <w:uiPriority w:val="99"/>
    <w:semiHidden/>
    <w:rsid w:val="000C6901"/>
    <w:rPr>
      <w:rFonts w:cs="Times New Roman"/>
      <w:b/>
      <w:bCs/>
      <w:color w:val="749232"/>
    </w:rPr>
  </w:style>
  <w:style w:type="paragraph" w:customStyle="1" w:styleId="afffffffff1">
    <w:name w:val="Текст в таблице"/>
    <w:basedOn w:val="affffffff1"/>
    <w:next w:val="a4"/>
    <w:uiPriority w:val="99"/>
    <w:semiHidden/>
    <w:rsid w:val="000C6901"/>
    <w:pPr>
      <w:ind w:firstLine="500"/>
    </w:pPr>
  </w:style>
  <w:style w:type="paragraph" w:customStyle="1" w:styleId="afffffffff2">
    <w:name w:val="Текст ЭР (см. также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200" w:line="240" w:lineRule="auto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afffffffff3">
    <w:name w:val="Технический комментарий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ffff4">
    <w:name w:val="Удалённый текст"/>
    <w:uiPriority w:val="99"/>
    <w:semiHidden/>
    <w:rsid w:val="000C6901"/>
    <w:rPr>
      <w:color w:val="000000"/>
      <w:shd w:val="clear" w:color="auto" w:fill="C4C413"/>
    </w:rPr>
  </w:style>
  <w:style w:type="character" w:customStyle="1" w:styleId="afffffffff5">
    <w:name w:val="Утратил силу"/>
    <w:basedOn w:val="afffffb"/>
    <w:uiPriority w:val="99"/>
    <w:semiHidden/>
    <w:rsid w:val="000C6901"/>
    <w:rPr>
      <w:rFonts w:cs="Times New Roman"/>
      <w:b/>
      <w:bCs/>
      <w:strike/>
      <w:color w:val="666600"/>
    </w:rPr>
  </w:style>
  <w:style w:type="paragraph" w:customStyle="1" w:styleId="afffffffff6">
    <w:name w:val="Центрированный (таблица)"/>
    <w:basedOn w:val="affffffff1"/>
    <w:next w:val="a4"/>
    <w:uiPriority w:val="99"/>
    <w:semiHidden/>
    <w:rsid w:val="000C6901"/>
    <w:pPr>
      <w:jc w:val="center"/>
    </w:pPr>
  </w:style>
  <w:style w:type="paragraph" w:customStyle="1" w:styleId="-">
    <w:name w:val="ЭР-содержание (правое окно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300" w:line="240" w:lineRule="auto"/>
      <w:ind w:firstLine="0"/>
      <w:jc w:val="left"/>
    </w:pPr>
    <w:rPr>
      <w:rFonts w:ascii="Arial" w:hAnsi="Arial" w:cs="Arial"/>
      <w:sz w:val="26"/>
      <w:szCs w:val="26"/>
    </w:rPr>
  </w:style>
  <w:style w:type="character" w:customStyle="1" w:styleId="articleseperator">
    <w:name w:val="article_seperator"/>
    <w:basedOn w:val="a5"/>
    <w:uiPriority w:val="99"/>
    <w:semiHidden/>
    <w:rsid w:val="000C6901"/>
    <w:rPr>
      <w:rFonts w:cs="Times New Roman"/>
    </w:rPr>
  </w:style>
  <w:style w:type="character" w:customStyle="1" w:styleId="gkdropcap1">
    <w:name w:val="gk_dropcap1"/>
    <w:basedOn w:val="a5"/>
    <w:uiPriority w:val="99"/>
    <w:semiHidden/>
    <w:rsid w:val="000C6901"/>
    <w:rPr>
      <w:rFonts w:cs="Times New Roman"/>
    </w:rPr>
  </w:style>
  <w:style w:type="paragraph" w:customStyle="1" w:styleId="well-small">
    <w:name w:val="well-small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afffffffff7">
    <w:name w:val="Буллит Знак"/>
    <w:basedOn w:val="a5"/>
    <w:link w:val="afffffffff8"/>
    <w:uiPriority w:val="99"/>
    <w:semiHidden/>
    <w:locked/>
    <w:rsid w:val="009320C9"/>
    <w:rPr>
      <w:sz w:val="24"/>
      <w:szCs w:val="21"/>
    </w:rPr>
  </w:style>
  <w:style w:type="paragraph" w:customStyle="1" w:styleId="afffffffff8">
    <w:name w:val="Буллит"/>
    <w:basedOn w:val="a4"/>
    <w:link w:val="afffffffff7"/>
    <w:uiPriority w:val="99"/>
    <w:semiHidden/>
    <w:rsid w:val="00276DF2"/>
    <w:pPr>
      <w:ind w:firstLine="244"/>
    </w:pPr>
    <w:rPr>
      <w:szCs w:val="21"/>
    </w:rPr>
  </w:style>
  <w:style w:type="paragraph" w:customStyle="1" w:styleId="c52">
    <w:name w:val="c5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20">
    <w:name w:val="c20"/>
    <w:basedOn w:val="a5"/>
    <w:uiPriority w:val="99"/>
    <w:semiHidden/>
    <w:rsid w:val="000C6901"/>
    <w:rPr>
      <w:rFonts w:cs="Times New Roman"/>
    </w:rPr>
  </w:style>
  <w:style w:type="paragraph" w:customStyle="1" w:styleId="c58">
    <w:name w:val="c58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63">
    <w:name w:val="c63"/>
    <w:basedOn w:val="a5"/>
    <w:uiPriority w:val="99"/>
    <w:semiHidden/>
    <w:rsid w:val="000C6901"/>
    <w:rPr>
      <w:rFonts w:cs="Times New Roman"/>
    </w:rPr>
  </w:style>
  <w:style w:type="paragraph" w:customStyle="1" w:styleId="c78">
    <w:name w:val="c78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27">
    <w:name w:val="c27"/>
    <w:basedOn w:val="a5"/>
    <w:uiPriority w:val="99"/>
    <w:semiHidden/>
    <w:rsid w:val="000C6901"/>
    <w:rPr>
      <w:rFonts w:cs="Times New Roman"/>
    </w:rPr>
  </w:style>
  <w:style w:type="character" w:customStyle="1" w:styleId="c6">
    <w:name w:val="c6"/>
    <w:basedOn w:val="a5"/>
    <w:uiPriority w:val="99"/>
    <w:semiHidden/>
    <w:rsid w:val="000C6901"/>
    <w:rPr>
      <w:rFonts w:cs="Times New Roman"/>
    </w:rPr>
  </w:style>
  <w:style w:type="character" w:customStyle="1" w:styleId="c18">
    <w:name w:val="c18"/>
    <w:basedOn w:val="a5"/>
    <w:uiPriority w:val="99"/>
    <w:semiHidden/>
    <w:rsid w:val="000C6901"/>
    <w:rPr>
      <w:rFonts w:cs="Times New Roman"/>
    </w:rPr>
  </w:style>
  <w:style w:type="character" w:customStyle="1" w:styleId="c56">
    <w:name w:val="c56"/>
    <w:basedOn w:val="a5"/>
    <w:uiPriority w:val="99"/>
    <w:semiHidden/>
    <w:rsid w:val="000C6901"/>
    <w:rPr>
      <w:rFonts w:cs="Times New Roman"/>
    </w:rPr>
  </w:style>
  <w:style w:type="character" w:customStyle="1" w:styleId="c32">
    <w:name w:val="c32"/>
    <w:basedOn w:val="a5"/>
    <w:uiPriority w:val="99"/>
    <w:semiHidden/>
    <w:rsid w:val="000C6901"/>
    <w:rPr>
      <w:rFonts w:cs="Times New Roman"/>
    </w:rPr>
  </w:style>
  <w:style w:type="character" w:customStyle="1" w:styleId="c23">
    <w:name w:val="c23"/>
    <w:basedOn w:val="a5"/>
    <w:uiPriority w:val="99"/>
    <w:semiHidden/>
    <w:rsid w:val="000C6901"/>
    <w:rPr>
      <w:rFonts w:cs="Times New Roman"/>
    </w:rPr>
  </w:style>
  <w:style w:type="character" w:customStyle="1" w:styleId="c5">
    <w:name w:val="c5"/>
    <w:basedOn w:val="a5"/>
    <w:uiPriority w:val="99"/>
    <w:semiHidden/>
    <w:rsid w:val="000C6901"/>
    <w:rPr>
      <w:rFonts w:cs="Times New Roman"/>
    </w:rPr>
  </w:style>
  <w:style w:type="paragraph" w:customStyle="1" w:styleId="c16">
    <w:name w:val="c16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author">
    <w:name w:val="author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ya-share2badge">
    <w:name w:val="ya-share2__badge"/>
    <w:basedOn w:val="a5"/>
    <w:uiPriority w:val="99"/>
    <w:semiHidden/>
    <w:rsid w:val="000C6901"/>
    <w:rPr>
      <w:rFonts w:cs="Times New Roman"/>
    </w:rPr>
  </w:style>
  <w:style w:type="character" w:customStyle="1" w:styleId="ya-share2icon">
    <w:name w:val="ya-share2__icon"/>
    <w:basedOn w:val="a5"/>
    <w:uiPriority w:val="99"/>
    <w:semiHidden/>
    <w:rsid w:val="000C6901"/>
    <w:rPr>
      <w:rFonts w:cs="Times New Roman"/>
    </w:rPr>
  </w:style>
  <w:style w:type="character" w:customStyle="1" w:styleId="dta">
    <w:name w:val="dta"/>
    <w:basedOn w:val="a5"/>
    <w:uiPriority w:val="99"/>
    <w:semiHidden/>
    <w:rsid w:val="000C6901"/>
    <w:rPr>
      <w:rFonts w:cs="Times New Roman"/>
    </w:rPr>
  </w:style>
  <w:style w:type="paragraph" w:customStyle="1" w:styleId="morelink">
    <w:name w:val="morelink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relap-defaultlogoicon">
    <w:name w:val="relap-default__logo__icon"/>
    <w:basedOn w:val="a5"/>
    <w:uiPriority w:val="99"/>
    <w:semiHidden/>
    <w:rsid w:val="000C6901"/>
    <w:rPr>
      <w:rFonts w:cs="Times New Roman"/>
    </w:rPr>
  </w:style>
  <w:style w:type="character" w:customStyle="1" w:styleId="applegreen">
    <w:name w:val="applegreen"/>
    <w:basedOn w:val="a5"/>
    <w:uiPriority w:val="99"/>
    <w:semiHidden/>
    <w:rsid w:val="000C6901"/>
    <w:rPr>
      <w:rFonts w:cs="Times New Roman"/>
    </w:rPr>
  </w:style>
  <w:style w:type="character" w:customStyle="1" w:styleId="appleyellow">
    <w:name w:val="appleyellow"/>
    <w:basedOn w:val="a5"/>
    <w:uiPriority w:val="99"/>
    <w:semiHidden/>
    <w:rsid w:val="000C6901"/>
    <w:rPr>
      <w:rFonts w:cs="Times New Roman"/>
    </w:rPr>
  </w:style>
  <w:style w:type="character" w:customStyle="1" w:styleId="1ff6">
    <w:name w:val="Сноска1"/>
    <w:uiPriority w:val="99"/>
    <w:semiHidden/>
    <w:rsid w:val="000C6901"/>
    <w:rPr>
      <w:rFonts w:ascii="Times New Roman" w:hAnsi="Times New Roman"/>
      <w:vertAlign w:val="superscript"/>
    </w:rPr>
  </w:style>
  <w:style w:type="character" w:customStyle="1" w:styleId="afffffffff9">
    <w:name w:val="Основной текст + Полужирный"/>
    <w:basedOn w:val="a5"/>
    <w:uiPriority w:val="99"/>
    <w:semiHidden/>
    <w:rsid w:val="000C690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afffffffffa">
    <w:name w:val="А_основной"/>
    <w:basedOn w:val="a4"/>
    <w:link w:val="afffffffffb"/>
    <w:uiPriority w:val="99"/>
    <w:semiHidden/>
    <w:rsid w:val="000C6901"/>
    <w:pPr>
      <w:widowControl/>
      <w:spacing w:line="360" w:lineRule="auto"/>
      <w:ind w:firstLine="454"/>
    </w:pPr>
    <w:rPr>
      <w:rFonts w:eastAsia="Calibri"/>
      <w:sz w:val="28"/>
      <w:szCs w:val="28"/>
    </w:rPr>
  </w:style>
  <w:style w:type="character" w:customStyle="1" w:styleId="afffffffffb">
    <w:name w:val="А_основной Знак"/>
    <w:link w:val="afffffffffa"/>
    <w:uiPriority w:val="99"/>
    <w:semiHidden/>
    <w:locked/>
    <w:rsid w:val="009320C9"/>
    <w:rPr>
      <w:rFonts w:eastAsia="Calibri"/>
      <w:sz w:val="28"/>
      <w:szCs w:val="28"/>
    </w:rPr>
  </w:style>
  <w:style w:type="paragraph" w:customStyle="1" w:styleId="3f3">
    <w:name w:val="Заг 3"/>
    <w:basedOn w:val="a4"/>
    <w:uiPriority w:val="99"/>
    <w:semiHidden/>
    <w:rsid w:val="000C6901"/>
    <w:pPr>
      <w:keepNext/>
      <w:widowControl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ya-share2counter">
    <w:name w:val="ya-share2__counter"/>
    <w:basedOn w:val="a5"/>
    <w:uiPriority w:val="99"/>
    <w:semiHidden/>
    <w:rsid w:val="000C6901"/>
    <w:rPr>
      <w:rFonts w:cs="Times New Roman"/>
    </w:rPr>
  </w:style>
  <w:style w:type="paragraph" w:styleId="afffffffffc">
    <w:name w:val="footer"/>
    <w:basedOn w:val="a4"/>
    <w:link w:val="afffffffffd"/>
    <w:semiHidden/>
    <w:rsid w:val="00EE55AA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d">
    <w:name w:val="Нижний колонтитул Знак"/>
    <w:basedOn w:val="a5"/>
    <w:link w:val="afffffffffc"/>
    <w:uiPriority w:val="99"/>
    <w:semiHidden/>
    <w:rsid w:val="009320C9"/>
    <w:rPr>
      <w:sz w:val="24"/>
      <w:szCs w:val="24"/>
    </w:rPr>
  </w:style>
  <w:style w:type="character" w:styleId="afffffffffe">
    <w:name w:val="footnote reference"/>
    <w:uiPriority w:val="99"/>
    <w:semiHidden/>
    <w:rsid w:val="00F61311"/>
    <w:rPr>
      <w:vertAlign w:val="superscript"/>
    </w:rPr>
  </w:style>
  <w:style w:type="paragraph" w:customStyle="1" w:styleId="zag3">
    <w:name w:val="zag3"/>
    <w:basedOn w:val="a4"/>
    <w:uiPriority w:val="99"/>
    <w:semiHidden/>
    <w:rsid w:val="00F61311"/>
    <w:pPr>
      <w:widowControl/>
      <w:spacing w:before="240" w:after="240" w:line="240" w:lineRule="auto"/>
      <w:ind w:firstLine="0"/>
      <w:jc w:val="center"/>
    </w:pPr>
    <w:rPr>
      <w:rFonts w:eastAsia="MS Mincho"/>
    </w:rPr>
  </w:style>
  <w:style w:type="paragraph" w:customStyle="1" w:styleId="affffffffff">
    <w:name w:val="Стиль"/>
    <w:semiHidden/>
    <w:rsid w:val="00F6131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customStyle="1" w:styleId="affffffffff0">
    <w:name w:val="Таблица"/>
    <w:basedOn w:val="a4"/>
    <w:qFormat/>
    <w:rsid w:val="00A16F20"/>
    <w:pPr>
      <w:spacing w:after="120"/>
      <w:ind w:firstLine="0"/>
      <w:jc w:val="center"/>
    </w:pPr>
    <w:rPr>
      <w:b/>
      <w:i/>
      <w:sz w:val="22"/>
      <w:szCs w:val="22"/>
    </w:rPr>
  </w:style>
  <w:style w:type="paragraph" w:customStyle="1" w:styleId="1ff7">
    <w:name w:val="Абзац списка1"/>
    <w:basedOn w:val="a4"/>
    <w:semiHidden/>
    <w:rsid w:val="00F61311"/>
    <w:pPr>
      <w:widowControl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character" w:styleId="affffffffff1">
    <w:name w:val="Emphasis"/>
    <w:uiPriority w:val="20"/>
    <w:semiHidden/>
    <w:qFormat/>
    <w:rsid w:val="00F61311"/>
    <w:rPr>
      <w:b/>
      <w:bCs/>
      <w:i w:val="0"/>
      <w:iCs w:val="0"/>
    </w:rPr>
  </w:style>
  <w:style w:type="character" w:customStyle="1" w:styleId="hl1">
    <w:name w:val="hl1"/>
    <w:semiHidden/>
    <w:rsid w:val="00F61311"/>
    <w:rPr>
      <w:color w:val="4682B4"/>
    </w:rPr>
  </w:style>
  <w:style w:type="character" w:customStyle="1" w:styleId="st1">
    <w:name w:val="st1"/>
    <w:semiHidden/>
    <w:rsid w:val="00F61311"/>
  </w:style>
  <w:style w:type="paragraph" w:customStyle="1" w:styleId="TimesNewRomanCYR14pt125">
    <w:name w:val="Стиль Times New Roman CYR 14 pt по ширине Первая строка:  125 с..."/>
    <w:basedOn w:val="a4"/>
    <w:semiHidden/>
    <w:rsid w:val="00F61311"/>
    <w:pPr>
      <w:widowControl/>
      <w:spacing w:line="360" w:lineRule="auto"/>
    </w:pPr>
    <w:rPr>
      <w:rFonts w:ascii="Times New Roman CYR" w:eastAsia="MS Mincho" w:hAnsi="Times New Roman CYR"/>
      <w:sz w:val="28"/>
      <w:szCs w:val="20"/>
    </w:rPr>
  </w:style>
  <w:style w:type="paragraph" w:customStyle="1" w:styleId="21e">
    <w:name w:val="Основной текст с отступом 21"/>
    <w:basedOn w:val="a4"/>
    <w:semiHidden/>
    <w:rsid w:val="00F61311"/>
    <w:pPr>
      <w:widowControl/>
      <w:spacing w:line="360" w:lineRule="auto"/>
      <w:ind w:left="360" w:firstLine="491"/>
    </w:pPr>
    <w:rPr>
      <w:rFonts w:eastAsia="MS Mincho"/>
      <w:sz w:val="28"/>
      <w:szCs w:val="20"/>
    </w:rPr>
  </w:style>
  <w:style w:type="character" w:customStyle="1" w:styleId="2fe">
    <w:name w:val="Заголовок 2 Знак Знак"/>
    <w:semiHidden/>
    <w:rsid w:val="00F61311"/>
    <w:rPr>
      <w:b/>
      <w:bCs/>
      <w:noProof w:val="0"/>
      <w:sz w:val="24"/>
      <w:szCs w:val="24"/>
      <w:lang w:val="ru-RU" w:eastAsia="ru-RU" w:bidi="ar-SA"/>
    </w:rPr>
  </w:style>
  <w:style w:type="paragraph" w:customStyle="1" w:styleId="stati">
    <w:name w:val="stati"/>
    <w:basedOn w:val="a4"/>
    <w:semiHidden/>
    <w:rsid w:val="00F61311"/>
    <w:pPr>
      <w:widowControl/>
      <w:spacing w:before="100" w:beforeAutospacing="1" w:after="100" w:afterAutospacing="1" w:line="345" w:lineRule="atLeast"/>
      <w:ind w:firstLine="480"/>
    </w:pPr>
    <w:rPr>
      <w:rFonts w:ascii="Tahoma" w:eastAsia="MS Mincho" w:hAnsi="Tahoma" w:cs="Tahoma"/>
      <w:sz w:val="23"/>
      <w:szCs w:val="23"/>
    </w:rPr>
  </w:style>
  <w:style w:type="paragraph" w:customStyle="1" w:styleId="affffffffff2">
    <w:name w:val="Знак Знак Знак Знак"/>
    <w:basedOn w:val="a4"/>
    <w:semiHidden/>
    <w:rsid w:val="00F61311"/>
    <w:pPr>
      <w:pageBreakBefore/>
      <w:widowControl/>
      <w:spacing w:after="160" w:line="360" w:lineRule="auto"/>
      <w:ind w:firstLine="0"/>
      <w:jc w:val="left"/>
    </w:pPr>
    <w:rPr>
      <w:rFonts w:eastAsia="MS Mincho"/>
      <w:sz w:val="28"/>
      <w:szCs w:val="20"/>
      <w:lang w:val="en-US" w:eastAsia="en-US"/>
    </w:rPr>
  </w:style>
  <w:style w:type="paragraph" w:customStyle="1" w:styleId="h0">
    <w:name w:val="h0"/>
    <w:basedOn w:val="a4"/>
    <w:semiHidden/>
    <w:rsid w:val="00F61311"/>
    <w:pPr>
      <w:widowControl/>
      <w:spacing w:line="240" w:lineRule="auto"/>
      <w:ind w:firstLine="0"/>
      <w:jc w:val="center"/>
    </w:pPr>
    <w:rPr>
      <w:rFonts w:ascii="Arial" w:eastAsia="MS Mincho" w:hAnsi="Arial" w:cs="Arial"/>
      <w:b/>
      <w:bCs/>
      <w:color w:val="7F180A"/>
      <w:sz w:val="32"/>
      <w:szCs w:val="32"/>
    </w:rPr>
  </w:style>
  <w:style w:type="paragraph" w:customStyle="1" w:styleId="affffffffff3">
    <w:name w:val="осн часть"/>
    <w:basedOn w:val="a4"/>
    <w:uiPriority w:val="99"/>
    <w:semiHidden/>
    <w:rsid w:val="00F61311"/>
    <w:pPr>
      <w:widowControl/>
      <w:adjustRightInd w:val="0"/>
      <w:spacing w:line="240" w:lineRule="auto"/>
      <w:ind w:firstLine="624"/>
    </w:pPr>
    <w:rPr>
      <w:rFonts w:eastAsia="MS Mincho"/>
      <w:sz w:val="28"/>
      <w:szCs w:val="28"/>
    </w:rPr>
  </w:style>
  <w:style w:type="character" w:customStyle="1" w:styleId="FontStyle47">
    <w:name w:val="Font Style47"/>
    <w:semiHidden/>
    <w:rsid w:val="00F613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semiHidden/>
    <w:rsid w:val="00F61311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semiHidden/>
    <w:rsid w:val="00F6131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9">
    <w:name w:val="Основной текст + Курсив5"/>
    <w:semiHidden/>
    <w:rsid w:val="00F6131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FontStyle45">
    <w:name w:val="Font Style45"/>
    <w:semiHidden/>
    <w:rsid w:val="00F61311"/>
    <w:rPr>
      <w:rFonts w:ascii="Arial" w:hAnsi="Arial"/>
      <w:b/>
      <w:color w:val="000000"/>
      <w:sz w:val="24"/>
    </w:rPr>
  </w:style>
  <w:style w:type="paragraph" w:customStyle="1" w:styleId="Style36">
    <w:name w:val="Style36"/>
    <w:basedOn w:val="a4"/>
    <w:semiHidden/>
    <w:rsid w:val="00F61311"/>
    <w:pPr>
      <w:autoSpaceDE w:val="0"/>
      <w:autoSpaceDN w:val="0"/>
      <w:adjustRightInd w:val="0"/>
      <w:spacing w:line="475" w:lineRule="exact"/>
      <w:ind w:firstLine="706"/>
    </w:pPr>
    <w:rPr>
      <w:rFonts w:eastAsia="MS Mincho"/>
    </w:rPr>
  </w:style>
  <w:style w:type="paragraph" w:customStyle="1" w:styleId="Style17">
    <w:name w:val="Style17"/>
    <w:basedOn w:val="a4"/>
    <w:semiHidden/>
    <w:rsid w:val="00F61311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MS Mincho"/>
    </w:rPr>
  </w:style>
  <w:style w:type="paragraph" w:customStyle="1" w:styleId="CM29">
    <w:name w:val="CM29"/>
    <w:basedOn w:val="a4"/>
    <w:next w:val="a4"/>
    <w:uiPriority w:val="99"/>
    <w:semiHidden/>
    <w:rsid w:val="00F61311"/>
    <w:pPr>
      <w:autoSpaceDE w:val="0"/>
      <w:autoSpaceDN w:val="0"/>
      <w:adjustRightInd w:val="0"/>
      <w:spacing w:line="240" w:lineRule="auto"/>
      <w:ind w:firstLine="0"/>
      <w:jc w:val="left"/>
    </w:pPr>
    <w:rPr>
      <w:rFonts w:ascii="TTE4CE6468t00" w:eastAsia="MS Mincho" w:hAnsi="TTE4CE6468t00"/>
    </w:rPr>
  </w:style>
  <w:style w:type="character" w:customStyle="1" w:styleId="FontStyle91">
    <w:name w:val="Font Style91"/>
    <w:semiHidden/>
    <w:rsid w:val="00F61311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Cell">
    <w:name w:val="ConsPlusCell"/>
    <w:uiPriority w:val="99"/>
    <w:semiHidden/>
    <w:rsid w:val="00F613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0">
    <w:name w:val="ConsPlusNormal"/>
    <w:semiHidden/>
    <w:rsid w:val="00E66BF5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fabric1">
    <w:name w:val="fabric1"/>
    <w:semiHidden/>
    <w:rsid w:val="00E66BF5"/>
    <w:rPr>
      <w:b w:val="0"/>
      <w:bCs w:val="0"/>
      <w:color w:val="A87508"/>
      <w:sz w:val="18"/>
      <w:szCs w:val="18"/>
    </w:rPr>
  </w:style>
  <w:style w:type="character" w:customStyle="1" w:styleId="apple-converted-space">
    <w:name w:val="apple-converted-space"/>
    <w:basedOn w:val="a5"/>
    <w:semiHidden/>
    <w:rsid w:val="00E66BF5"/>
  </w:style>
  <w:style w:type="character" w:customStyle="1" w:styleId="BodytextBoldSpacing0pt">
    <w:name w:val="Body text + Bold;Spacing 0 pt"/>
    <w:basedOn w:val="Bodytext"/>
    <w:semiHidden/>
    <w:rsid w:val="00E66BF5"/>
    <w:rPr>
      <w:rFonts w:ascii="Century Schoolbook" w:hAnsi="Century Schoolbook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ItalicSpacing0pt">
    <w:name w:val="Body text + Italic;Spacing 0 pt"/>
    <w:basedOn w:val="Bodytext"/>
    <w:semiHidden/>
    <w:rsid w:val="00E66BF5"/>
    <w:rPr>
      <w:rFonts w:ascii="Century Schoolbook" w:hAnsi="Century School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Bodytext12ptSpacing1pt">
    <w:name w:val="Body text + 12 pt;Spacing 1 pt"/>
    <w:basedOn w:val="Bodytext"/>
    <w:semiHidden/>
    <w:rsid w:val="00E66BF5"/>
    <w:rPr>
      <w:rFonts w:ascii="Century Schoolbook" w:hAnsi="Century Schoolbook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5"/>
    <w:link w:val="Bodytext30"/>
    <w:semiHidden/>
    <w:rsid w:val="009320C9"/>
    <w:rPr>
      <w:b/>
      <w:bCs/>
      <w:sz w:val="30"/>
      <w:szCs w:val="30"/>
      <w:shd w:val="clear" w:color="auto" w:fill="FFFFFF"/>
    </w:rPr>
  </w:style>
  <w:style w:type="character" w:customStyle="1" w:styleId="Bodytext3NotBoldSpacing0pt">
    <w:name w:val="Body text (3) + Not Bold;Spacing 0 pt"/>
    <w:basedOn w:val="Bodytext3"/>
    <w:semiHidden/>
    <w:rsid w:val="00E66BF5"/>
    <w:rPr>
      <w:b/>
      <w:bCs/>
      <w:color w:val="000000"/>
      <w:spacing w:val="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3ptSpacing1pt">
    <w:name w:val="Body text + 23 pt;Spacing 1 pt"/>
    <w:basedOn w:val="Bodytext"/>
    <w:semiHidden/>
    <w:rsid w:val="00E66BF5"/>
    <w:rPr>
      <w:rFonts w:ascii="Century Schoolbook" w:hAnsi="Century Schoolbook"/>
      <w:color w:val="000000"/>
      <w:spacing w:val="2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4"/>
    <w:link w:val="Bodytext3"/>
    <w:semiHidden/>
    <w:rsid w:val="00E66BF5"/>
    <w:pPr>
      <w:shd w:val="clear" w:color="auto" w:fill="FFFFFF"/>
      <w:spacing w:line="375" w:lineRule="exact"/>
      <w:ind w:firstLine="500"/>
    </w:pPr>
    <w:rPr>
      <w:b/>
      <w:bCs/>
      <w:sz w:val="30"/>
      <w:szCs w:val="30"/>
    </w:rPr>
  </w:style>
  <w:style w:type="character" w:customStyle="1" w:styleId="FontStyle42">
    <w:name w:val="Font Style42"/>
    <w:semiHidden/>
    <w:rsid w:val="00E66BF5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31">
    <w:name w:val="Font Style31"/>
    <w:semiHidden/>
    <w:rsid w:val="00E66B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semiHidden/>
    <w:rsid w:val="00E66BF5"/>
    <w:rPr>
      <w:rFonts w:ascii="Times New Roman" w:hAnsi="Times New Roman"/>
      <w:color w:val="000000"/>
      <w:sz w:val="26"/>
    </w:rPr>
  </w:style>
  <w:style w:type="character" w:customStyle="1" w:styleId="1ff8">
    <w:name w:val="1. мой стиль Знак"/>
    <w:link w:val="1ff9"/>
    <w:semiHidden/>
    <w:locked/>
    <w:rsid w:val="009320C9"/>
    <w:rPr>
      <w:sz w:val="28"/>
    </w:rPr>
  </w:style>
  <w:style w:type="paragraph" w:customStyle="1" w:styleId="1ff9">
    <w:name w:val="1. мой стиль"/>
    <w:basedOn w:val="a4"/>
    <w:link w:val="1ff8"/>
    <w:semiHidden/>
    <w:qFormat/>
    <w:rsid w:val="00E66BF5"/>
    <w:pPr>
      <w:widowControl/>
      <w:spacing w:line="360" w:lineRule="auto"/>
    </w:pPr>
    <w:rPr>
      <w:sz w:val="28"/>
      <w:szCs w:val="20"/>
    </w:rPr>
  </w:style>
  <w:style w:type="character" w:customStyle="1" w:styleId="FontStyle50">
    <w:name w:val="Font Style50"/>
    <w:uiPriority w:val="99"/>
    <w:semiHidden/>
    <w:rsid w:val="00E66BF5"/>
    <w:rPr>
      <w:rFonts w:ascii="Bookman Old Style" w:hAnsi="Bookman Old Style" w:cs="Bookman Old Style"/>
      <w:sz w:val="18"/>
      <w:szCs w:val="18"/>
    </w:rPr>
  </w:style>
  <w:style w:type="character" w:customStyle="1" w:styleId="l9">
    <w:name w:val="l9"/>
    <w:basedOn w:val="a5"/>
    <w:semiHidden/>
    <w:rsid w:val="00E66BF5"/>
  </w:style>
  <w:style w:type="character" w:customStyle="1" w:styleId="l10">
    <w:name w:val="l10"/>
    <w:basedOn w:val="a5"/>
    <w:semiHidden/>
    <w:rsid w:val="00E66BF5"/>
  </w:style>
  <w:style w:type="character" w:customStyle="1" w:styleId="l8">
    <w:name w:val="l8"/>
    <w:basedOn w:val="a5"/>
    <w:semiHidden/>
    <w:rsid w:val="00E66BF5"/>
  </w:style>
  <w:style w:type="character" w:customStyle="1" w:styleId="l">
    <w:name w:val="l"/>
    <w:basedOn w:val="a5"/>
    <w:semiHidden/>
    <w:rsid w:val="00E66BF5"/>
  </w:style>
  <w:style w:type="character" w:customStyle="1" w:styleId="l12">
    <w:name w:val="l12"/>
    <w:basedOn w:val="a5"/>
    <w:semiHidden/>
    <w:rsid w:val="00E66BF5"/>
  </w:style>
  <w:style w:type="character" w:customStyle="1" w:styleId="l11">
    <w:name w:val="l11"/>
    <w:basedOn w:val="a5"/>
    <w:semiHidden/>
    <w:rsid w:val="00E66BF5"/>
  </w:style>
  <w:style w:type="character" w:customStyle="1" w:styleId="l6">
    <w:name w:val="l6"/>
    <w:basedOn w:val="a5"/>
    <w:semiHidden/>
    <w:rsid w:val="00E66BF5"/>
  </w:style>
  <w:style w:type="character" w:customStyle="1" w:styleId="l7">
    <w:name w:val="l7"/>
    <w:basedOn w:val="a5"/>
    <w:semiHidden/>
    <w:rsid w:val="00E66BF5"/>
  </w:style>
  <w:style w:type="character" w:customStyle="1" w:styleId="bigtext">
    <w:name w:val="bigtext"/>
    <w:basedOn w:val="a5"/>
    <w:semiHidden/>
    <w:rsid w:val="00E66BF5"/>
  </w:style>
  <w:style w:type="character" w:customStyle="1" w:styleId="4Exact">
    <w:name w:val="Основной текст (4) Exact"/>
    <w:basedOn w:val="a5"/>
    <w:semiHidden/>
    <w:rsid w:val="004F3C8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Exact">
    <w:name w:val="Основной текст Exact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ff">
    <w:name w:val="Основной текст (2)_"/>
    <w:basedOn w:val="a5"/>
    <w:link w:val="2ff0"/>
    <w:semiHidden/>
    <w:rsid w:val="009320C9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5a">
    <w:name w:val="Заголовок №5_"/>
    <w:basedOn w:val="a5"/>
    <w:link w:val="5b"/>
    <w:semiHidden/>
    <w:rsid w:val="009320C9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3f4">
    <w:name w:val="Основной текст (3)_"/>
    <w:basedOn w:val="a5"/>
    <w:link w:val="3f5"/>
    <w:semiHidden/>
    <w:rsid w:val="009320C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5c">
    <w:name w:val="Основной текст (5)_"/>
    <w:basedOn w:val="a5"/>
    <w:link w:val="5d"/>
    <w:semiHidden/>
    <w:rsid w:val="009320C9"/>
    <w:rPr>
      <w:sz w:val="15"/>
      <w:szCs w:val="15"/>
      <w:shd w:val="clear" w:color="auto" w:fill="FFFFFF"/>
    </w:rPr>
  </w:style>
  <w:style w:type="character" w:customStyle="1" w:styleId="65">
    <w:name w:val="Основной текст (6)_"/>
    <w:basedOn w:val="a5"/>
    <w:link w:val="66"/>
    <w:semiHidden/>
    <w:rsid w:val="009320C9"/>
    <w:rPr>
      <w:b/>
      <w:bCs/>
      <w:i/>
      <w:iCs/>
      <w:sz w:val="15"/>
      <w:szCs w:val="15"/>
      <w:shd w:val="clear" w:color="auto" w:fill="FFFFFF"/>
    </w:rPr>
  </w:style>
  <w:style w:type="character" w:customStyle="1" w:styleId="64pt">
    <w:name w:val="Основной текст (6) + 4 pt;Не полужирный;Не курсив"/>
    <w:basedOn w:val="65"/>
    <w:semiHidden/>
    <w:rsid w:val="004F3C8D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9pt">
    <w:name w:val="Основной текст (5) + 9 pt;Полужирный"/>
    <w:basedOn w:val="5c"/>
    <w:semiHidden/>
    <w:rsid w:val="004F3C8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f6">
    <w:name w:val="Заголовок №3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5"/>
      <w:szCs w:val="35"/>
      <w:u w:val="none"/>
    </w:rPr>
  </w:style>
  <w:style w:type="character" w:customStyle="1" w:styleId="3f7">
    <w:name w:val="Заголовок №3"/>
    <w:basedOn w:val="3f6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5"/>
      <w:szCs w:val="35"/>
      <w:u w:val="single"/>
      <w:lang w:val="ru-RU"/>
    </w:rPr>
  </w:style>
  <w:style w:type="character" w:customStyle="1" w:styleId="affffffffff4">
    <w:name w:val="Колонтитул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fffffffff5">
    <w:name w:val="Колонтитул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ff1">
    <w:name w:val="Оглавление (2)_"/>
    <w:basedOn w:val="a5"/>
    <w:link w:val="2ff2"/>
    <w:semiHidden/>
    <w:rsid w:val="009320C9"/>
    <w:rPr>
      <w:b/>
      <w:bCs/>
      <w:i/>
      <w:iCs/>
      <w:sz w:val="18"/>
      <w:szCs w:val="18"/>
      <w:shd w:val="clear" w:color="auto" w:fill="FFFFFF"/>
    </w:rPr>
  </w:style>
  <w:style w:type="character" w:customStyle="1" w:styleId="2ff3">
    <w:name w:val="Оглавление (2) + Не курсив"/>
    <w:basedOn w:val="2ff1"/>
    <w:semiHidden/>
    <w:rsid w:val="004F3C8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ffffff6">
    <w:name w:val="Колонтитул + Курсив"/>
    <w:basedOn w:val="affffffffff4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">
    <w:name w:val="Заголовок №4_"/>
    <w:basedOn w:val="a5"/>
    <w:link w:val="4b"/>
    <w:semiHidden/>
    <w:rsid w:val="009320C9"/>
    <w:rPr>
      <w:b/>
      <w:bCs/>
      <w:spacing w:val="50"/>
      <w:sz w:val="35"/>
      <w:szCs w:val="35"/>
      <w:shd w:val="clear" w:color="auto" w:fill="FFFFFF"/>
      <w:lang w:val="en-US"/>
    </w:rPr>
  </w:style>
  <w:style w:type="character" w:customStyle="1" w:styleId="40pt">
    <w:name w:val="Заголовок №4 + Не полужирный;Интервал 0 pt"/>
    <w:basedOn w:val="4a"/>
    <w:semiHidden/>
    <w:rsid w:val="004F3C8D"/>
    <w:rPr>
      <w:b/>
      <w:b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20">
    <w:name w:val="Заголовок №6 (2)_"/>
    <w:basedOn w:val="a5"/>
    <w:link w:val="621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affffffffff7">
    <w:name w:val="Основной текст + 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4">
    <w:name w:val="Основной текст (7)_"/>
    <w:basedOn w:val="a5"/>
    <w:semiHidden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74pt">
    <w:name w:val="Основной текст (7) + Интервал 4 pt"/>
    <w:basedOn w:val="74"/>
    <w:semiHidden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single"/>
      <w:lang w:val="en-US"/>
    </w:rPr>
  </w:style>
  <w:style w:type="character" w:customStyle="1" w:styleId="75">
    <w:name w:val="Основной текст (7)"/>
    <w:basedOn w:val="74"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2ff4">
    <w:name w:val="Заголовок №2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83">
    <w:name w:val="Основной текст (8)_"/>
    <w:basedOn w:val="a5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c">
    <w:name w:val="Основной текст (4)_"/>
    <w:basedOn w:val="a5"/>
    <w:link w:val="4d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67">
    <w:name w:val="Заголовок №6_"/>
    <w:basedOn w:val="a5"/>
    <w:link w:val="68"/>
    <w:semiHidden/>
    <w:rsid w:val="009320C9"/>
    <w:rPr>
      <w:rFonts w:ascii="Franklin Gothic Book" w:eastAsia="Franklin Gothic Book" w:hAnsi="Franklin Gothic Book" w:cs="Franklin Gothic Book"/>
      <w:i/>
      <w:iCs/>
      <w:spacing w:val="-10"/>
      <w:sz w:val="22"/>
      <w:szCs w:val="22"/>
      <w:shd w:val="clear" w:color="auto" w:fill="FFFFFF"/>
    </w:rPr>
  </w:style>
  <w:style w:type="character" w:customStyle="1" w:styleId="75pt">
    <w:name w:val="Колонтитул + 7;5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5pt">
    <w:name w:val="Основной текст + 5;5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0pt">
    <w:name w:val="Заголовок №6 + Не курсив;Интервал 0 pt"/>
    <w:basedOn w:val="67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20pt">
    <w:name w:val="Заголовок №6 (2) + Курсив;Интервал 0 pt"/>
    <w:basedOn w:val="620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(9)_"/>
    <w:basedOn w:val="a5"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FranklinGothicBook11pt0pt">
    <w:name w:val="Основной текст (9) + Franklin Gothic Book;11 pt;Не полужирный;Курсив;Интервал 0 pt"/>
    <w:basedOn w:val="92"/>
    <w:semiHidden/>
    <w:rsid w:val="004F3C8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FranklinGothicMedium">
    <w:name w:val="Заголовок №6 (2) + Franklin Gothic Medium"/>
    <w:basedOn w:val="620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FranklinGothicMedium0pt">
    <w:name w:val="Заголовок №6 + Franklin Gothic Medium;Не курсив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FranklinGothicMedium0pt0">
    <w:name w:val="Заголовок №6 + Franklin Gothic Medium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4">
    <w:name w:val="Основной текст (8)"/>
    <w:basedOn w:val="83"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85pt">
    <w:name w:val="Основной текст (8) + 8;5 pt;Не курсив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TimesNewRoman135pt0pt">
    <w:name w:val="Основной текст (7) + Times New Roman;13;5 pt;Интервал 0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1pt">
    <w:name w:val="Колонтитул + 7;5 pt;Интервал 1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_"/>
    <w:basedOn w:val="a5"/>
    <w:link w:val="102"/>
    <w:semiHidden/>
    <w:rsid w:val="009320C9"/>
    <w:rPr>
      <w:b/>
      <w:bCs/>
      <w:sz w:val="12"/>
      <w:szCs w:val="12"/>
      <w:shd w:val="clear" w:color="auto" w:fill="FFFFFF"/>
    </w:rPr>
  </w:style>
  <w:style w:type="character" w:customStyle="1" w:styleId="1065pt">
    <w:name w:val="Основной текст (10) + 6;5 pt;Не полужирный;Курсив"/>
    <w:basedOn w:val="101"/>
    <w:semiHidden/>
    <w:rsid w:val="004F3C8D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a">
    <w:name w:val="Основной текст (11)_"/>
    <w:basedOn w:val="a5"/>
    <w:link w:val="11b"/>
    <w:semiHidden/>
    <w:rsid w:val="009320C9"/>
    <w:rPr>
      <w:rFonts w:ascii="Impact" w:eastAsia="Impact" w:hAnsi="Impact" w:cs="Impact"/>
      <w:sz w:val="13"/>
      <w:szCs w:val="13"/>
      <w:shd w:val="clear" w:color="auto" w:fill="FFFFFF"/>
    </w:rPr>
  </w:style>
  <w:style w:type="character" w:customStyle="1" w:styleId="128pt">
    <w:name w:val="Основной текст (12) + 8 pt;Полужирный;Курсив"/>
    <w:basedOn w:val="121"/>
    <w:semiHidden/>
    <w:rsid w:val="004F3C8D"/>
    <w:rPr>
      <w:b/>
      <w:bCs/>
      <w:i/>
      <w:iCs/>
      <w:sz w:val="16"/>
      <w:szCs w:val="16"/>
      <w:shd w:val="clear" w:color="auto" w:fill="FFFFFF"/>
    </w:rPr>
  </w:style>
  <w:style w:type="character" w:customStyle="1" w:styleId="121">
    <w:name w:val="Основной текст (12)_"/>
    <w:basedOn w:val="a5"/>
    <w:link w:val="122"/>
    <w:semiHidden/>
    <w:rsid w:val="009320C9"/>
    <w:rPr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93">
    <w:name w:val="Основной текст (9)"/>
    <w:basedOn w:val="92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1">
    <w:name w:val="Основной текст (13)_"/>
    <w:basedOn w:val="a5"/>
    <w:link w:val="132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13TimesNewRoman105pt">
    <w:name w:val="Основной текст (13) + Times New Roman;10;5 pt;Полужирный;Не курсив"/>
    <w:basedOn w:val="131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TimesNewRoman105pt0pt">
    <w:name w:val="Заголовок №6 + Times New Roman;10;5 pt;Полужирный;Не курсив;Интервал 0 pt"/>
    <w:basedOn w:val="67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FranklinGothicMedium0pt1">
    <w:name w:val="Заголовок №6 + Franklin Gothic Medium;Малые прописные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okmanOldStyle95pt2pt">
    <w:name w:val="Основной текст + Bookman Old Style;9;5 pt;Не полужирный;Курсив;Интервал 2 pt"/>
    <w:basedOn w:val="afff7"/>
    <w:semiHidden/>
    <w:rsid w:val="004F3C8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Impact18pt-1pt">
    <w:name w:val="Основной текст + Impact;18 pt;Не полужирный;Интервал -1 pt"/>
    <w:basedOn w:val="afff7"/>
    <w:semiHidden/>
    <w:rsid w:val="004F3C8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character" w:customStyle="1" w:styleId="Consolas12pt1pt">
    <w:name w:val="Основной текст + Consolas;12 pt;Интервал 1 pt"/>
    <w:basedOn w:val="afff7"/>
    <w:semiHidden/>
    <w:rsid w:val="004F3C8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FranklinGothicMedium26pt">
    <w:name w:val="Основной текст + Franklin Gothic Medium;26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BookmanOldStyle17pt-3pt">
    <w:name w:val="Основной текст + Bookman Old Style;17 pt;Интервал -3 pt"/>
    <w:basedOn w:val="afff7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/>
    </w:rPr>
  </w:style>
  <w:style w:type="character" w:customStyle="1" w:styleId="FranklinGothicMedium12pt">
    <w:name w:val="Основной текст + Franklin Gothic Medium;12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28pt">
    <w:name w:val="Основной текст + Consolas;28 pt;Не полужирный"/>
    <w:basedOn w:val="afff7"/>
    <w:semiHidden/>
    <w:rsid w:val="004F3C8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10pt">
    <w:name w:val="Основной текст + 10 pt;Не полужирный;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2pt">
    <w:name w:val="Основной текст + 8;5 pt;Интервал 2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142">
    <w:name w:val="Основной текст (14)_"/>
    <w:basedOn w:val="a5"/>
    <w:link w:val="143"/>
    <w:semiHidden/>
    <w:rsid w:val="009320C9"/>
    <w:rPr>
      <w:sz w:val="11"/>
      <w:szCs w:val="11"/>
      <w:shd w:val="clear" w:color="auto" w:fill="FFFFFF"/>
    </w:rPr>
  </w:style>
  <w:style w:type="character" w:customStyle="1" w:styleId="62FranklinGothicMedium0">
    <w:name w:val="Заголовок №6 (2) + Franklin Gothic Medium;Курсив"/>
    <w:basedOn w:val="6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85pt">
    <w:name w:val="Основной текст (12) + 8;5 pt;Полужирный"/>
    <w:basedOn w:val="121"/>
    <w:semiHidden/>
    <w:rsid w:val="004F3C8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TimesNewRoman14pt0pt">
    <w:name w:val="Основной текст (7) + Times New Roman;14 pt;Интервал 0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7TimesNewRoman14pt3pt">
    <w:name w:val="Основной текст (7) + Times New Roman;14 pt;Интервал 3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en-US"/>
    </w:rPr>
  </w:style>
  <w:style w:type="character" w:customStyle="1" w:styleId="2BookmanOldStyle185pt">
    <w:name w:val="Заголовок №2 + Bookman Old Style;18;5 pt"/>
    <w:basedOn w:val="2ff4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85pt0">
    <w:name w:val="Колонтитул + 8;5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pt">
    <w:name w:val="Основной текст + 6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Основной текст + 6;5 pt;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0pt">
    <w:name w:val="Колонтитул + 8 pt;Курсив;Интервал 0 pt"/>
    <w:basedOn w:val="affffffffff4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23">
    <w:name w:val="Основной текст (12) + Полужирный;Курсив"/>
    <w:basedOn w:val="121"/>
    <w:semiHidden/>
    <w:rsid w:val="004F3C8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Exact">
    <w:name w:val="Основной текст (12) Exact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28pt0ptExact">
    <w:name w:val="Основной текст (12) + 8 pt;Полужирный;Интервал 0 pt Exact"/>
    <w:basedOn w:val="121"/>
    <w:semiHidden/>
    <w:rsid w:val="004F3C8D"/>
    <w:rPr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75pt0ptExact">
    <w:name w:val="Основной текст (12) + 7;5 pt;Полужирный;Курсив;Интервал 0 pt Exact"/>
    <w:basedOn w:val="121"/>
    <w:semiHidden/>
    <w:rsid w:val="004F3C8D"/>
    <w:rPr>
      <w:b/>
      <w:bCs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4Exact">
    <w:name w:val="Основной текст (14) Exact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285pt2pt">
    <w:name w:val="Основной текст (12) + 8;5 pt;Полужирный;Интервал 2 pt"/>
    <w:basedOn w:val="121"/>
    <w:semiHidden/>
    <w:rsid w:val="004F3C8D"/>
    <w:rPr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20">
    <w:name w:val="Заголовок №8 (2)_"/>
    <w:basedOn w:val="a5"/>
    <w:link w:val="821"/>
    <w:semiHidden/>
    <w:rsid w:val="009320C9"/>
    <w:rPr>
      <w:rFonts w:ascii="Franklin Gothic Book" w:eastAsia="Franklin Gothic Book" w:hAnsi="Franklin Gothic Book" w:cs="Franklin Gothic Book"/>
      <w:i/>
      <w:iCs/>
      <w:spacing w:val="-10"/>
      <w:sz w:val="22"/>
      <w:szCs w:val="22"/>
      <w:shd w:val="clear" w:color="auto" w:fill="FFFFFF"/>
    </w:rPr>
  </w:style>
  <w:style w:type="character" w:customStyle="1" w:styleId="151">
    <w:name w:val="Основной текст (15)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22">
    <w:name w:val="Заголовок №8 (2) + Малые прописные"/>
    <w:basedOn w:val="820"/>
    <w:semiHidden/>
    <w:rsid w:val="004F3C8D"/>
    <w:rPr>
      <w:rFonts w:ascii="Franklin Gothic Book" w:eastAsia="Franklin Gothic Book" w:hAnsi="Franklin Gothic Book" w:cs="Franklin Gothic Book"/>
      <w:i/>
      <w:iCs/>
      <w:smallCap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">
    <w:name w:val="Заголовок №8_"/>
    <w:basedOn w:val="a5"/>
    <w:link w:val="86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160">
    <w:name w:val="Основной текст (16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none"/>
      <w:lang w:val="en-US"/>
    </w:rPr>
  </w:style>
  <w:style w:type="character" w:customStyle="1" w:styleId="161">
    <w:name w:val="Основной текст (16)"/>
    <w:basedOn w:val="16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1"/>
      <w:szCs w:val="41"/>
      <w:u w:val="single"/>
      <w:lang w:val="en-US"/>
    </w:rPr>
  </w:style>
  <w:style w:type="character" w:customStyle="1" w:styleId="16BookmanOldStyle185pt0pt">
    <w:name w:val="Основной текст (16) + Bookman Old Style;18;5 pt;Полужирный;Интервал 0 pt"/>
    <w:basedOn w:val="160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322">
    <w:name w:val="Заголовок №3 (2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none"/>
      <w:lang w:val="en-US"/>
    </w:rPr>
  </w:style>
  <w:style w:type="character" w:customStyle="1" w:styleId="323">
    <w:name w:val="Заголовок №3 (2)"/>
    <w:basedOn w:val="322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1"/>
      <w:szCs w:val="41"/>
      <w:u w:val="single"/>
      <w:lang w:val="en-US"/>
    </w:rPr>
  </w:style>
  <w:style w:type="character" w:customStyle="1" w:styleId="420">
    <w:name w:val="Заголовок №4 (2)_"/>
    <w:basedOn w:val="a5"/>
    <w:link w:val="42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14FranklinGothicBook5pt">
    <w:name w:val="Основной текст (14) + Franklin Gothic Book;5 pt"/>
    <w:basedOn w:val="142"/>
    <w:semiHidden/>
    <w:rsid w:val="004F3C8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330">
    <w:name w:val="Заголовок №3 (3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31">
    <w:name w:val="Заголовок №3 (3)"/>
    <w:basedOn w:val="33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70">
    <w:name w:val="Основной текст (17)_"/>
    <w:basedOn w:val="a5"/>
    <w:link w:val="17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80pt">
    <w:name w:val="Заголовок №8 + Курсив;Интервал 0 pt"/>
    <w:basedOn w:val="85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FranklinGothicMedium">
    <w:name w:val="Заголовок №8 + Franklin Gothic Medium"/>
    <w:basedOn w:val="85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BookAntiqua8pt">
    <w:name w:val="Основной текст (12) + Book Antiqua;8 pt"/>
    <w:basedOn w:val="121"/>
    <w:semiHidden/>
    <w:rsid w:val="004F3C8D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FranklinGothicMedium0pt">
    <w:name w:val="Заголовок №8 (2) + Franklin Gothic Medium;Интервал 0 pt"/>
    <w:basedOn w:val="8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okAntiqua8pt">
    <w:name w:val="Основной текст + Book Antiqua;8 pt;Не полужирный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4BookmanOldStyle45pt">
    <w:name w:val="Основной текст (14) + Bookman Old Style;4;5 pt"/>
    <w:basedOn w:val="142"/>
    <w:semiHidden/>
    <w:rsid w:val="004F3C8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20">
    <w:name w:val="Заголовок №9 (2)_"/>
    <w:basedOn w:val="a5"/>
    <w:link w:val="92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1285pt0">
    <w:name w:val="Основной текст (12) + 8;5 pt;Полужирный;Курсив"/>
    <w:basedOn w:val="121"/>
    <w:semiHidden/>
    <w:rsid w:val="004F3C8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4">
    <w:name w:val="Заголовок №9_"/>
    <w:basedOn w:val="a5"/>
    <w:link w:val="95"/>
    <w:semiHidden/>
    <w:rsid w:val="009320C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40">
    <w:name w:val="Заголовок №3 (4)_"/>
    <w:basedOn w:val="a5"/>
    <w:link w:val="341"/>
    <w:semiHidden/>
    <w:rsid w:val="009320C9"/>
    <w:rPr>
      <w:b/>
      <w:bCs/>
      <w:spacing w:val="-20"/>
      <w:sz w:val="59"/>
      <w:szCs w:val="59"/>
      <w:shd w:val="clear" w:color="auto" w:fill="FFFFFF"/>
    </w:rPr>
  </w:style>
  <w:style w:type="character" w:customStyle="1" w:styleId="BookAntiqua75pt0ptExact">
    <w:name w:val="Основной текст + Book Antiqua;7;5 pt;Не полужирный;Интервал 0 pt Exact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BookAntiqua6pt">
    <w:name w:val="Основной текст + Book Antiqua;6 pt;Не полужирный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5pt0">
    <w:name w:val="Основной текст + 7;5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81">
    <w:name w:val="Основной текст (18)_"/>
    <w:basedOn w:val="a5"/>
    <w:link w:val="182"/>
    <w:semiHidden/>
    <w:rsid w:val="009320C9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90">
    <w:name w:val="Основной текст (19)_"/>
    <w:basedOn w:val="a5"/>
    <w:link w:val="191"/>
    <w:semiHidden/>
    <w:rsid w:val="009320C9"/>
    <w:rPr>
      <w:rFonts w:ascii="Sylfaen" w:eastAsia="Sylfaen" w:hAnsi="Sylfaen" w:cs="Sylfaen"/>
      <w:sz w:val="11"/>
      <w:szCs w:val="11"/>
      <w:shd w:val="clear" w:color="auto" w:fill="FFFFFF"/>
      <w:lang w:val="en-US"/>
    </w:rPr>
  </w:style>
  <w:style w:type="character" w:customStyle="1" w:styleId="12BookAntiqua8pt1pt">
    <w:name w:val="Основной текст (12) + Book Antiqua;8 pt;Интервал 1 pt"/>
    <w:basedOn w:val="121"/>
    <w:semiHidden/>
    <w:rsid w:val="004F3C8D"/>
    <w:rPr>
      <w:rFonts w:ascii="Book Antiqua" w:eastAsia="Book Antiqua" w:hAnsi="Book Antiqua" w:cs="Book Antiqua"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BookAntiqua75pt0ptExact">
    <w:name w:val="Основной текст (12) + Book Antiqua;7;5 pt;Интервал 0 pt Exact"/>
    <w:basedOn w:val="121"/>
    <w:semiHidden/>
    <w:rsid w:val="004F3C8D"/>
    <w:rPr>
      <w:rFonts w:ascii="Book Antiqua" w:eastAsia="Book Antiqua" w:hAnsi="Book Antiqua" w:cs="Book Antiqua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20">
    <w:name w:val="Заголовок №5 (2)_"/>
    <w:basedOn w:val="a5"/>
    <w:link w:val="52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7Verdana13pt-1pt">
    <w:name w:val="Основной текст (7) + Verdana;13 pt;Полужирный;Интервал -1 pt"/>
    <w:basedOn w:val="74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/>
    </w:rPr>
  </w:style>
  <w:style w:type="character" w:customStyle="1" w:styleId="430">
    <w:name w:val="Заголовок №4 (3)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  <w:lang w:val="en-US"/>
    </w:rPr>
  </w:style>
  <w:style w:type="character" w:customStyle="1" w:styleId="431">
    <w:name w:val="Заголовок №4 (3)"/>
    <w:basedOn w:val="4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/>
    </w:rPr>
  </w:style>
  <w:style w:type="character" w:customStyle="1" w:styleId="43BookmanOldStyle165pt0pt">
    <w:name w:val="Заголовок №4 (3) + Bookman Old Style;16;5 pt;Не полужирный;Курсив;Интервал 0 pt"/>
    <w:basedOn w:val="430"/>
    <w:semiHidden/>
    <w:rsid w:val="004F3C8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FranklinGothicMedium11pt0pt">
    <w:name w:val="Основной текст (7) + Franklin Gothic Medium;11 pt;Интервал 0 pt"/>
    <w:basedOn w:val="74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Antiqua8pt0">
    <w:name w:val="Колонтитул + Book Antiqua;8 pt;Не полужирный"/>
    <w:basedOn w:val="affffffffff4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FranklinGothicMedium10pt0ptExact">
    <w:name w:val="Основной текст (4) + Franklin Gothic Medium;10 pt;Интервал 0 pt Exact"/>
    <w:basedOn w:val="4c"/>
    <w:semiHidden/>
    <w:rsid w:val="004F3C8D"/>
    <w:rPr>
      <w:rFonts w:ascii="Franklin Gothic Medium" w:eastAsia="Franklin Gothic Medium" w:hAnsi="Franklin Gothic Medium" w:cs="Franklin Gothic Medium"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22">
    <w:name w:val="Заголовок №9 (2) + Не курсив"/>
    <w:basedOn w:val="9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TimesNewRoman7pt">
    <w:name w:val="Заголовок №9 (2) + Times New Roman;7 pt;Не курсив"/>
    <w:basedOn w:val="920"/>
    <w:semiHidden/>
    <w:rsid w:val="004F3C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30">
    <w:name w:val="Заголовок №9 (3)_"/>
    <w:basedOn w:val="a5"/>
    <w:link w:val="93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932">
    <w:name w:val="Заголовок №9 (3) + Не курсив"/>
    <w:basedOn w:val="93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6">
    <w:name w:val="Заголовок №9 + Курсив"/>
    <w:basedOn w:val="94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0">
    <w:name w:val="Основной текст (20)_"/>
    <w:basedOn w:val="a5"/>
    <w:link w:val="20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202">
    <w:name w:val="Основной текст (20) + Малые прописные"/>
    <w:basedOn w:val="200"/>
    <w:semiHidden/>
    <w:rsid w:val="004F3C8D"/>
    <w:rPr>
      <w:rFonts w:ascii="Franklin Gothic Medium" w:eastAsia="Franklin Gothic Medium" w:hAnsi="Franklin Gothic Medium" w:cs="Franklin Gothic Medium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Exact">
    <w:name w:val="Основной текст (8) Exact"/>
    <w:basedOn w:val="a5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885pt0ptExact">
    <w:name w:val="Основной текст (8) + 8;5 pt;Интервал 0 pt Exac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FranklinGothicMedium11pt-1pt">
    <w:name w:val="Основной текст + Franklin Gothic Medium;11 pt;Не полужирный;Курсив;Интервал -1 pt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FranklinGothicMedium11pt">
    <w:name w:val="Основной текст + Franklin Gothic Medium;11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-1pt">
    <w:name w:val="Основной текст + Курсив;Интервал -1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8-1pt">
    <w:name w:val="Основной текст (8) + Интервал -1 p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885pt-1pt">
    <w:name w:val="Основной текст (8) + 8;5 pt;Не курсив;Интервал -1 p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/>
    </w:rPr>
  </w:style>
  <w:style w:type="character" w:customStyle="1" w:styleId="21f">
    <w:name w:val="Основной текст (21)_"/>
    <w:basedOn w:val="a5"/>
    <w:link w:val="21f0"/>
    <w:semiHidden/>
    <w:rsid w:val="009320C9"/>
    <w:rPr>
      <w:i/>
      <w:iCs/>
      <w:spacing w:val="-20"/>
      <w:shd w:val="clear" w:color="auto" w:fill="FFFFFF"/>
    </w:rPr>
  </w:style>
  <w:style w:type="character" w:customStyle="1" w:styleId="210pt">
    <w:name w:val="Основной текст (21) + Интервал 0 pt"/>
    <w:basedOn w:val="21f"/>
    <w:semiHidden/>
    <w:rsid w:val="004F3C8D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810pt">
    <w:name w:val="Основной текст (8) + 10 pt;Не полужирный;Не курсив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Verdana105pt-1pt">
    <w:name w:val="Основной текст (8) + Verdana;10;5 pt;Не полужирный;Не курсив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8FranklinGothicMedium85pt-1pt">
    <w:name w:val="Основной текст (8) + Franklin Gothic Medium;8;5 pt;Не полужирный;Интервал -1 pt"/>
    <w:basedOn w:val="83"/>
    <w:semiHidden/>
    <w:rsid w:val="004F3C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8Verdana105pt-1pt0">
    <w:name w:val="Основной текст (8) + Verdana;10;5 pt;Не полужирный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8PalatinoLinotype125pt0pt">
    <w:name w:val="Основной текст (8) + Palatino Linotype;12;5 pt;Не курсив;Интервал 0 pt"/>
    <w:basedOn w:val="83"/>
    <w:semiHidden/>
    <w:rsid w:val="004F3C8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8Verdana11pt-1pt">
    <w:name w:val="Основной текст (8) + Verdana;11 pt;Не полужирный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85pt-1pt">
    <w:name w:val="Основной текст + 8;5 pt;Интервал -1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/>
    </w:rPr>
  </w:style>
  <w:style w:type="character" w:customStyle="1" w:styleId="222">
    <w:name w:val="Основной текст (22)_"/>
    <w:basedOn w:val="a5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w w:val="200"/>
      <w:u w:val="none"/>
      <w:lang w:val="en-US"/>
    </w:rPr>
  </w:style>
  <w:style w:type="character" w:customStyle="1" w:styleId="22TimesNewRoman13pt0pt100">
    <w:name w:val="Основной текст (22) + Times New Roman;13 pt;Интервал 0 pt;Масштаб 100%"/>
    <w:basedOn w:val="222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223">
    <w:name w:val="Основной текст (22)"/>
    <w:basedOn w:val="222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24"/>
      <w:szCs w:val="24"/>
      <w:u w:val="single"/>
      <w:lang w:val="en-US"/>
    </w:rPr>
  </w:style>
  <w:style w:type="character" w:customStyle="1" w:styleId="160pt">
    <w:name w:val="Основной текст (16) + Интервал 0 pt"/>
    <w:basedOn w:val="16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230">
    <w:name w:val="Основной текст (23)_"/>
    <w:basedOn w:val="a5"/>
    <w:link w:val="231"/>
    <w:semiHidden/>
    <w:rsid w:val="009320C9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434pt">
    <w:name w:val="Заголовок №4 (3) + Интервал 4 pt"/>
    <w:basedOn w:val="4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single"/>
      <w:lang w:val="en-US"/>
    </w:rPr>
  </w:style>
  <w:style w:type="character" w:customStyle="1" w:styleId="530">
    <w:name w:val="Заголовок №5 (3)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531">
    <w:name w:val="Заголовок №5 (3)"/>
    <w:basedOn w:val="5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</w:rPr>
  </w:style>
  <w:style w:type="character" w:customStyle="1" w:styleId="76">
    <w:name w:val="Заголовок №7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77">
    <w:name w:val="Заголовок №7"/>
    <w:basedOn w:val="76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40pt">
    <w:name w:val="Заголовок №3 (4) + Интервал 0 pt"/>
    <w:basedOn w:val="340"/>
    <w:semiHidden/>
    <w:rsid w:val="004F3C8D"/>
    <w:rPr>
      <w:b/>
      <w:bCs/>
      <w:color w:val="000000"/>
      <w:spacing w:val="-10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Verdana10pt0pt">
    <w:name w:val="Колонтитул + Verdana;10 pt;Не полужирный;Интервал 0 pt"/>
    <w:basedOn w:val="affffffffff4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630">
    <w:name w:val="Заголовок №6 (3)_"/>
    <w:basedOn w:val="a5"/>
    <w:link w:val="631"/>
    <w:semiHidden/>
    <w:rsid w:val="009320C9"/>
    <w:rPr>
      <w:rFonts w:ascii="Verdana" w:eastAsia="Verdana" w:hAnsi="Verdana" w:cs="Verdana"/>
      <w:b/>
      <w:bCs/>
      <w:spacing w:val="-30"/>
      <w:sz w:val="26"/>
      <w:szCs w:val="26"/>
      <w:shd w:val="clear" w:color="auto" w:fill="FFFFFF"/>
      <w:lang w:val="en-US"/>
    </w:rPr>
  </w:style>
  <w:style w:type="character" w:customStyle="1" w:styleId="634pt">
    <w:name w:val="Заголовок №6 (3) + Интервал 4 pt"/>
    <w:basedOn w:val="630"/>
    <w:semiHidden/>
    <w:rsid w:val="004F3C8D"/>
    <w:rPr>
      <w:rFonts w:ascii="Verdana" w:eastAsia="Verdana" w:hAnsi="Verdana" w:cs="Verdana"/>
      <w:b/>
      <w:bCs/>
      <w:color w:val="000000"/>
      <w:spacing w:val="8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85pt1pt">
    <w:name w:val="Основной текст + 8;5 pt;Интервал 1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40">
    <w:name w:val="Основной текст (24)_"/>
    <w:basedOn w:val="a5"/>
    <w:link w:val="241"/>
    <w:semiHidden/>
    <w:rsid w:val="009320C9"/>
    <w:rPr>
      <w:sz w:val="18"/>
      <w:szCs w:val="18"/>
      <w:shd w:val="clear" w:color="auto" w:fill="FFFFFF"/>
    </w:rPr>
  </w:style>
  <w:style w:type="character" w:customStyle="1" w:styleId="2485pt">
    <w:name w:val="Основной текст (24) + 8;5 pt;Полужирный"/>
    <w:basedOn w:val="240"/>
    <w:semiHidden/>
    <w:rsid w:val="004F3C8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Курсив;Интервал 3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character" w:customStyle="1" w:styleId="3FranklinGothicMedium0pt">
    <w:name w:val="Основной текст (3) + Franklin Gothic Medium;Полужирный;Интервал 0 pt"/>
    <w:basedOn w:val="3f4"/>
    <w:semiHidden/>
    <w:rsid w:val="004F3C8D"/>
    <w:rPr>
      <w:rFonts w:ascii="Franklin Gothic Medium" w:eastAsia="Franklin Gothic Medium" w:hAnsi="Franklin Gothic Medium" w:cs="Franklin Gothic Medium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FranklinGothicMedium">
    <w:name w:val="Основной текст (4) + Franklin Gothic Medium"/>
    <w:basedOn w:val="4c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TimesNewRoman8pt">
    <w:name w:val="Основной текст (3) + Times New Roman;8 pt;Полужирный;Курсив"/>
    <w:basedOn w:val="3f4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65pt0">
    <w:name w:val="Основной текст (10) + 6;5 pt;Не полужирный"/>
    <w:basedOn w:val="101"/>
    <w:semiHidden/>
    <w:rsid w:val="004F3C8D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d">
    <w:name w:val="Основной текст (4)"/>
    <w:basedOn w:val="a4"/>
    <w:link w:val="4c"/>
    <w:semiHidden/>
    <w:rsid w:val="004F3C8D"/>
    <w:pPr>
      <w:shd w:val="clear" w:color="auto" w:fill="FFFFFF"/>
      <w:spacing w:after="12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2ff0">
    <w:name w:val="Основной текст (2)"/>
    <w:basedOn w:val="a4"/>
    <w:link w:val="2ff"/>
    <w:semiHidden/>
    <w:rsid w:val="004F3C8D"/>
    <w:pPr>
      <w:shd w:val="clear" w:color="auto" w:fill="FFFFFF"/>
      <w:spacing w:after="900" w:line="0" w:lineRule="atLeast"/>
      <w:ind w:firstLine="0"/>
      <w:jc w:val="lef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5b">
    <w:name w:val="Заголовок №5"/>
    <w:basedOn w:val="a4"/>
    <w:link w:val="5a"/>
    <w:semiHidden/>
    <w:rsid w:val="004F3C8D"/>
    <w:pPr>
      <w:shd w:val="clear" w:color="auto" w:fill="FFFFFF"/>
      <w:spacing w:before="240" w:after="420" w:line="341" w:lineRule="exact"/>
      <w:ind w:firstLine="0"/>
      <w:jc w:val="left"/>
      <w:outlineLvl w:val="4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3f5">
    <w:name w:val="Основной текст (3)"/>
    <w:basedOn w:val="a4"/>
    <w:link w:val="3f4"/>
    <w:semiHidden/>
    <w:rsid w:val="004F3C8D"/>
    <w:pPr>
      <w:shd w:val="clear" w:color="auto" w:fill="FFFFFF"/>
      <w:spacing w:before="420" w:line="178" w:lineRule="exact"/>
      <w:ind w:firstLine="0"/>
      <w:jc w:val="lef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5d">
    <w:name w:val="Основной текст (5)"/>
    <w:basedOn w:val="a4"/>
    <w:link w:val="5c"/>
    <w:semiHidden/>
    <w:rsid w:val="004F3C8D"/>
    <w:pPr>
      <w:shd w:val="clear" w:color="auto" w:fill="FFFFFF"/>
      <w:spacing w:after="120" w:line="211" w:lineRule="exact"/>
      <w:ind w:hanging="480"/>
      <w:jc w:val="left"/>
    </w:pPr>
    <w:rPr>
      <w:sz w:val="15"/>
      <w:szCs w:val="15"/>
    </w:rPr>
  </w:style>
  <w:style w:type="paragraph" w:customStyle="1" w:styleId="66">
    <w:name w:val="Основной текст (6)"/>
    <w:basedOn w:val="a4"/>
    <w:link w:val="65"/>
    <w:semiHidden/>
    <w:rsid w:val="004F3C8D"/>
    <w:pPr>
      <w:shd w:val="clear" w:color="auto" w:fill="FFFFFF"/>
      <w:spacing w:before="120" w:line="211" w:lineRule="exact"/>
      <w:ind w:firstLine="0"/>
      <w:jc w:val="center"/>
    </w:pPr>
    <w:rPr>
      <w:b/>
      <w:bCs/>
      <w:i/>
      <w:iCs/>
      <w:sz w:val="15"/>
      <w:szCs w:val="15"/>
    </w:rPr>
  </w:style>
  <w:style w:type="paragraph" w:customStyle="1" w:styleId="2ff2">
    <w:name w:val="Оглавление (2)"/>
    <w:basedOn w:val="a4"/>
    <w:link w:val="2ff1"/>
    <w:semiHidden/>
    <w:rsid w:val="004F3C8D"/>
    <w:pPr>
      <w:shd w:val="clear" w:color="auto" w:fill="FFFFFF"/>
      <w:spacing w:line="230" w:lineRule="exact"/>
      <w:ind w:firstLine="0"/>
      <w:jc w:val="right"/>
    </w:pPr>
    <w:rPr>
      <w:b/>
      <w:bCs/>
      <w:i/>
      <w:iCs/>
      <w:sz w:val="18"/>
      <w:szCs w:val="18"/>
    </w:rPr>
  </w:style>
  <w:style w:type="paragraph" w:customStyle="1" w:styleId="4b">
    <w:name w:val="Заголовок №4"/>
    <w:basedOn w:val="a4"/>
    <w:link w:val="4a"/>
    <w:semiHidden/>
    <w:rsid w:val="004F3C8D"/>
    <w:pPr>
      <w:shd w:val="clear" w:color="auto" w:fill="FFFFFF"/>
      <w:spacing w:after="1020" w:line="0" w:lineRule="atLeast"/>
      <w:ind w:firstLine="0"/>
      <w:jc w:val="center"/>
      <w:outlineLvl w:val="3"/>
    </w:pPr>
    <w:rPr>
      <w:b/>
      <w:bCs/>
      <w:spacing w:val="50"/>
      <w:sz w:val="35"/>
      <w:szCs w:val="35"/>
      <w:lang w:val="en-US"/>
    </w:rPr>
  </w:style>
  <w:style w:type="paragraph" w:customStyle="1" w:styleId="621">
    <w:name w:val="Заголовок №6 (2)"/>
    <w:basedOn w:val="a4"/>
    <w:link w:val="620"/>
    <w:semiHidden/>
    <w:rsid w:val="004F3C8D"/>
    <w:pPr>
      <w:shd w:val="clear" w:color="auto" w:fill="FFFFFF"/>
      <w:spacing w:before="1020" w:after="240" w:line="0" w:lineRule="atLeast"/>
      <w:ind w:firstLine="0"/>
      <w:outlineLvl w:val="5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8">
    <w:name w:val="Заголовок №6"/>
    <w:basedOn w:val="a4"/>
    <w:link w:val="67"/>
    <w:semiHidden/>
    <w:rsid w:val="004F3C8D"/>
    <w:pPr>
      <w:shd w:val="clear" w:color="auto" w:fill="FFFFFF"/>
      <w:spacing w:before="360" w:after="240" w:line="0" w:lineRule="atLeast"/>
      <w:ind w:firstLine="0"/>
      <w:jc w:val="left"/>
      <w:outlineLvl w:val="5"/>
    </w:pPr>
    <w:rPr>
      <w:rFonts w:ascii="Franklin Gothic Book" w:eastAsia="Franklin Gothic Book" w:hAnsi="Franklin Gothic Book" w:cs="Franklin Gothic Book"/>
      <w:i/>
      <w:iCs/>
      <w:spacing w:val="-10"/>
      <w:sz w:val="22"/>
      <w:szCs w:val="22"/>
    </w:rPr>
  </w:style>
  <w:style w:type="paragraph" w:customStyle="1" w:styleId="102">
    <w:name w:val="Основной текст (10)"/>
    <w:basedOn w:val="a4"/>
    <w:link w:val="101"/>
    <w:semiHidden/>
    <w:rsid w:val="004F3C8D"/>
    <w:pPr>
      <w:shd w:val="clear" w:color="auto" w:fill="FFFFFF"/>
      <w:spacing w:before="240" w:line="192" w:lineRule="exact"/>
      <w:ind w:firstLine="0"/>
    </w:pPr>
    <w:rPr>
      <w:b/>
      <w:bCs/>
      <w:sz w:val="12"/>
      <w:szCs w:val="12"/>
    </w:rPr>
  </w:style>
  <w:style w:type="paragraph" w:customStyle="1" w:styleId="11b">
    <w:name w:val="Основной текст (11)"/>
    <w:basedOn w:val="a4"/>
    <w:link w:val="11a"/>
    <w:semiHidden/>
    <w:rsid w:val="004F3C8D"/>
    <w:pPr>
      <w:shd w:val="clear" w:color="auto" w:fill="FFFFFF"/>
      <w:spacing w:line="274" w:lineRule="exact"/>
      <w:ind w:firstLine="0"/>
      <w:jc w:val="right"/>
    </w:pPr>
    <w:rPr>
      <w:rFonts w:ascii="Impact" w:eastAsia="Impact" w:hAnsi="Impact" w:cs="Impact"/>
      <w:sz w:val="13"/>
      <w:szCs w:val="13"/>
    </w:rPr>
  </w:style>
  <w:style w:type="paragraph" w:customStyle="1" w:styleId="122">
    <w:name w:val="Основной текст (12)"/>
    <w:basedOn w:val="a4"/>
    <w:link w:val="121"/>
    <w:semiHidden/>
    <w:rsid w:val="004F3C8D"/>
    <w:pPr>
      <w:shd w:val="clear" w:color="auto" w:fill="FFFFFF"/>
      <w:spacing w:line="274" w:lineRule="exact"/>
      <w:ind w:firstLine="0"/>
    </w:pPr>
    <w:rPr>
      <w:sz w:val="18"/>
      <w:szCs w:val="18"/>
    </w:rPr>
  </w:style>
  <w:style w:type="paragraph" w:customStyle="1" w:styleId="132">
    <w:name w:val="Основной текст (13)"/>
    <w:basedOn w:val="a4"/>
    <w:link w:val="131"/>
    <w:semiHidden/>
    <w:rsid w:val="004F3C8D"/>
    <w:pPr>
      <w:shd w:val="clear" w:color="auto" w:fill="FFFFFF"/>
      <w:spacing w:before="240" w:after="60" w:line="235" w:lineRule="exact"/>
      <w:ind w:firstLine="0"/>
      <w:jc w:val="left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143">
    <w:name w:val="Основной текст (14)"/>
    <w:basedOn w:val="a4"/>
    <w:link w:val="142"/>
    <w:semiHidden/>
    <w:rsid w:val="004F3C8D"/>
    <w:pPr>
      <w:shd w:val="clear" w:color="auto" w:fill="FFFFFF"/>
      <w:spacing w:before="120" w:line="0" w:lineRule="atLeast"/>
      <w:ind w:firstLine="0"/>
    </w:pPr>
    <w:rPr>
      <w:sz w:val="11"/>
      <w:szCs w:val="11"/>
    </w:rPr>
  </w:style>
  <w:style w:type="paragraph" w:customStyle="1" w:styleId="821">
    <w:name w:val="Заголовок №8 (2)"/>
    <w:basedOn w:val="a4"/>
    <w:link w:val="820"/>
    <w:semiHidden/>
    <w:rsid w:val="004F3C8D"/>
    <w:pPr>
      <w:shd w:val="clear" w:color="auto" w:fill="FFFFFF"/>
      <w:spacing w:before="360" w:after="240" w:line="0" w:lineRule="atLeast"/>
      <w:ind w:firstLine="0"/>
      <w:outlineLvl w:val="7"/>
    </w:pPr>
    <w:rPr>
      <w:rFonts w:ascii="Franklin Gothic Book" w:eastAsia="Franklin Gothic Book" w:hAnsi="Franklin Gothic Book" w:cs="Franklin Gothic Book"/>
      <w:i/>
      <w:iCs/>
      <w:spacing w:val="-10"/>
      <w:sz w:val="22"/>
      <w:szCs w:val="22"/>
    </w:rPr>
  </w:style>
  <w:style w:type="paragraph" w:customStyle="1" w:styleId="86">
    <w:name w:val="Заголовок №8"/>
    <w:basedOn w:val="a4"/>
    <w:link w:val="85"/>
    <w:semiHidden/>
    <w:rsid w:val="004F3C8D"/>
    <w:pPr>
      <w:shd w:val="clear" w:color="auto" w:fill="FFFFFF"/>
      <w:spacing w:before="240" w:after="240" w:line="0" w:lineRule="atLeast"/>
      <w:ind w:hanging="420"/>
      <w:outlineLvl w:val="7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421">
    <w:name w:val="Заголовок №4 (2)"/>
    <w:basedOn w:val="a4"/>
    <w:link w:val="420"/>
    <w:semiHidden/>
    <w:rsid w:val="004F3C8D"/>
    <w:pPr>
      <w:shd w:val="clear" w:color="auto" w:fill="FFFFFF"/>
      <w:spacing w:before="360" w:after="780" w:line="571" w:lineRule="exact"/>
      <w:ind w:firstLine="0"/>
      <w:jc w:val="left"/>
      <w:outlineLvl w:val="3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171">
    <w:name w:val="Основной текст (17)"/>
    <w:basedOn w:val="a4"/>
    <w:link w:val="170"/>
    <w:semiHidden/>
    <w:rsid w:val="004F3C8D"/>
    <w:pPr>
      <w:shd w:val="clear" w:color="auto" w:fill="FFFFFF"/>
      <w:spacing w:before="480" w:after="780" w:line="557" w:lineRule="exact"/>
      <w:ind w:firstLine="0"/>
      <w:jc w:val="left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921">
    <w:name w:val="Заголовок №9 (2)"/>
    <w:basedOn w:val="a4"/>
    <w:link w:val="920"/>
    <w:semiHidden/>
    <w:rsid w:val="004F3C8D"/>
    <w:pPr>
      <w:shd w:val="clear" w:color="auto" w:fill="FFFFFF"/>
      <w:spacing w:before="360" w:after="240" w:line="0" w:lineRule="atLeast"/>
      <w:ind w:firstLine="0"/>
      <w:outlineLvl w:val="8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95">
    <w:name w:val="Заголовок №9"/>
    <w:basedOn w:val="a4"/>
    <w:link w:val="94"/>
    <w:semiHidden/>
    <w:rsid w:val="004F3C8D"/>
    <w:pPr>
      <w:shd w:val="clear" w:color="auto" w:fill="FFFFFF"/>
      <w:spacing w:before="360" w:after="60" w:line="278" w:lineRule="exact"/>
      <w:ind w:firstLine="0"/>
      <w:jc w:val="left"/>
      <w:outlineLvl w:val="8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341">
    <w:name w:val="Заголовок №3 (4)"/>
    <w:basedOn w:val="a4"/>
    <w:link w:val="340"/>
    <w:semiHidden/>
    <w:rsid w:val="004F3C8D"/>
    <w:pPr>
      <w:shd w:val="clear" w:color="auto" w:fill="FFFFFF"/>
      <w:spacing w:before="5340" w:line="0" w:lineRule="atLeast"/>
      <w:ind w:firstLine="0"/>
      <w:jc w:val="left"/>
      <w:outlineLvl w:val="2"/>
    </w:pPr>
    <w:rPr>
      <w:b/>
      <w:bCs/>
      <w:spacing w:val="-20"/>
      <w:sz w:val="59"/>
      <w:szCs w:val="59"/>
    </w:rPr>
  </w:style>
  <w:style w:type="paragraph" w:customStyle="1" w:styleId="182">
    <w:name w:val="Основной текст (18)"/>
    <w:basedOn w:val="a4"/>
    <w:link w:val="181"/>
    <w:semiHidden/>
    <w:rsid w:val="004F3C8D"/>
    <w:pPr>
      <w:shd w:val="clear" w:color="auto" w:fill="FFFFFF"/>
      <w:spacing w:line="0" w:lineRule="atLeast"/>
      <w:ind w:firstLine="0"/>
      <w:jc w:val="left"/>
    </w:pPr>
    <w:rPr>
      <w:rFonts w:ascii="Book Antiqua" w:eastAsia="Book Antiqua" w:hAnsi="Book Antiqua" w:cs="Book Antiqua"/>
      <w:sz w:val="17"/>
      <w:szCs w:val="17"/>
    </w:rPr>
  </w:style>
  <w:style w:type="paragraph" w:customStyle="1" w:styleId="191">
    <w:name w:val="Основной текст (19)"/>
    <w:basedOn w:val="a4"/>
    <w:link w:val="190"/>
    <w:semiHidden/>
    <w:rsid w:val="004F3C8D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11"/>
      <w:szCs w:val="11"/>
      <w:lang w:val="en-US"/>
    </w:rPr>
  </w:style>
  <w:style w:type="paragraph" w:customStyle="1" w:styleId="521">
    <w:name w:val="Заголовок №5 (2)"/>
    <w:basedOn w:val="a4"/>
    <w:link w:val="520"/>
    <w:semiHidden/>
    <w:rsid w:val="004F3C8D"/>
    <w:pPr>
      <w:shd w:val="clear" w:color="auto" w:fill="FFFFFF"/>
      <w:spacing w:after="780" w:line="0" w:lineRule="atLeast"/>
      <w:ind w:firstLine="0"/>
      <w:jc w:val="left"/>
      <w:outlineLvl w:val="4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931">
    <w:name w:val="Заголовок №9 (3)"/>
    <w:basedOn w:val="a4"/>
    <w:link w:val="930"/>
    <w:semiHidden/>
    <w:rsid w:val="004F3C8D"/>
    <w:pPr>
      <w:shd w:val="clear" w:color="auto" w:fill="FFFFFF"/>
      <w:spacing w:before="180" w:after="180" w:line="0" w:lineRule="atLeast"/>
      <w:ind w:firstLine="0"/>
      <w:outlineLvl w:val="8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201">
    <w:name w:val="Основной текст (20)"/>
    <w:basedOn w:val="a4"/>
    <w:link w:val="200"/>
    <w:semiHidden/>
    <w:rsid w:val="004F3C8D"/>
    <w:pPr>
      <w:shd w:val="clear" w:color="auto" w:fill="FFFFFF"/>
      <w:spacing w:before="540" w:after="60" w:line="0" w:lineRule="atLeast"/>
      <w:ind w:firstLine="560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21f0">
    <w:name w:val="Основной текст (21)"/>
    <w:basedOn w:val="a4"/>
    <w:link w:val="21f"/>
    <w:semiHidden/>
    <w:rsid w:val="004F3C8D"/>
    <w:pPr>
      <w:shd w:val="clear" w:color="auto" w:fill="FFFFFF"/>
      <w:spacing w:after="360" w:line="389" w:lineRule="exact"/>
      <w:ind w:firstLine="520"/>
    </w:pPr>
    <w:rPr>
      <w:i/>
      <w:iCs/>
      <w:spacing w:val="-20"/>
      <w:sz w:val="20"/>
      <w:szCs w:val="20"/>
    </w:rPr>
  </w:style>
  <w:style w:type="paragraph" w:customStyle="1" w:styleId="231">
    <w:name w:val="Основной текст (23)"/>
    <w:basedOn w:val="a4"/>
    <w:link w:val="230"/>
    <w:semiHidden/>
    <w:rsid w:val="004F3C8D"/>
    <w:pPr>
      <w:shd w:val="clear" w:color="auto" w:fill="FFFFFF"/>
      <w:spacing w:after="360" w:line="0" w:lineRule="atLeast"/>
      <w:ind w:firstLine="0"/>
      <w:jc w:val="center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631">
    <w:name w:val="Заголовок №6 (3)"/>
    <w:basedOn w:val="a4"/>
    <w:link w:val="630"/>
    <w:semiHidden/>
    <w:rsid w:val="004F3C8D"/>
    <w:pPr>
      <w:shd w:val="clear" w:color="auto" w:fill="FFFFFF"/>
      <w:spacing w:after="240" w:line="0" w:lineRule="atLeast"/>
      <w:ind w:firstLine="0"/>
      <w:outlineLvl w:val="5"/>
    </w:pPr>
    <w:rPr>
      <w:rFonts w:ascii="Verdana" w:eastAsia="Verdana" w:hAnsi="Verdana" w:cs="Verdana"/>
      <w:b/>
      <w:bCs/>
      <w:spacing w:val="-30"/>
      <w:sz w:val="26"/>
      <w:szCs w:val="26"/>
      <w:lang w:val="en-US"/>
    </w:rPr>
  </w:style>
  <w:style w:type="paragraph" w:customStyle="1" w:styleId="241">
    <w:name w:val="Основной текст (24)"/>
    <w:basedOn w:val="a4"/>
    <w:link w:val="240"/>
    <w:semiHidden/>
    <w:rsid w:val="004F3C8D"/>
    <w:pPr>
      <w:shd w:val="clear" w:color="auto" w:fill="FFFFFF"/>
      <w:spacing w:before="720" w:line="235" w:lineRule="exact"/>
      <w:ind w:firstLine="0"/>
    </w:pPr>
    <w:rPr>
      <w:sz w:val="18"/>
      <w:szCs w:val="18"/>
    </w:rPr>
  </w:style>
  <w:style w:type="paragraph" w:styleId="3f8">
    <w:name w:val="toc 3"/>
    <w:basedOn w:val="a4"/>
    <w:next w:val="a4"/>
    <w:autoRedefine/>
    <w:uiPriority w:val="39"/>
    <w:rsid w:val="006D7D3C"/>
    <w:pPr>
      <w:spacing w:after="100"/>
      <w:ind w:left="480"/>
    </w:pPr>
  </w:style>
  <w:style w:type="character" w:styleId="affffffffff8">
    <w:name w:val="Hyperlink"/>
    <w:basedOn w:val="a5"/>
    <w:uiPriority w:val="99"/>
    <w:unhideWhenUsed/>
    <w:rsid w:val="006D7D3C"/>
    <w:rPr>
      <w:color w:val="0000FF" w:themeColor="hyperlink"/>
      <w:u w:val="single"/>
    </w:rPr>
  </w:style>
  <w:style w:type="character" w:customStyle="1" w:styleId="affffffffff9">
    <w:name w:val="Сноска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4">
    <w:name w:val="Заголовок №1 (2)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5">
    <w:name w:val="Заголовок №2"/>
    <w:basedOn w:val="2ff4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9Arial75pt">
    <w:name w:val="Основной текст (9) + Arial;7;5 pt"/>
    <w:basedOn w:val="92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character" w:customStyle="1" w:styleId="785pt">
    <w:name w:val="Основной текст (7) + 8;5 pt;Курсив"/>
    <w:basedOn w:val="74"/>
    <w:rsid w:val="0082649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ff6">
    <w:name w:val="Подпись к картинке (2) + Курсив"/>
    <w:basedOn w:val="a5"/>
    <w:rsid w:val="0082649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ff7">
    <w:name w:val="Подпись к картинке (2)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fffa">
    <w:name w:val="Подпись к картинке_"/>
    <w:basedOn w:val="a5"/>
    <w:link w:val="affffffffffb"/>
    <w:rsid w:val="00826497"/>
    <w:rPr>
      <w:sz w:val="19"/>
      <w:szCs w:val="19"/>
      <w:shd w:val="clear" w:color="auto" w:fill="FFFFFF"/>
    </w:rPr>
  </w:style>
  <w:style w:type="character" w:customStyle="1" w:styleId="Arial75pt">
    <w:name w:val="Подпись к картинке + Arial;7;5 pt"/>
    <w:basedOn w:val="affffffffffa"/>
    <w:rsid w:val="00826497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rial75pt0">
    <w:name w:val="Подпись к картинке + Arial;7;5 pt;Курсив"/>
    <w:basedOn w:val="affffffffffa"/>
    <w:rsid w:val="0082649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3f9">
    <w:name w:val="Основной текст3"/>
    <w:basedOn w:val="a4"/>
    <w:rsid w:val="00826497"/>
    <w:pPr>
      <w:widowControl/>
      <w:shd w:val="clear" w:color="auto" w:fill="FFFFFF"/>
      <w:spacing w:before="120" w:after="60" w:line="211" w:lineRule="exact"/>
      <w:ind w:firstLine="0"/>
      <w:jc w:val="lef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affffffffffb">
    <w:name w:val="Подпись к картинке"/>
    <w:basedOn w:val="a4"/>
    <w:link w:val="affffffffffa"/>
    <w:rsid w:val="00826497"/>
    <w:pPr>
      <w:widowControl/>
      <w:shd w:val="clear" w:color="auto" w:fill="FFFFFF"/>
      <w:spacing w:line="0" w:lineRule="atLeast"/>
      <w:ind w:firstLine="0"/>
      <w:jc w:val="left"/>
    </w:pPr>
    <w:rPr>
      <w:sz w:val="19"/>
      <w:szCs w:val="19"/>
    </w:rPr>
  </w:style>
  <w:style w:type="paragraph" w:styleId="affffffffffc">
    <w:name w:val="Normal (Web)"/>
    <w:basedOn w:val="a4"/>
    <w:uiPriority w:val="99"/>
    <w:unhideWhenUsed/>
    <w:rsid w:val="005F281E"/>
    <w:pPr>
      <w:widowControl/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uiPriority="99"/>
    <w:lsdException w:name="annotation text" w:uiPriority="99"/>
    <w:lsdException w:name="header" w:uiPriority="99"/>
    <w:lsdException w:name="index heading" w:semiHidden="1"/>
    <w:lsdException w:name="caption" w:semiHidden="1" w:qFormat="1"/>
    <w:lsdException w:name="table of figures" w:semiHidden="1"/>
    <w:lsdException w:name="footnote reference" w:uiPriority="99"/>
    <w:lsdException w:name="annotation reference" w:semiHidden="1"/>
    <w:lsdException w:name="line number" w:uiPriority="99"/>
    <w:lsdException w:name="endnote reference" w:semiHidden="1" w:uiPriority="99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99"/>
    <w:lsdException w:name="Title" w:semiHidden="1" w:qFormat="1"/>
    <w:lsdException w:name="Subtitle" w:semiHidden="1" w:qFormat="1"/>
    <w:lsdException w:name="Hyperlink" w:uiPriority="99"/>
    <w:lsdException w:name="FollowedHyperlink" w:uiPriority="99"/>
    <w:lsdException w:name="Strong" w:semiHidden="1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qFormat="1"/>
    <w:lsdException w:name="HTML Cit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/>
    <w:lsdException w:name="TOC Heading" w:semiHidden="1" w:uiPriority="39" w:qFormat="1"/>
  </w:latentStyles>
  <w:style w:type="paragraph" w:default="1" w:styleId="a4">
    <w:name w:val="Normal"/>
    <w:qFormat/>
    <w:rsid w:val="00902DA2"/>
    <w:pPr>
      <w:widowControl w:val="0"/>
      <w:spacing w:line="288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link w:val="11"/>
    <w:qFormat/>
    <w:rsid w:val="00281C16"/>
    <w:pPr>
      <w:pageBreakBefore/>
      <w:pBdr>
        <w:bottom w:val="thinThickSmallGap" w:sz="24" w:space="1" w:color="365F91" w:themeColor="accent1" w:themeShade="BF"/>
      </w:pBdr>
      <w:spacing w:after="600" w:line="240" w:lineRule="auto"/>
      <w:ind w:firstLine="0"/>
      <w:jc w:val="right"/>
      <w:outlineLvl w:val="0"/>
    </w:pPr>
    <w:rPr>
      <w:rFonts w:asciiTheme="majorHAnsi" w:hAnsiTheme="majorHAnsi"/>
      <w:b/>
      <w:bCs/>
      <w:color w:val="365F91" w:themeColor="accent1" w:themeShade="BF"/>
      <w:kern w:val="36"/>
      <w:sz w:val="48"/>
      <w:szCs w:val="28"/>
    </w:rPr>
  </w:style>
  <w:style w:type="paragraph" w:styleId="21">
    <w:name w:val="heading 2"/>
    <w:basedOn w:val="a4"/>
    <w:next w:val="a4"/>
    <w:link w:val="22"/>
    <w:qFormat/>
    <w:rsid w:val="00281C16"/>
    <w:pPr>
      <w:spacing w:before="360" w:after="360"/>
      <w:ind w:firstLine="0"/>
      <w:jc w:val="center"/>
      <w:outlineLvl w:val="1"/>
    </w:pPr>
    <w:rPr>
      <w:rFonts w:asciiTheme="majorHAnsi" w:hAnsiTheme="majorHAnsi"/>
      <w:b/>
      <w:bCs/>
      <w:color w:val="365F91" w:themeColor="accent1" w:themeShade="BF"/>
      <w:sz w:val="36"/>
    </w:rPr>
  </w:style>
  <w:style w:type="paragraph" w:styleId="31">
    <w:name w:val="heading 3"/>
    <w:basedOn w:val="a4"/>
    <w:next w:val="a4"/>
    <w:link w:val="32"/>
    <w:qFormat/>
    <w:rsid w:val="008943D2"/>
    <w:pPr>
      <w:spacing w:before="360" w:after="360"/>
      <w:ind w:firstLine="0"/>
      <w:jc w:val="center"/>
      <w:outlineLvl w:val="2"/>
    </w:pPr>
    <w:rPr>
      <w:rFonts w:asciiTheme="majorHAnsi" w:hAnsiTheme="majorHAnsi" w:cs="Arial"/>
      <w:b/>
      <w:bCs/>
      <w:color w:val="365F91" w:themeColor="accent1" w:themeShade="BF"/>
      <w:sz w:val="30"/>
      <w:szCs w:val="26"/>
    </w:rPr>
  </w:style>
  <w:style w:type="paragraph" w:styleId="41">
    <w:name w:val="heading 4"/>
    <w:basedOn w:val="a4"/>
    <w:next w:val="a4"/>
    <w:link w:val="42"/>
    <w:qFormat/>
    <w:rsid w:val="00B869B8"/>
    <w:pPr>
      <w:spacing w:before="240" w:after="240"/>
      <w:ind w:firstLine="0"/>
      <w:jc w:val="left"/>
      <w:outlineLvl w:val="3"/>
    </w:pPr>
    <w:rPr>
      <w:rFonts w:asciiTheme="majorHAnsi" w:hAnsiTheme="majorHAnsi"/>
      <w:b/>
      <w:bCs/>
      <w:color w:val="365F91" w:themeColor="accent1" w:themeShade="BF"/>
      <w:sz w:val="26"/>
      <w:szCs w:val="28"/>
    </w:rPr>
  </w:style>
  <w:style w:type="paragraph" w:styleId="51">
    <w:name w:val="heading 5"/>
    <w:basedOn w:val="a4"/>
    <w:next w:val="a4"/>
    <w:link w:val="52"/>
    <w:semiHidden/>
    <w:qFormat/>
    <w:rsid w:val="00D92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semiHidden/>
    <w:qFormat/>
    <w:rsid w:val="00D929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semiHidden/>
    <w:qFormat/>
    <w:rsid w:val="00D929D0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semiHidden/>
    <w:qFormat/>
    <w:rsid w:val="00D929D0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semiHidden/>
    <w:qFormat/>
    <w:rsid w:val="00D929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Body Text"/>
    <w:basedOn w:val="a4"/>
    <w:link w:val="a9"/>
    <w:semiHidden/>
    <w:rsid w:val="00D929D0"/>
    <w:pPr>
      <w:suppressAutoHyphens/>
      <w:spacing w:after="120"/>
    </w:pPr>
    <w:rPr>
      <w:rFonts w:eastAsia="Arial Unicode MS"/>
      <w:kern w:val="1"/>
    </w:rPr>
  </w:style>
  <w:style w:type="paragraph" w:customStyle="1" w:styleId="aa">
    <w:name w:val="Содержимое таблицы"/>
    <w:basedOn w:val="a4"/>
    <w:semiHidden/>
    <w:rsid w:val="00D929D0"/>
    <w:pPr>
      <w:suppressLineNumbers/>
      <w:suppressAutoHyphens/>
    </w:pPr>
    <w:rPr>
      <w:rFonts w:eastAsia="Arial Unicode MS"/>
      <w:kern w:val="1"/>
    </w:rPr>
  </w:style>
  <w:style w:type="paragraph" w:styleId="ab">
    <w:name w:val="Document Map"/>
    <w:basedOn w:val="a4"/>
    <w:link w:val="ac"/>
    <w:semiHidden/>
    <w:rsid w:val="00D92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Заголовок 1 Знак"/>
    <w:link w:val="10"/>
    <w:locked/>
    <w:rsid w:val="009320C9"/>
    <w:rPr>
      <w:rFonts w:asciiTheme="majorHAnsi" w:hAnsiTheme="majorHAnsi"/>
      <w:b/>
      <w:bCs/>
      <w:color w:val="365F91" w:themeColor="accent1" w:themeShade="BF"/>
      <w:kern w:val="36"/>
      <w:sz w:val="48"/>
      <w:szCs w:val="28"/>
    </w:rPr>
  </w:style>
  <w:style w:type="character" w:customStyle="1" w:styleId="22">
    <w:name w:val="Заголовок 2 Знак"/>
    <w:link w:val="21"/>
    <w:locked/>
    <w:rsid w:val="009320C9"/>
    <w:rPr>
      <w:rFonts w:asciiTheme="majorHAnsi" w:hAnsiTheme="majorHAnsi"/>
      <w:b/>
      <w:bCs/>
      <w:color w:val="365F91" w:themeColor="accent1" w:themeShade="BF"/>
      <w:sz w:val="36"/>
      <w:szCs w:val="24"/>
    </w:rPr>
  </w:style>
  <w:style w:type="numbering" w:styleId="111111">
    <w:name w:val="Outline List 2"/>
    <w:basedOn w:val="a7"/>
    <w:semiHidden/>
    <w:rsid w:val="00D929D0"/>
    <w:pPr>
      <w:numPr>
        <w:numId w:val="16"/>
      </w:numPr>
    </w:pPr>
  </w:style>
  <w:style w:type="numbering" w:styleId="1ai">
    <w:name w:val="Outline List 1"/>
    <w:basedOn w:val="a7"/>
    <w:semiHidden/>
    <w:rsid w:val="00D929D0"/>
    <w:pPr>
      <w:numPr>
        <w:numId w:val="17"/>
      </w:numPr>
    </w:pPr>
  </w:style>
  <w:style w:type="paragraph" w:styleId="HTML">
    <w:name w:val="HTML Address"/>
    <w:basedOn w:val="a4"/>
    <w:link w:val="HTML0"/>
    <w:semiHidden/>
    <w:rsid w:val="00D929D0"/>
    <w:rPr>
      <w:i/>
      <w:iCs/>
    </w:rPr>
  </w:style>
  <w:style w:type="paragraph" w:styleId="ad">
    <w:name w:val="envelope address"/>
    <w:basedOn w:val="a4"/>
    <w:semiHidden/>
    <w:rsid w:val="00D929D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semiHidden/>
    <w:rsid w:val="00D929D0"/>
  </w:style>
  <w:style w:type="table" w:styleId="-1">
    <w:name w:val="Table Web 1"/>
    <w:basedOn w:val="a6"/>
    <w:semiHidden/>
    <w:rsid w:val="00D929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semiHidden/>
    <w:rsid w:val="00D929D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semiHidden/>
    <w:rsid w:val="00D929D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4"/>
    <w:next w:val="a4"/>
    <w:link w:val="af"/>
    <w:semiHidden/>
    <w:rsid w:val="00D929D0"/>
  </w:style>
  <w:style w:type="paragraph" w:styleId="af0">
    <w:name w:val="Note Heading"/>
    <w:basedOn w:val="a4"/>
    <w:next w:val="a4"/>
    <w:link w:val="af1"/>
    <w:semiHidden/>
    <w:rsid w:val="00D929D0"/>
  </w:style>
  <w:style w:type="table" w:styleId="af2">
    <w:name w:val="Table Elegant"/>
    <w:basedOn w:val="a6"/>
    <w:semiHidden/>
    <w:rsid w:val="00D929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6"/>
    <w:semiHidden/>
    <w:rsid w:val="00D929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6"/>
    <w:semiHidden/>
    <w:rsid w:val="00D929D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D929D0"/>
    <w:rPr>
      <w:rFonts w:ascii="Courier New" w:hAnsi="Courier New" w:cs="Courier New"/>
      <w:sz w:val="20"/>
      <w:szCs w:val="20"/>
    </w:rPr>
  </w:style>
  <w:style w:type="table" w:styleId="13">
    <w:name w:val="Table Classic 1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6"/>
    <w:semiHidden/>
    <w:rsid w:val="00D929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6"/>
    <w:semiHidden/>
    <w:rsid w:val="00D929D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D929D0"/>
    <w:rPr>
      <w:rFonts w:ascii="Courier New" w:hAnsi="Courier New" w:cs="Courier New"/>
      <w:sz w:val="20"/>
      <w:szCs w:val="20"/>
    </w:rPr>
  </w:style>
  <w:style w:type="paragraph" w:styleId="af3">
    <w:name w:val="Body Text First Indent"/>
    <w:basedOn w:val="a8"/>
    <w:link w:val="af4"/>
    <w:semiHidden/>
    <w:rsid w:val="00D929D0"/>
    <w:pPr>
      <w:widowControl/>
      <w:suppressAutoHyphens w:val="0"/>
      <w:ind w:firstLine="210"/>
    </w:pPr>
    <w:rPr>
      <w:rFonts w:eastAsia="Times New Roman"/>
      <w:kern w:val="0"/>
    </w:rPr>
  </w:style>
  <w:style w:type="paragraph" w:styleId="af5">
    <w:name w:val="Body Text Indent"/>
    <w:basedOn w:val="a4"/>
    <w:link w:val="af6"/>
    <w:semiHidden/>
    <w:rsid w:val="00D929D0"/>
    <w:pPr>
      <w:spacing w:after="120"/>
      <w:ind w:left="283"/>
    </w:pPr>
  </w:style>
  <w:style w:type="paragraph" w:styleId="25">
    <w:name w:val="Body Text First Indent 2"/>
    <w:basedOn w:val="af5"/>
    <w:link w:val="26"/>
    <w:semiHidden/>
    <w:rsid w:val="00D929D0"/>
    <w:pPr>
      <w:ind w:firstLine="210"/>
    </w:pPr>
  </w:style>
  <w:style w:type="paragraph" w:styleId="a0">
    <w:name w:val="List Bullet"/>
    <w:basedOn w:val="a4"/>
    <w:semiHidden/>
    <w:rsid w:val="00D929D0"/>
    <w:pPr>
      <w:numPr>
        <w:numId w:val="3"/>
      </w:numPr>
    </w:pPr>
  </w:style>
  <w:style w:type="paragraph" w:styleId="20">
    <w:name w:val="List Bullet 2"/>
    <w:basedOn w:val="a4"/>
    <w:semiHidden/>
    <w:rsid w:val="00D929D0"/>
    <w:pPr>
      <w:numPr>
        <w:numId w:val="4"/>
      </w:numPr>
    </w:pPr>
  </w:style>
  <w:style w:type="paragraph" w:styleId="30">
    <w:name w:val="List Bullet 3"/>
    <w:basedOn w:val="a4"/>
    <w:semiHidden/>
    <w:rsid w:val="00D929D0"/>
    <w:pPr>
      <w:numPr>
        <w:numId w:val="5"/>
      </w:numPr>
    </w:pPr>
  </w:style>
  <w:style w:type="paragraph" w:styleId="40">
    <w:name w:val="List Bullet 4"/>
    <w:basedOn w:val="a4"/>
    <w:semiHidden/>
    <w:rsid w:val="00D929D0"/>
    <w:pPr>
      <w:numPr>
        <w:numId w:val="6"/>
      </w:numPr>
    </w:pPr>
  </w:style>
  <w:style w:type="paragraph" w:styleId="50">
    <w:name w:val="List Bullet 5"/>
    <w:basedOn w:val="a4"/>
    <w:semiHidden/>
    <w:rsid w:val="00D929D0"/>
    <w:pPr>
      <w:numPr>
        <w:numId w:val="7"/>
      </w:numPr>
    </w:pPr>
  </w:style>
  <w:style w:type="character" w:styleId="af7">
    <w:name w:val="page number"/>
    <w:basedOn w:val="a5"/>
    <w:semiHidden/>
    <w:rsid w:val="00D929D0"/>
  </w:style>
  <w:style w:type="character" w:styleId="af8">
    <w:name w:val="line number"/>
    <w:basedOn w:val="a5"/>
    <w:uiPriority w:val="99"/>
    <w:semiHidden/>
    <w:rsid w:val="00D929D0"/>
  </w:style>
  <w:style w:type="paragraph" w:styleId="a">
    <w:name w:val="List Number"/>
    <w:basedOn w:val="a4"/>
    <w:semiHidden/>
    <w:rsid w:val="00D929D0"/>
    <w:pPr>
      <w:numPr>
        <w:numId w:val="8"/>
      </w:numPr>
    </w:pPr>
  </w:style>
  <w:style w:type="paragraph" w:styleId="2">
    <w:name w:val="List Number 2"/>
    <w:basedOn w:val="a4"/>
    <w:semiHidden/>
    <w:rsid w:val="00D929D0"/>
    <w:pPr>
      <w:numPr>
        <w:numId w:val="9"/>
      </w:numPr>
      <w:tabs>
        <w:tab w:val="clear" w:pos="643"/>
      </w:tabs>
      <w:ind w:left="0" w:firstLine="709"/>
    </w:pPr>
  </w:style>
  <w:style w:type="paragraph" w:styleId="3">
    <w:name w:val="List Number 3"/>
    <w:basedOn w:val="a4"/>
    <w:semiHidden/>
    <w:rsid w:val="00D929D0"/>
    <w:pPr>
      <w:numPr>
        <w:numId w:val="10"/>
      </w:numPr>
    </w:pPr>
  </w:style>
  <w:style w:type="paragraph" w:styleId="4">
    <w:name w:val="List Number 4"/>
    <w:basedOn w:val="a4"/>
    <w:semiHidden/>
    <w:rsid w:val="00D929D0"/>
    <w:pPr>
      <w:numPr>
        <w:numId w:val="11"/>
      </w:numPr>
    </w:pPr>
  </w:style>
  <w:style w:type="paragraph" w:styleId="5">
    <w:name w:val="List Number 5"/>
    <w:basedOn w:val="a4"/>
    <w:semiHidden/>
    <w:rsid w:val="00D929D0"/>
    <w:pPr>
      <w:numPr>
        <w:numId w:val="12"/>
      </w:numPr>
    </w:pPr>
  </w:style>
  <w:style w:type="character" w:styleId="HTML4">
    <w:name w:val="HTML Sample"/>
    <w:semiHidden/>
    <w:rsid w:val="00D929D0"/>
    <w:rPr>
      <w:rFonts w:ascii="Courier New" w:hAnsi="Courier New" w:cs="Courier New"/>
    </w:rPr>
  </w:style>
  <w:style w:type="paragraph" w:styleId="27">
    <w:name w:val="envelope return"/>
    <w:basedOn w:val="a4"/>
    <w:semiHidden/>
    <w:rsid w:val="00D929D0"/>
    <w:rPr>
      <w:rFonts w:ascii="Arial" w:hAnsi="Arial" w:cs="Arial"/>
      <w:sz w:val="20"/>
      <w:szCs w:val="20"/>
    </w:rPr>
  </w:style>
  <w:style w:type="table" w:styleId="14">
    <w:name w:val="Table 3D effects 1"/>
    <w:basedOn w:val="a6"/>
    <w:semiHidden/>
    <w:rsid w:val="00D92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6"/>
    <w:semiHidden/>
    <w:rsid w:val="00D929D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6"/>
    <w:semiHidden/>
    <w:rsid w:val="00D929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Indent"/>
    <w:basedOn w:val="a4"/>
    <w:semiHidden/>
    <w:rsid w:val="00D929D0"/>
    <w:pPr>
      <w:ind w:left="708"/>
    </w:pPr>
  </w:style>
  <w:style w:type="character" w:styleId="HTML5">
    <w:name w:val="HTML Definition"/>
    <w:semiHidden/>
    <w:rsid w:val="00D929D0"/>
    <w:rPr>
      <w:i/>
      <w:iCs/>
    </w:rPr>
  </w:style>
  <w:style w:type="paragraph" w:styleId="29">
    <w:name w:val="Body Text 2"/>
    <w:basedOn w:val="a4"/>
    <w:link w:val="2a"/>
    <w:semiHidden/>
    <w:rsid w:val="00D929D0"/>
    <w:pPr>
      <w:spacing w:after="120" w:line="480" w:lineRule="auto"/>
    </w:pPr>
  </w:style>
  <w:style w:type="paragraph" w:styleId="35">
    <w:name w:val="Body Text 3"/>
    <w:basedOn w:val="a4"/>
    <w:link w:val="36"/>
    <w:semiHidden/>
    <w:rsid w:val="00D929D0"/>
    <w:pPr>
      <w:spacing w:after="120"/>
    </w:pPr>
    <w:rPr>
      <w:sz w:val="16"/>
      <w:szCs w:val="16"/>
    </w:rPr>
  </w:style>
  <w:style w:type="paragraph" w:styleId="2b">
    <w:name w:val="Body Text Indent 2"/>
    <w:basedOn w:val="a4"/>
    <w:link w:val="2c"/>
    <w:semiHidden/>
    <w:rsid w:val="00D929D0"/>
    <w:pPr>
      <w:spacing w:after="120" w:line="480" w:lineRule="auto"/>
      <w:ind w:left="283"/>
    </w:pPr>
  </w:style>
  <w:style w:type="paragraph" w:styleId="37">
    <w:name w:val="Body Text Indent 3"/>
    <w:basedOn w:val="a4"/>
    <w:link w:val="38"/>
    <w:semiHidden/>
    <w:rsid w:val="00D929D0"/>
    <w:pPr>
      <w:spacing w:after="120"/>
      <w:ind w:left="283"/>
    </w:pPr>
    <w:rPr>
      <w:sz w:val="16"/>
      <w:szCs w:val="16"/>
    </w:rPr>
  </w:style>
  <w:style w:type="character" w:styleId="HTML6">
    <w:name w:val="HTML Variable"/>
    <w:semiHidden/>
    <w:rsid w:val="00D929D0"/>
    <w:rPr>
      <w:i/>
      <w:iCs/>
    </w:rPr>
  </w:style>
  <w:style w:type="character" w:styleId="HTML7">
    <w:name w:val="HTML Typewriter"/>
    <w:semiHidden/>
    <w:rsid w:val="00D929D0"/>
    <w:rPr>
      <w:rFonts w:ascii="Courier New" w:hAnsi="Courier New" w:cs="Courier New"/>
      <w:sz w:val="20"/>
      <w:szCs w:val="20"/>
    </w:rPr>
  </w:style>
  <w:style w:type="paragraph" w:styleId="afa">
    <w:name w:val="Signature"/>
    <w:basedOn w:val="a4"/>
    <w:link w:val="afb"/>
    <w:semiHidden/>
    <w:rsid w:val="00D929D0"/>
    <w:pPr>
      <w:ind w:left="4252"/>
    </w:pPr>
  </w:style>
  <w:style w:type="paragraph" w:styleId="afc">
    <w:name w:val="Salutation"/>
    <w:basedOn w:val="a4"/>
    <w:next w:val="a4"/>
    <w:link w:val="afd"/>
    <w:semiHidden/>
    <w:rsid w:val="00D929D0"/>
  </w:style>
  <w:style w:type="paragraph" w:styleId="afe">
    <w:name w:val="List Continue"/>
    <w:basedOn w:val="a4"/>
    <w:semiHidden/>
    <w:rsid w:val="00D929D0"/>
    <w:pPr>
      <w:spacing w:after="120"/>
      <w:ind w:left="283"/>
    </w:pPr>
  </w:style>
  <w:style w:type="paragraph" w:styleId="2d">
    <w:name w:val="List Continue 2"/>
    <w:basedOn w:val="a4"/>
    <w:semiHidden/>
    <w:rsid w:val="00D929D0"/>
    <w:pPr>
      <w:spacing w:after="120"/>
      <w:ind w:left="566"/>
    </w:pPr>
  </w:style>
  <w:style w:type="paragraph" w:styleId="39">
    <w:name w:val="List Continue 3"/>
    <w:basedOn w:val="a4"/>
    <w:semiHidden/>
    <w:rsid w:val="00D929D0"/>
    <w:pPr>
      <w:spacing w:after="120"/>
      <w:ind w:left="849"/>
    </w:pPr>
  </w:style>
  <w:style w:type="paragraph" w:styleId="44">
    <w:name w:val="List Continue 4"/>
    <w:basedOn w:val="a4"/>
    <w:semiHidden/>
    <w:rsid w:val="00D929D0"/>
    <w:pPr>
      <w:spacing w:after="120"/>
      <w:ind w:left="1132"/>
    </w:pPr>
  </w:style>
  <w:style w:type="paragraph" w:styleId="53">
    <w:name w:val="List Continue 5"/>
    <w:basedOn w:val="a4"/>
    <w:semiHidden/>
    <w:rsid w:val="00D929D0"/>
    <w:pPr>
      <w:spacing w:after="120"/>
      <w:ind w:left="1415"/>
    </w:pPr>
  </w:style>
  <w:style w:type="character" w:styleId="aff">
    <w:name w:val="FollowedHyperlink"/>
    <w:uiPriority w:val="99"/>
    <w:semiHidden/>
    <w:rsid w:val="00D929D0"/>
    <w:rPr>
      <w:color w:val="800080"/>
      <w:u w:val="single"/>
    </w:rPr>
  </w:style>
  <w:style w:type="table" w:styleId="15">
    <w:name w:val="Table Simple 1"/>
    <w:basedOn w:val="a6"/>
    <w:semiHidden/>
    <w:rsid w:val="00D929D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6"/>
    <w:semiHidden/>
    <w:rsid w:val="00D929D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4"/>
    <w:link w:val="aff1"/>
    <w:semiHidden/>
    <w:rsid w:val="00D929D0"/>
    <w:pPr>
      <w:ind w:left="4252"/>
    </w:pPr>
  </w:style>
  <w:style w:type="table" w:styleId="aff2">
    <w:name w:val="Table Grid"/>
    <w:basedOn w:val="a6"/>
    <w:uiPriority w:val="59"/>
    <w:rsid w:val="00D9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6"/>
    <w:semiHidden/>
    <w:rsid w:val="00D929D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6"/>
    <w:semiHidden/>
    <w:rsid w:val="00D929D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6"/>
    <w:semiHidden/>
    <w:rsid w:val="00D929D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semiHidden/>
    <w:rsid w:val="00D929D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semiHidden/>
    <w:rsid w:val="00D929D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3">
    <w:name w:val="Table Contemporary"/>
    <w:basedOn w:val="a6"/>
    <w:semiHidden/>
    <w:rsid w:val="00D929D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4">
    <w:name w:val="List"/>
    <w:basedOn w:val="a4"/>
    <w:uiPriority w:val="99"/>
    <w:semiHidden/>
    <w:rsid w:val="00D929D0"/>
    <w:pPr>
      <w:ind w:left="283" w:hanging="283"/>
    </w:pPr>
  </w:style>
  <w:style w:type="paragraph" w:styleId="2f0">
    <w:name w:val="List 2"/>
    <w:basedOn w:val="a4"/>
    <w:semiHidden/>
    <w:rsid w:val="00D929D0"/>
    <w:pPr>
      <w:ind w:left="566" w:hanging="283"/>
    </w:pPr>
  </w:style>
  <w:style w:type="paragraph" w:styleId="3c">
    <w:name w:val="List 3"/>
    <w:basedOn w:val="a4"/>
    <w:semiHidden/>
    <w:rsid w:val="00D929D0"/>
    <w:pPr>
      <w:ind w:left="849" w:hanging="283"/>
    </w:pPr>
  </w:style>
  <w:style w:type="paragraph" w:styleId="46">
    <w:name w:val="List 4"/>
    <w:basedOn w:val="a4"/>
    <w:semiHidden/>
    <w:rsid w:val="00D929D0"/>
    <w:pPr>
      <w:ind w:left="1132" w:hanging="283"/>
    </w:pPr>
  </w:style>
  <w:style w:type="paragraph" w:styleId="55">
    <w:name w:val="List 5"/>
    <w:basedOn w:val="a4"/>
    <w:semiHidden/>
    <w:rsid w:val="00D929D0"/>
    <w:pPr>
      <w:ind w:left="1415" w:hanging="283"/>
    </w:pPr>
  </w:style>
  <w:style w:type="table" w:styleId="aff5">
    <w:name w:val="Table Professional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semiHidden/>
    <w:rsid w:val="00D929D0"/>
    <w:rPr>
      <w:rFonts w:ascii="Courier New" w:hAnsi="Courier New" w:cs="Courier New"/>
      <w:sz w:val="20"/>
      <w:szCs w:val="20"/>
    </w:rPr>
  </w:style>
  <w:style w:type="numbering" w:styleId="a3">
    <w:name w:val="Outline List 3"/>
    <w:basedOn w:val="a7"/>
    <w:semiHidden/>
    <w:rsid w:val="00D929D0"/>
    <w:pPr>
      <w:numPr>
        <w:numId w:val="18"/>
      </w:numPr>
    </w:pPr>
  </w:style>
  <w:style w:type="table" w:styleId="17">
    <w:name w:val="Table Columns 1"/>
    <w:basedOn w:val="a6"/>
    <w:semiHidden/>
    <w:rsid w:val="00D929D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6"/>
    <w:semiHidden/>
    <w:rsid w:val="00D929D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semiHidden/>
    <w:rsid w:val="00D929D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semiHidden/>
    <w:rsid w:val="00D929D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semiHidden/>
    <w:rsid w:val="00D929D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semiHidden/>
    <w:rsid w:val="00D929D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semiHidden/>
    <w:rsid w:val="00D929D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semiHidden/>
    <w:rsid w:val="00D929D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semiHidden/>
    <w:rsid w:val="00D929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semiHidden/>
    <w:rsid w:val="00D929D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semiHidden/>
    <w:rsid w:val="00D929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semiHidden/>
    <w:rsid w:val="00D929D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semiHidden/>
    <w:rsid w:val="00D929D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6">
    <w:name w:val="Plain Text"/>
    <w:basedOn w:val="a4"/>
    <w:link w:val="aff7"/>
    <w:semiHidden/>
    <w:rsid w:val="00D929D0"/>
    <w:rPr>
      <w:rFonts w:ascii="Courier New" w:hAnsi="Courier New" w:cs="Courier New"/>
      <w:sz w:val="20"/>
      <w:szCs w:val="20"/>
    </w:rPr>
  </w:style>
  <w:style w:type="table" w:styleId="aff8">
    <w:name w:val="Table Theme"/>
    <w:basedOn w:val="a6"/>
    <w:semiHidden/>
    <w:rsid w:val="00D9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6"/>
    <w:semiHidden/>
    <w:rsid w:val="00D929D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6"/>
    <w:semiHidden/>
    <w:rsid w:val="00D929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6"/>
    <w:semiHidden/>
    <w:rsid w:val="00D929D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Block Text"/>
    <w:basedOn w:val="a4"/>
    <w:semiHidden/>
    <w:rsid w:val="00D929D0"/>
    <w:pPr>
      <w:spacing w:after="120"/>
      <w:ind w:left="1440" w:right="1440"/>
    </w:pPr>
  </w:style>
  <w:style w:type="character" w:styleId="HTMLa">
    <w:name w:val="HTML Cite"/>
    <w:uiPriority w:val="99"/>
    <w:semiHidden/>
    <w:rsid w:val="00D929D0"/>
    <w:rPr>
      <w:i/>
      <w:iCs/>
    </w:rPr>
  </w:style>
  <w:style w:type="paragraph" w:styleId="affa">
    <w:name w:val="Message Header"/>
    <w:basedOn w:val="a4"/>
    <w:link w:val="affb"/>
    <w:semiHidden/>
    <w:rsid w:val="00D929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4"/>
    <w:link w:val="affd"/>
    <w:semiHidden/>
    <w:rsid w:val="00D929D0"/>
  </w:style>
  <w:style w:type="paragraph" w:customStyle="1" w:styleId="caaieiaie7">
    <w:name w:val="caaieiaie 7"/>
    <w:basedOn w:val="a4"/>
    <w:next w:val="a4"/>
    <w:semiHidden/>
    <w:rsid w:val="00D929D0"/>
    <w:pPr>
      <w:keepNext/>
      <w:spacing w:line="240" w:lineRule="auto"/>
      <w:ind w:firstLine="0"/>
      <w:jc w:val="left"/>
    </w:pPr>
    <w:rPr>
      <w:b/>
      <w:bCs/>
      <w:sz w:val="22"/>
      <w:szCs w:val="22"/>
    </w:rPr>
  </w:style>
  <w:style w:type="character" w:customStyle="1" w:styleId="aff7">
    <w:name w:val="Текст Знак"/>
    <w:link w:val="aff6"/>
    <w:semiHidden/>
    <w:rsid w:val="009320C9"/>
    <w:rPr>
      <w:rFonts w:ascii="Courier New" w:hAnsi="Courier New" w:cs="Courier New"/>
    </w:rPr>
  </w:style>
  <w:style w:type="character" w:customStyle="1" w:styleId="38">
    <w:name w:val="Основной текст с отступом 3 Знак"/>
    <w:link w:val="37"/>
    <w:semiHidden/>
    <w:rsid w:val="009320C9"/>
    <w:rPr>
      <w:sz w:val="16"/>
      <w:szCs w:val="16"/>
    </w:rPr>
  </w:style>
  <w:style w:type="character" w:customStyle="1" w:styleId="HTML9">
    <w:name w:val="Стандартный HTML Знак"/>
    <w:link w:val="HTML8"/>
    <w:semiHidden/>
    <w:rsid w:val="009320C9"/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9320C9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9320C9"/>
    <w:rPr>
      <w:i/>
      <w:iCs/>
      <w:sz w:val="24"/>
      <w:szCs w:val="24"/>
    </w:rPr>
  </w:style>
  <w:style w:type="paragraph" w:customStyle="1" w:styleId="210">
    <w:name w:val="Заголовок 21"/>
    <w:basedOn w:val="a4"/>
    <w:next w:val="a4"/>
    <w:semiHidden/>
    <w:rsid w:val="00D929D0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character" w:customStyle="1" w:styleId="a9">
    <w:name w:val="Основной текст Знак"/>
    <w:link w:val="a8"/>
    <w:semiHidden/>
    <w:rsid w:val="009320C9"/>
    <w:rPr>
      <w:rFonts w:eastAsia="Arial Unicode MS"/>
      <w:kern w:val="1"/>
      <w:sz w:val="24"/>
      <w:szCs w:val="24"/>
    </w:rPr>
  </w:style>
  <w:style w:type="character" w:customStyle="1" w:styleId="grame">
    <w:name w:val="grame"/>
    <w:basedOn w:val="a5"/>
    <w:semiHidden/>
    <w:rsid w:val="00D929D0"/>
  </w:style>
  <w:style w:type="character" w:customStyle="1" w:styleId="spelle">
    <w:name w:val="spelle"/>
    <w:basedOn w:val="a5"/>
    <w:semiHidden/>
    <w:rsid w:val="00D929D0"/>
  </w:style>
  <w:style w:type="paragraph" w:customStyle="1" w:styleId="19">
    <w:name w:val="Обычный1"/>
    <w:basedOn w:val="a4"/>
    <w:semiHidden/>
    <w:rsid w:val="00D929D0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2c">
    <w:name w:val="Основной текст с отступом 2 Знак"/>
    <w:link w:val="2b"/>
    <w:semiHidden/>
    <w:rsid w:val="009320C9"/>
    <w:rPr>
      <w:sz w:val="24"/>
      <w:szCs w:val="24"/>
    </w:rPr>
  </w:style>
  <w:style w:type="paragraph" w:styleId="affe">
    <w:name w:val="footnote text"/>
    <w:aliases w:val="single space,footnote text,Текст сноски Знак Знак,Текст сноски1 Знак,Текст сноски1 Знак Знак Зн Знак,Текст сноски Знак Знак Знак Знак Знак,Текст сноски-FN,Footnote Text Char Знак Знак,Footnote Text Char Знак,Текст сноски2,Знак6,F1"/>
    <w:basedOn w:val="a4"/>
    <w:link w:val="afff"/>
    <w:uiPriority w:val="99"/>
    <w:semiHidden/>
    <w:rsid w:val="00E977B0"/>
    <w:rPr>
      <w:sz w:val="20"/>
      <w:szCs w:val="20"/>
    </w:rPr>
  </w:style>
  <w:style w:type="character" w:customStyle="1" w:styleId="afff">
    <w:name w:val="Текст сноски Знак"/>
    <w:aliases w:val="single space Знак,footnote text Знак,Текст сноски Знак Знак Знак,Текст сноски1 Знак Знак,Текст сноски1 Знак Знак Зн Знак Знак,Текст сноски Знак Знак Знак Знак Знак Знак,Текст сноски-FN Знак,Footnote Text Char Знак Знак Знак,Знак6 Знак"/>
    <w:link w:val="affe"/>
    <w:uiPriority w:val="99"/>
    <w:semiHidden/>
    <w:rsid w:val="009320C9"/>
  </w:style>
  <w:style w:type="character" w:customStyle="1" w:styleId="42">
    <w:name w:val="Заголовок 4 Знак"/>
    <w:link w:val="41"/>
    <w:rsid w:val="009320C9"/>
    <w:rPr>
      <w:rFonts w:asciiTheme="majorHAnsi" w:hAnsiTheme="majorHAnsi"/>
      <w:b/>
      <w:bCs/>
      <w:color w:val="365F91" w:themeColor="accent1" w:themeShade="BF"/>
      <w:sz w:val="26"/>
      <w:szCs w:val="28"/>
    </w:rPr>
  </w:style>
  <w:style w:type="paragraph" w:customStyle="1" w:styleId="Style1">
    <w:name w:val="Style1"/>
    <w:basedOn w:val="a4"/>
    <w:uiPriority w:val="99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2">
    <w:name w:val="Style2"/>
    <w:basedOn w:val="a4"/>
    <w:uiPriority w:val="99"/>
    <w:semiHidden/>
    <w:rsid w:val="00B54772"/>
    <w:pPr>
      <w:autoSpaceDE w:val="0"/>
      <w:autoSpaceDN w:val="0"/>
      <w:adjustRightInd w:val="0"/>
      <w:spacing w:line="387" w:lineRule="exact"/>
      <w:ind w:firstLine="706"/>
    </w:pPr>
  </w:style>
  <w:style w:type="paragraph" w:customStyle="1" w:styleId="Style3">
    <w:name w:val="Style3"/>
    <w:basedOn w:val="a4"/>
    <w:uiPriority w:val="99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5">
    <w:name w:val="Style5"/>
    <w:basedOn w:val="a4"/>
    <w:semiHidden/>
    <w:rsid w:val="00B54772"/>
    <w:pPr>
      <w:autoSpaceDE w:val="0"/>
      <w:autoSpaceDN w:val="0"/>
      <w:adjustRightInd w:val="0"/>
      <w:spacing w:line="386" w:lineRule="exact"/>
      <w:ind w:hanging="346"/>
    </w:pPr>
  </w:style>
  <w:style w:type="paragraph" w:customStyle="1" w:styleId="Style7">
    <w:name w:val="Style7"/>
    <w:basedOn w:val="a4"/>
    <w:semiHidden/>
    <w:rsid w:val="00B54772"/>
    <w:pPr>
      <w:autoSpaceDE w:val="0"/>
      <w:autoSpaceDN w:val="0"/>
      <w:adjustRightInd w:val="0"/>
      <w:spacing w:line="240" w:lineRule="auto"/>
      <w:ind w:firstLine="0"/>
      <w:jc w:val="left"/>
    </w:pPr>
  </w:style>
  <w:style w:type="paragraph" w:customStyle="1" w:styleId="Style8">
    <w:name w:val="Style8"/>
    <w:basedOn w:val="a4"/>
    <w:semiHidden/>
    <w:rsid w:val="00B54772"/>
    <w:pPr>
      <w:autoSpaceDE w:val="0"/>
      <w:autoSpaceDN w:val="0"/>
      <w:adjustRightInd w:val="0"/>
      <w:spacing w:line="389" w:lineRule="exact"/>
      <w:ind w:hanging="346"/>
      <w:jc w:val="left"/>
    </w:pPr>
  </w:style>
  <w:style w:type="paragraph" w:customStyle="1" w:styleId="Style9">
    <w:name w:val="Style9"/>
    <w:basedOn w:val="a4"/>
    <w:semiHidden/>
    <w:rsid w:val="00B54772"/>
    <w:pPr>
      <w:autoSpaceDE w:val="0"/>
      <w:autoSpaceDN w:val="0"/>
      <w:adjustRightInd w:val="0"/>
      <w:spacing w:line="384" w:lineRule="exact"/>
      <w:ind w:firstLine="0"/>
      <w:jc w:val="right"/>
    </w:pPr>
  </w:style>
  <w:style w:type="paragraph" w:customStyle="1" w:styleId="Style10">
    <w:name w:val="Style10"/>
    <w:basedOn w:val="a4"/>
    <w:semiHidden/>
    <w:rsid w:val="00B54772"/>
    <w:pPr>
      <w:autoSpaceDE w:val="0"/>
      <w:autoSpaceDN w:val="0"/>
      <w:adjustRightInd w:val="0"/>
      <w:spacing w:line="389" w:lineRule="exact"/>
      <w:ind w:firstLine="0"/>
    </w:pPr>
  </w:style>
  <w:style w:type="character" w:customStyle="1" w:styleId="FontStyle12">
    <w:name w:val="Font Style12"/>
    <w:uiPriority w:val="99"/>
    <w:semiHidden/>
    <w:rsid w:val="00B54772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3">
    <w:name w:val="Font Style13"/>
    <w:semiHidden/>
    <w:rsid w:val="00B5477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semiHidden/>
    <w:rsid w:val="00B54772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customStyle="1" w:styleId="FontStyle18">
    <w:name w:val="Font Style18"/>
    <w:semiHidden/>
    <w:rsid w:val="00B54772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9">
    <w:name w:val="Font Style19"/>
    <w:semiHidden/>
    <w:rsid w:val="00B547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semiHidden/>
    <w:rsid w:val="00B54772"/>
    <w:rPr>
      <w:rFonts w:ascii="Arial Black" w:hAnsi="Arial Black" w:cs="Arial Black"/>
      <w:i/>
      <w:iCs/>
      <w:sz w:val="22"/>
      <w:szCs w:val="22"/>
    </w:rPr>
  </w:style>
  <w:style w:type="character" w:customStyle="1" w:styleId="FontStyle21">
    <w:name w:val="Font Style21"/>
    <w:semiHidden/>
    <w:rsid w:val="00B54772"/>
    <w:rPr>
      <w:rFonts w:ascii="Times New Roman" w:hAnsi="Times New Roman" w:cs="Times New Roman"/>
      <w:i/>
      <w:iCs/>
      <w:sz w:val="26"/>
      <w:szCs w:val="26"/>
    </w:rPr>
  </w:style>
  <w:style w:type="paragraph" w:customStyle="1" w:styleId="afff0">
    <w:name w:val="Знак"/>
    <w:basedOn w:val="a4"/>
    <w:semiHidden/>
    <w:rsid w:val="00A764F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1Тема"/>
    <w:basedOn w:val="a4"/>
    <w:semiHidden/>
    <w:rsid w:val="00A764F5"/>
    <w:pPr>
      <w:widowControl/>
      <w:spacing w:after="120" w:line="240" w:lineRule="auto"/>
      <w:ind w:firstLine="0"/>
      <w:jc w:val="left"/>
    </w:pPr>
    <w:rPr>
      <w:rFonts w:ascii="Georgia" w:hAnsi="Georgia"/>
      <w:b/>
      <w:bCs/>
    </w:rPr>
  </w:style>
  <w:style w:type="character" w:customStyle="1" w:styleId="32">
    <w:name w:val="Заголовок 3 Знак"/>
    <w:link w:val="31"/>
    <w:locked/>
    <w:rsid w:val="008943D2"/>
    <w:rPr>
      <w:rFonts w:asciiTheme="majorHAnsi" w:hAnsiTheme="majorHAnsi" w:cs="Arial"/>
      <w:b/>
      <w:bCs/>
      <w:color w:val="365F91" w:themeColor="accent1" w:themeShade="BF"/>
      <w:sz w:val="30"/>
      <w:szCs w:val="26"/>
    </w:rPr>
  </w:style>
  <w:style w:type="paragraph" w:customStyle="1" w:styleId="ni">
    <w:name w:val="ni"/>
    <w:basedOn w:val="a4"/>
    <w:semiHidden/>
    <w:rsid w:val="00A764F5"/>
    <w:pPr>
      <w:widowControl/>
      <w:spacing w:after="75" w:line="240" w:lineRule="auto"/>
      <w:ind w:firstLine="0"/>
      <w:jc w:val="left"/>
    </w:pPr>
    <w:rPr>
      <w:rFonts w:ascii="Verdana" w:hAnsi="Verdana"/>
      <w:sz w:val="18"/>
      <w:szCs w:val="18"/>
    </w:rPr>
  </w:style>
  <w:style w:type="paragraph" w:customStyle="1" w:styleId="newsfull">
    <w:name w:val="newsfull"/>
    <w:basedOn w:val="a4"/>
    <w:semiHidden/>
    <w:rsid w:val="00A764F5"/>
    <w:pPr>
      <w:widowControl/>
      <w:spacing w:before="300" w:after="300" w:line="240" w:lineRule="auto"/>
      <w:ind w:firstLine="0"/>
      <w:jc w:val="left"/>
    </w:pPr>
    <w:rPr>
      <w:rFonts w:ascii="Verdana" w:hAnsi="Verdana"/>
      <w:sz w:val="18"/>
      <w:szCs w:val="18"/>
    </w:rPr>
  </w:style>
  <w:style w:type="character" w:customStyle="1" w:styleId="BodyTextChar">
    <w:name w:val="Body Text Char"/>
    <w:semiHidden/>
    <w:locked/>
    <w:rsid w:val="00867C55"/>
    <w:rPr>
      <w:rFonts w:cs="Times New Roman"/>
    </w:rPr>
  </w:style>
  <w:style w:type="character" w:customStyle="1" w:styleId="2a">
    <w:name w:val="Основной текст 2 Знак"/>
    <w:link w:val="29"/>
    <w:semiHidden/>
    <w:locked/>
    <w:rsid w:val="009320C9"/>
    <w:rPr>
      <w:sz w:val="24"/>
      <w:szCs w:val="24"/>
    </w:rPr>
  </w:style>
  <w:style w:type="paragraph" w:customStyle="1" w:styleId="BodyText21">
    <w:name w:val="Body Text 21"/>
    <w:basedOn w:val="a4"/>
    <w:semiHidden/>
    <w:rsid w:val="00A764F5"/>
    <w:pPr>
      <w:widowControl/>
      <w:autoSpaceDE w:val="0"/>
      <w:autoSpaceDN w:val="0"/>
      <w:spacing w:line="360" w:lineRule="auto"/>
    </w:pPr>
    <w:rPr>
      <w:rFonts w:ascii="Arial" w:hAnsi="Arial"/>
      <w:sz w:val="28"/>
      <w:szCs w:val="20"/>
    </w:rPr>
  </w:style>
  <w:style w:type="paragraph" w:customStyle="1" w:styleId="afff1">
    <w:name w:val="текст конц. сноски"/>
    <w:basedOn w:val="a4"/>
    <w:semiHidden/>
    <w:rsid w:val="00A764F5"/>
    <w:pPr>
      <w:widowControl/>
      <w:spacing w:line="240" w:lineRule="auto"/>
      <w:ind w:firstLine="0"/>
      <w:jc w:val="left"/>
    </w:pPr>
    <w:rPr>
      <w:sz w:val="20"/>
      <w:szCs w:val="20"/>
    </w:rPr>
  </w:style>
  <w:style w:type="paragraph" w:styleId="afff2">
    <w:name w:val="Balloon Text"/>
    <w:basedOn w:val="a4"/>
    <w:link w:val="afff3"/>
    <w:uiPriority w:val="99"/>
    <w:semiHidden/>
    <w:rsid w:val="00867C55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locked/>
    <w:rsid w:val="009320C9"/>
    <w:rPr>
      <w:rFonts w:ascii="Tahoma" w:hAnsi="Tahoma" w:cs="Tahoma"/>
      <w:sz w:val="16"/>
      <w:szCs w:val="16"/>
    </w:rPr>
  </w:style>
  <w:style w:type="paragraph" w:customStyle="1" w:styleId="3f">
    <w:name w:val="çàãîëîâîê 3"/>
    <w:basedOn w:val="a4"/>
    <w:next w:val="a4"/>
    <w:semiHidden/>
    <w:rsid w:val="00A764F5"/>
    <w:pPr>
      <w:keepNext/>
      <w:spacing w:before="120" w:after="120" w:line="240" w:lineRule="auto"/>
      <w:ind w:firstLine="0"/>
      <w:jc w:val="center"/>
    </w:pPr>
    <w:rPr>
      <w:b/>
      <w:sz w:val="16"/>
      <w:szCs w:val="20"/>
    </w:rPr>
  </w:style>
  <w:style w:type="paragraph" w:customStyle="1" w:styleId="xl40">
    <w:name w:val="xl40"/>
    <w:basedOn w:val="a4"/>
    <w:semiHidden/>
    <w:rsid w:val="00A764F5"/>
    <w:pPr>
      <w:widowControl/>
      <w:spacing w:before="100" w:after="100" w:line="240" w:lineRule="auto"/>
      <w:ind w:firstLine="0"/>
      <w:jc w:val="left"/>
    </w:pPr>
    <w:rPr>
      <w:rFonts w:ascii="Courier New" w:eastAsia="Arial Unicode MS" w:hAnsi="Courier New"/>
      <w:sz w:val="16"/>
      <w:szCs w:val="20"/>
    </w:rPr>
  </w:style>
  <w:style w:type="paragraph" w:customStyle="1" w:styleId="xl31">
    <w:name w:val="xl31"/>
    <w:basedOn w:val="a4"/>
    <w:semiHidden/>
    <w:rsid w:val="00A764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4"/>
    <w:semiHidden/>
    <w:rsid w:val="00A764F5"/>
    <w:pPr>
      <w:spacing w:before="80" w:after="80" w:line="240" w:lineRule="auto"/>
      <w:ind w:firstLine="0"/>
      <w:jc w:val="center"/>
    </w:pPr>
    <w:rPr>
      <w:rFonts w:ascii="PragmaticaC" w:hAnsi="PragmaticaC"/>
      <w:snapToGrid w:val="0"/>
      <w:sz w:val="14"/>
      <w:szCs w:val="20"/>
    </w:rPr>
  </w:style>
  <w:style w:type="paragraph" w:customStyle="1" w:styleId="htab1">
    <w:name w:val="htab1"/>
    <w:basedOn w:val="a4"/>
    <w:semiHidden/>
    <w:rsid w:val="00A764F5"/>
    <w:pPr>
      <w:widowControl/>
      <w:spacing w:before="100" w:beforeAutospacing="1" w:after="100" w:afterAutospacing="1" w:line="240" w:lineRule="auto"/>
      <w:ind w:firstLine="800"/>
    </w:pPr>
    <w:rPr>
      <w:rFonts w:ascii="Helvetica" w:hAnsi="Helvetica" w:cs="Helvetica"/>
      <w:b/>
      <w:bCs/>
      <w:sz w:val="28"/>
      <w:szCs w:val="28"/>
    </w:rPr>
  </w:style>
  <w:style w:type="paragraph" w:customStyle="1" w:styleId="fref1">
    <w:name w:val="fref1"/>
    <w:basedOn w:val="a4"/>
    <w:semiHidden/>
    <w:rsid w:val="00A764F5"/>
    <w:pPr>
      <w:widowControl/>
      <w:spacing w:line="240" w:lineRule="auto"/>
      <w:ind w:firstLine="800"/>
    </w:pPr>
    <w:rPr>
      <w:rFonts w:ascii="Helvetica" w:hAnsi="Helvetica" w:cs="Helvetica"/>
      <w:b/>
      <w:bCs/>
      <w:i/>
      <w:iCs/>
      <w:sz w:val="28"/>
      <w:szCs w:val="28"/>
    </w:rPr>
  </w:style>
  <w:style w:type="paragraph" w:customStyle="1" w:styleId="1b">
    <w:name w:val="Основной текст1"/>
    <w:basedOn w:val="a4"/>
    <w:semiHidden/>
    <w:rsid w:val="00A764F5"/>
    <w:pPr>
      <w:widowControl/>
      <w:spacing w:after="240" w:line="240" w:lineRule="auto"/>
      <w:ind w:firstLine="0"/>
    </w:pPr>
    <w:rPr>
      <w:szCs w:val="20"/>
    </w:rPr>
  </w:style>
  <w:style w:type="paragraph" w:styleId="afff4">
    <w:name w:val="header"/>
    <w:basedOn w:val="a4"/>
    <w:link w:val="afff5"/>
    <w:uiPriority w:val="99"/>
    <w:semiHidden/>
    <w:rsid w:val="00EE55AA"/>
    <w:pPr>
      <w:tabs>
        <w:tab w:val="center" w:pos="4677"/>
        <w:tab w:val="right" w:pos="9355"/>
      </w:tabs>
      <w:spacing w:line="240" w:lineRule="auto"/>
    </w:pPr>
  </w:style>
  <w:style w:type="paragraph" w:customStyle="1" w:styleId="text">
    <w:name w:val="text"/>
    <w:basedOn w:val="a4"/>
    <w:semiHidden/>
    <w:rsid w:val="00A764F5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tatyatext">
    <w:name w:val="statya_text"/>
    <w:basedOn w:val="a4"/>
    <w:semiHidden/>
    <w:rsid w:val="00A764F5"/>
    <w:pPr>
      <w:widowControl/>
      <w:spacing w:before="100" w:beforeAutospacing="1" w:after="100" w:afterAutospacing="1" w:line="240" w:lineRule="auto"/>
      <w:ind w:firstLine="0"/>
      <w:jc w:val="left"/>
    </w:pPr>
    <w:rPr>
      <w:color w:val="000000"/>
    </w:rPr>
  </w:style>
  <w:style w:type="character" w:customStyle="1" w:styleId="textsec">
    <w:name w:val="textsec"/>
    <w:basedOn w:val="a5"/>
    <w:semiHidden/>
    <w:rsid w:val="00A764F5"/>
  </w:style>
  <w:style w:type="paragraph" w:customStyle="1" w:styleId="afff6">
    <w:name w:val="Знак"/>
    <w:basedOn w:val="a4"/>
    <w:semiHidden/>
    <w:rsid w:val="00A764F5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numbering" w:customStyle="1" w:styleId="1c">
    <w:name w:val="Нет списка1"/>
    <w:next w:val="a7"/>
    <w:uiPriority w:val="99"/>
    <w:semiHidden/>
    <w:unhideWhenUsed/>
    <w:rsid w:val="006706FB"/>
  </w:style>
  <w:style w:type="character" w:customStyle="1" w:styleId="52">
    <w:name w:val="Заголовок 5 Знак"/>
    <w:link w:val="51"/>
    <w:semiHidden/>
    <w:rsid w:val="009320C9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9320C9"/>
    <w:rPr>
      <w:sz w:val="24"/>
      <w:szCs w:val="24"/>
    </w:rPr>
  </w:style>
  <w:style w:type="character" w:customStyle="1" w:styleId="90">
    <w:name w:val="Заголовок 9 Знак"/>
    <w:link w:val="9"/>
    <w:semiHidden/>
    <w:rsid w:val="009320C9"/>
    <w:rPr>
      <w:rFonts w:ascii="Arial" w:hAnsi="Arial" w:cs="Arial"/>
      <w:sz w:val="22"/>
      <w:szCs w:val="22"/>
    </w:rPr>
  </w:style>
  <w:style w:type="numbering" w:customStyle="1" w:styleId="110">
    <w:name w:val="Нет списка11"/>
    <w:next w:val="a7"/>
    <w:semiHidden/>
    <w:rsid w:val="006706FB"/>
  </w:style>
  <w:style w:type="character" w:customStyle="1" w:styleId="ac">
    <w:name w:val="Схема документа Знак"/>
    <w:link w:val="ab"/>
    <w:semiHidden/>
    <w:rsid w:val="009320C9"/>
    <w:rPr>
      <w:rFonts w:ascii="Tahoma" w:hAnsi="Tahoma" w:cs="Tahoma"/>
      <w:shd w:val="clear" w:color="auto" w:fill="000080"/>
    </w:rPr>
  </w:style>
  <w:style w:type="numbering" w:customStyle="1" w:styleId="1111111">
    <w:name w:val="1 / 1.1 / 1.1.11"/>
    <w:basedOn w:val="a7"/>
    <w:next w:val="111111"/>
    <w:semiHidden/>
    <w:rsid w:val="006706FB"/>
    <w:pPr>
      <w:numPr>
        <w:numId w:val="1"/>
      </w:numPr>
    </w:pPr>
  </w:style>
  <w:style w:type="numbering" w:customStyle="1" w:styleId="1ai1">
    <w:name w:val="1 / a / i1"/>
    <w:basedOn w:val="a7"/>
    <w:next w:val="1ai"/>
    <w:semiHidden/>
    <w:rsid w:val="006706FB"/>
    <w:pPr>
      <w:numPr>
        <w:numId w:val="2"/>
      </w:numPr>
    </w:pPr>
  </w:style>
  <w:style w:type="character" w:customStyle="1" w:styleId="HTML0">
    <w:name w:val="Адрес HTML Знак"/>
    <w:link w:val="HTML"/>
    <w:semiHidden/>
    <w:rsid w:val="009320C9"/>
    <w:rPr>
      <w:i/>
      <w:iCs/>
      <w:sz w:val="24"/>
      <w:szCs w:val="24"/>
    </w:rPr>
  </w:style>
  <w:style w:type="table" w:customStyle="1" w:styleId="-11">
    <w:name w:val="Веб-таблица 11"/>
    <w:basedOn w:val="a6"/>
    <w:next w:val="-1"/>
    <w:semiHidden/>
    <w:rsid w:val="006706F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6"/>
    <w:next w:val="-2"/>
    <w:semiHidden/>
    <w:rsid w:val="006706F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6"/>
    <w:next w:val="-3"/>
    <w:semiHidden/>
    <w:rsid w:val="00670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">
    <w:name w:val="Дата Знак"/>
    <w:link w:val="ae"/>
    <w:semiHidden/>
    <w:rsid w:val="009320C9"/>
    <w:rPr>
      <w:sz w:val="24"/>
      <w:szCs w:val="24"/>
    </w:rPr>
  </w:style>
  <w:style w:type="character" w:customStyle="1" w:styleId="af1">
    <w:name w:val="Заголовок записки Знак"/>
    <w:link w:val="af0"/>
    <w:semiHidden/>
    <w:rsid w:val="009320C9"/>
    <w:rPr>
      <w:sz w:val="24"/>
      <w:szCs w:val="24"/>
    </w:rPr>
  </w:style>
  <w:style w:type="table" w:customStyle="1" w:styleId="1d">
    <w:name w:val="Изысканная таблица1"/>
    <w:basedOn w:val="a6"/>
    <w:next w:val="af2"/>
    <w:semiHidden/>
    <w:rsid w:val="006706F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Изящная таблица 11"/>
    <w:basedOn w:val="a6"/>
    <w:next w:val="12"/>
    <w:semiHidden/>
    <w:rsid w:val="006706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6"/>
    <w:next w:val="23"/>
    <w:semiHidden/>
    <w:rsid w:val="006706F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Классическая таблица 11"/>
    <w:basedOn w:val="a6"/>
    <w:next w:val="13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Классическая таблица 21"/>
    <w:basedOn w:val="a6"/>
    <w:next w:val="24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Классическая таблица 31"/>
    <w:basedOn w:val="a6"/>
    <w:next w:val="33"/>
    <w:semiHidden/>
    <w:rsid w:val="006706F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Классическая таблица 41"/>
    <w:basedOn w:val="a6"/>
    <w:next w:val="43"/>
    <w:semiHidden/>
    <w:rsid w:val="006706F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4">
    <w:name w:val="Красная строка Знак"/>
    <w:link w:val="af3"/>
    <w:semiHidden/>
    <w:rsid w:val="009320C9"/>
    <w:rPr>
      <w:sz w:val="24"/>
      <w:szCs w:val="24"/>
    </w:rPr>
  </w:style>
  <w:style w:type="character" w:customStyle="1" w:styleId="af6">
    <w:name w:val="Основной текст с отступом Знак"/>
    <w:link w:val="af5"/>
    <w:semiHidden/>
    <w:rsid w:val="009320C9"/>
    <w:rPr>
      <w:sz w:val="24"/>
      <w:szCs w:val="24"/>
    </w:rPr>
  </w:style>
  <w:style w:type="character" w:customStyle="1" w:styleId="26">
    <w:name w:val="Красная строка 2 Знак"/>
    <w:link w:val="25"/>
    <w:semiHidden/>
    <w:rsid w:val="009320C9"/>
    <w:rPr>
      <w:sz w:val="24"/>
      <w:szCs w:val="24"/>
    </w:rPr>
  </w:style>
  <w:style w:type="table" w:customStyle="1" w:styleId="113">
    <w:name w:val="Объемная таблица 11"/>
    <w:basedOn w:val="a6"/>
    <w:next w:val="14"/>
    <w:semiHidden/>
    <w:rsid w:val="006706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Объемная таблица 21"/>
    <w:basedOn w:val="a6"/>
    <w:next w:val="28"/>
    <w:semiHidden/>
    <w:rsid w:val="006706F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Объемная таблица 31"/>
    <w:basedOn w:val="a6"/>
    <w:next w:val="34"/>
    <w:semiHidden/>
    <w:rsid w:val="0067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6">
    <w:name w:val="Основной текст 3 Знак"/>
    <w:link w:val="35"/>
    <w:semiHidden/>
    <w:rsid w:val="009320C9"/>
    <w:rPr>
      <w:sz w:val="16"/>
      <w:szCs w:val="16"/>
    </w:rPr>
  </w:style>
  <w:style w:type="character" w:customStyle="1" w:styleId="afb">
    <w:name w:val="Подпись Знак"/>
    <w:link w:val="afa"/>
    <w:semiHidden/>
    <w:rsid w:val="009320C9"/>
    <w:rPr>
      <w:sz w:val="24"/>
      <w:szCs w:val="24"/>
    </w:rPr>
  </w:style>
  <w:style w:type="character" w:customStyle="1" w:styleId="afd">
    <w:name w:val="Приветствие Знак"/>
    <w:link w:val="afc"/>
    <w:semiHidden/>
    <w:rsid w:val="009320C9"/>
    <w:rPr>
      <w:sz w:val="24"/>
      <w:szCs w:val="24"/>
    </w:rPr>
  </w:style>
  <w:style w:type="table" w:customStyle="1" w:styleId="114">
    <w:name w:val="Простая таблица 11"/>
    <w:basedOn w:val="a6"/>
    <w:next w:val="15"/>
    <w:semiHidden/>
    <w:rsid w:val="006706F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Простая таблица 21"/>
    <w:basedOn w:val="a6"/>
    <w:next w:val="2e"/>
    <w:semiHidden/>
    <w:rsid w:val="006706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Простая таблица 31"/>
    <w:basedOn w:val="a6"/>
    <w:next w:val="3a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1">
    <w:name w:val="Прощание Знак"/>
    <w:link w:val="aff0"/>
    <w:semiHidden/>
    <w:rsid w:val="009320C9"/>
    <w:rPr>
      <w:sz w:val="24"/>
      <w:szCs w:val="24"/>
    </w:rPr>
  </w:style>
  <w:style w:type="table" w:customStyle="1" w:styleId="1e">
    <w:name w:val="Сетка таблицы1"/>
    <w:basedOn w:val="a6"/>
    <w:next w:val="aff2"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 11"/>
    <w:basedOn w:val="a6"/>
    <w:next w:val="16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Сетка таблицы 21"/>
    <w:basedOn w:val="a6"/>
    <w:next w:val="2f"/>
    <w:semiHidden/>
    <w:rsid w:val="006706F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 31"/>
    <w:basedOn w:val="a6"/>
    <w:next w:val="3b"/>
    <w:semiHidden/>
    <w:rsid w:val="006706F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 41"/>
    <w:basedOn w:val="a6"/>
    <w:next w:val="45"/>
    <w:semiHidden/>
    <w:rsid w:val="006706F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 51"/>
    <w:basedOn w:val="a6"/>
    <w:next w:val="54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Сетка таблицы 61"/>
    <w:basedOn w:val="a6"/>
    <w:next w:val="61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Сетка таблицы 71"/>
    <w:basedOn w:val="a6"/>
    <w:next w:val="71"/>
    <w:semiHidden/>
    <w:rsid w:val="006706F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Сетка таблицы 81"/>
    <w:basedOn w:val="a6"/>
    <w:next w:val="81"/>
    <w:semiHidden/>
    <w:rsid w:val="006706F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овременная таблица1"/>
    <w:basedOn w:val="a6"/>
    <w:next w:val="aff3"/>
    <w:semiHidden/>
    <w:rsid w:val="006706F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0">
    <w:name w:val="Стандартная таблица1"/>
    <w:basedOn w:val="a6"/>
    <w:next w:val="aff5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1">
    <w:name w:val="Статья / Раздел1"/>
    <w:basedOn w:val="a7"/>
    <w:next w:val="a3"/>
    <w:semiHidden/>
    <w:rsid w:val="006706FB"/>
    <w:pPr>
      <w:numPr>
        <w:numId w:val="13"/>
      </w:numPr>
    </w:pPr>
  </w:style>
  <w:style w:type="table" w:customStyle="1" w:styleId="116">
    <w:name w:val="Столбцы таблицы 11"/>
    <w:basedOn w:val="a6"/>
    <w:next w:val="17"/>
    <w:semiHidden/>
    <w:rsid w:val="006706F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Столбцы таблицы 21"/>
    <w:basedOn w:val="a6"/>
    <w:next w:val="2f1"/>
    <w:semiHidden/>
    <w:rsid w:val="006706F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Столбцы таблицы 31"/>
    <w:basedOn w:val="a6"/>
    <w:next w:val="3d"/>
    <w:semiHidden/>
    <w:rsid w:val="006706F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6"/>
    <w:next w:val="47"/>
    <w:semiHidden/>
    <w:rsid w:val="006706F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6"/>
    <w:next w:val="56"/>
    <w:semiHidden/>
    <w:rsid w:val="006706F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-110">
    <w:name w:val="Таблица-список 11"/>
    <w:basedOn w:val="a6"/>
    <w:next w:val="-10"/>
    <w:semiHidden/>
    <w:rsid w:val="006706F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6"/>
    <w:next w:val="-20"/>
    <w:semiHidden/>
    <w:rsid w:val="006706F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6"/>
    <w:next w:val="-30"/>
    <w:semiHidden/>
    <w:rsid w:val="006706F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6"/>
    <w:next w:val="-4"/>
    <w:semiHidden/>
    <w:rsid w:val="006706F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51">
    <w:name w:val="Таблица-список 51"/>
    <w:basedOn w:val="a6"/>
    <w:next w:val="-5"/>
    <w:semiHidden/>
    <w:rsid w:val="006706F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61">
    <w:name w:val="Таблица-список 61"/>
    <w:basedOn w:val="a6"/>
    <w:next w:val="-6"/>
    <w:semiHidden/>
    <w:rsid w:val="006706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-71">
    <w:name w:val="Таблица-список 71"/>
    <w:basedOn w:val="a6"/>
    <w:next w:val="-7"/>
    <w:semiHidden/>
    <w:rsid w:val="006706F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6"/>
    <w:next w:val="-8"/>
    <w:semiHidden/>
    <w:rsid w:val="006706F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1">
    <w:name w:val="Тема таблицы1"/>
    <w:basedOn w:val="a6"/>
    <w:next w:val="aff8"/>
    <w:semiHidden/>
    <w:rsid w:val="00670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Цветная таблица 11"/>
    <w:basedOn w:val="a6"/>
    <w:next w:val="18"/>
    <w:semiHidden/>
    <w:rsid w:val="006706F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Цветная таблица 21"/>
    <w:basedOn w:val="a6"/>
    <w:next w:val="2f2"/>
    <w:semiHidden/>
    <w:rsid w:val="006706F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Цветная таблица 31"/>
    <w:basedOn w:val="a6"/>
    <w:next w:val="3e"/>
    <w:semiHidden/>
    <w:rsid w:val="006706F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fb">
    <w:name w:val="Шапка Знак"/>
    <w:link w:val="affa"/>
    <w:semiHidden/>
    <w:rsid w:val="009320C9"/>
    <w:rPr>
      <w:rFonts w:ascii="Arial" w:hAnsi="Arial" w:cs="Arial"/>
      <w:sz w:val="24"/>
      <w:szCs w:val="24"/>
      <w:shd w:val="pct20" w:color="auto" w:fill="auto"/>
    </w:rPr>
  </w:style>
  <w:style w:type="character" w:customStyle="1" w:styleId="affd">
    <w:name w:val="Электронная подпись Знак"/>
    <w:link w:val="affc"/>
    <w:semiHidden/>
    <w:rsid w:val="009320C9"/>
    <w:rPr>
      <w:sz w:val="24"/>
      <w:szCs w:val="24"/>
    </w:rPr>
  </w:style>
  <w:style w:type="paragraph" w:customStyle="1" w:styleId="218">
    <w:name w:val="Заголовок 21"/>
    <w:basedOn w:val="a4"/>
    <w:next w:val="a4"/>
    <w:semiHidden/>
    <w:rsid w:val="006706FB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1f2">
    <w:name w:val="Обычный1"/>
    <w:basedOn w:val="a4"/>
    <w:semiHidden/>
    <w:rsid w:val="006706F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f3">
    <w:name w:val="Основной текст1"/>
    <w:basedOn w:val="a4"/>
    <w:link w:val="afff7"/>
    <w:semiHidden/>
    <w:rsid w:val="006706FB"/>
    <w:pPr>
      <w:widowControl/>
      <w:spacing w:after="240" w:line="240" w:lineRule="auto"/>
      <w:ind w:firstLine="0"/>
    </w:pPr>
    <w:rPr>
      <w:szCs w:val="20"/>
    </w:rPr>
  </w:style>
  <w:style w:type="paragraph" w:customStyle="1" w:styleId="afff8">
    <w:name w:val="Перед"/>
    <w:basedOn w:val="a4"/>
    <w:link w:val="afff9"/>
    <w:uiPriority w:val="99"/>
    <w:rsid w:val="009C32E3"/>
    <w:pPr>
      <w:spacing w:before="240"/>
    </w:pPr>
  </w:style>
  <w:style w:type="paragraph" w:customStyle="1" w:styleId="afffa">
    <w:name w:val="После"/>
    <w:basedOn w:val="a4"/>
    <w:uiPriority w:val="99"/>
    <w:rsid w:val="0060446B"/>
    <w:pPr>
      <w:spacing w:after="240"/>
    </w:pPr>
  </w:style>
  <w:style w:type="paragraph" w:customStyle="1" w:styleId="afffb">
    <w:name w:val="До и после"/>
    <w:basedOn w:val="afff8"/>
    <w:uiPriority w:val="99"/>
    <w:rsid w:val="00E23847"/>
    <w:pPr>
      <w:spacing w:after="240"/>
    </w:pPr>
  </w:style>
  <w:style w:type="character" w:styleId="afffc">
    <w:name w:val="Placeholder Text"/>
    <w:basedOn w:val="a5"/>
    <w:uiPriority w:val="99"/>
    <w:semiHidden/>
    <w:rsid w:val="00C0582F"/>
    <w:rPr>
      <w:color w:val="808080"/>
    </w:rPr>
  </w:style>
  <w:style w:type="paragraph" w:customStyle="1" w:styleId="2f3">
    <w:name w:val="Стиль2"/>
    <w:basedOn w:val="21"/>
    <w:semiHidden/>
    <w:rsid w:val="00A362FD"/>
    <w:pPr>
      <w:keepNext/>
      <w:widowControl/>
      <w:spacing w:line="259" w:lineRule="auto"/>
    </w:pPr>
    <w:rPr>
      <w:rFonts w:eastAsia="Calibri" w:cs="Arial"/>
      <w:b w:val="0"/>
      <w:iCs/>
      <w:sz w:val="32"/>
      <w:szCs w:val="28"/>
      <w:lang w:eastAsia="en-US"/>
    </w:rPr>
  </w:style>
  <w:style w:type="character" w:customStyle="1" w:styleId="1f4">
    <w:name w:val="Текст сноски Знак1"/>
    <w:aliases w:val="Текст сноски Знак Знак Знак1,Текст сноски Знак Знак Знак Знак,Текст сноски Знак Знак1"/>
    <w:semiHidden/>
    <w:rsid w:val="00A362FD"/>
    <w:rPr>
      <w:lang w:val="ru-RU" w:eastAsia="ru-RU" w:bidi="ar-SA"/>
    </w:rPr>
  </w:style>
  <w:style w:type="paragraph" w:customStyle="1" w:styleId="1f5">
    <w:name w:val="Без интервала1"/>
    <w:link w:val="NoSpacingChar"/>
    <w:uiPriority w:val="99"/>
    <w:semiHidden/>
    <w:rsid w:val="00A362F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uiPriority w:val="99"/>
    <w:semiHidden/>
    <w:locked/>
    <w:rsid w:val="009320C9"/>
    <w:rPr>
      <w:rFonts w:ascii="Calibri" w:hAnsi="Calibri"/>
      <w:sz w:val="22"/>
      <w:szCs w:val="22"/>
      <w:lang w:eastAsia="en-US"/>
    </w:rPr>
  </w:style>
  <w:style w:type="paragraph" w:customStyle="1" w:styleId="1f6">
    <w:name w:val="Обычный (веб)1"/>
    <w:basedOn w:val="a4"/>
    <w:semiHidden/>
    <w:rsid w:val="00A362FD"/>
    <w:pPr>
      <w:widowControl/>
      <w:suppressAutoHyphens/>
      <w:spacing w:before="100" w:after="100" w:line="100" w:lineRule="atLeast"/>
    </w:pPr>
    <w:rPr>
      <w:lang w:eastAsia="ar-SA"/>
    </w:rPr>
  </w:style>
  <w:style w:type="character" w:customStyle="1" w:styleId="hps">
    <w:name w:val="hps"/>
    <w:semiHidden/>
    <w:rsid w:val="00A362FD"/>
    <w:rPr>
      <w:rFonts w:cs="Times New Roman"/>
    </w:rPr>
  </w:style>
  <w:style w:type="character" w:customStyle="1" w:styleId="government">
    <w:name w:val="government"/>
    <w:semiHidden/>
    <w:rsid w:val="00A362FD"/>
    <w:rPr>
      <w:rFonts w:cs="Times New Roman"/>
    </w:rPr>
  </w:style>
  <w:style w:type="character" w:customStyle="1" w:styleId="shorttext">
    <w:name w:val="short_text"/>
    <w:semiHidden/>
    <w:rsid w:val="00A362FD"/>
    <w:rPr>
      <w:rFonts w:cs="Times New Roman"/>
    </w:rPr>
  </w:style>
  <w:style w:type="character" w:customStyle="1" w:styleId="hidden-part">
    <w:name w:val="hidden-part"/>
    <w:semiHidden/>
    <w:rsid w:val="00A362FD"/>
    <w:rPr>
      <w:rFonts w:cs="Times New Roman"/>
    </w:rPr>
  </w:style>
  <w:style w:type="character" w:customStyle="1" w:styleId="afffd">
    <w:name w:val="Знак Знак"/>
    <w:semiHidden/>
    <w:rsid w:val="00A362FD"/>
    <w:rPr>
      <w:sz w:val="20"/>
      <w:szCs w:val="20"/>
    </w:rPr>
  </w:style>
  <w:style w:type="paragraph" w:customStyle="1" w:styleId="c4">
    <w:name w:val="c4"/>
    <w:basedOn w:val="a4"/>
    <w:uiPriority w:val="99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semiHidden/>
    <w:rsid w:val="00A362FD"/>
    <w:rPr>
      <w:rFonts w:cs="Times New Roman"/>
    </w:rPr>
  </w:style>
  <w:style w:type="paragraph" w:customStyle="1" w:styleId="c1">
    <w:name w:val="c1"/>
    <w:basedOn w:val="a4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paragraph" w:customStyle="1" w:styleId="c2">
    <w:name w:val="c2"/>
    <w:basedOn w:val="a4"/>
    <w:semiHidden/>
    <w:rsid w:val="00A362FD"/>
    <w:pPr>
      <w:widowControl/>
      <w:spacing w:before="100" w:beforeAutospacing="1" w:after="100" w:afterAutospacing="1"/>
    </w:pPr>
    <w:rPr>
      <w:rFonts w:eastAsia="Calibri"/>
    </w:rPr>
  </w:style>
  <w:style w:type="character" w:customStyle="1" w:styleId="FootnoteTextChar">
    <w:name w:val="Footnote Text Char"/>
    <w:semiHidden/>
    <w:locked/>
    <w:rsid w:val="00A362FD"/>
    <w:rPr>
      <w:rFonts w:cs="Times New Roman"/>
      <w:sz w:val="20"/>
      <w:szCs w:val="20"/>
    </w:rPr>
  </w:style>
  <w:style w:type="paragraph" w:styleId="afffe">
    <w:name w:val="annotation text"/>
    <w:basedOn w:val="a4"/>
    <w:link w:val="affff"/>
    <w:uiPriority w:val="99"/>
    <w:semiHidden/>
    <w:rsid w:val="00A362FD"/>
    <w:pPr>
      <w:widowControl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ff">
    <w:name w:val="Текст примечания Знак"/>
    <w:basedOn w:val="a5"/>
    <w:link w:val="afffe"/>
    <w:uiPriority w:val="99"/>
    <w:semiHidden/>
    <w:rsid w:val="009320C9"/>
    <w:rPr>
      <w:rFonts w:ascii="Calibri" w:hAnsi="Calibri"/>
      <w:lang w:eastAsia="en-US"/>
    </w:rPr>
  </w:style>
  <w:style w:type="paragraph" w:styleId="affff0">
    <w:name w:val="annotation subject"/>
    <w:basedOn w:val="afffe"/>
    <w:next w:val="afffe"/>
    <w:link w:val="affff1"/>
    <w:uiPriority w:val="99"/>
    <w:semiHidden/>
    <w:rsid w:val="00A362FD"/>
    <w:rPr>
      <w:b/>
      <w:bCs/>
    </w:rPr>
  </w:style>
  <w:style w:type="character" w:customStyle="1" w:styleId="affff1">
    <w:name w:val="Тема примечания Знак"/>
    <w:basedOn w:val="affff"/>
    <w:link w:val="affff0"/>
    <w:uiPriority w:val="99"/>
    <w:semiHidden/>
    <w:rsid w:val="009320C9"/>
    <w:rPr>
      <w:rFonts w:ascii="Calibri" w:hAnsi="Calibri"/>
      <w:b/>
      <w:bCs/>
      <w:lang w:eastAsia="en-US"/>
    </w:rPr>
  </w:style>
  <w:style w:type="paragraph" w:customStyle="1" w:styleId="Standard">
    <w:name w:val="Standard"/>
    <w:semiHidden/>
    <w:rsid w:val="00A362FD"/>
    <w:pPr>
      <w:widowControl w:val="0"/>
      <w:suppressAutoHyphens/>
      <w:overflowPunct w:val="0"/>
      <w:autoSpaceDE w:val="0"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PreformattedText">
    <w:name w:val="Preformatted Text"/>
    <w:basedOn w:val="Standard"/>
    <w:semiHidden/>
    <w:rsid w:val="00A362FD"/>
  </w:style>
  <w:style w:type="paragraph" w:customStyle="1" w:styleId="Style13">
    <w:name w:val="Style13"/>
    <w:basedOn w:val="a4"/>
    <w:semiHidden/>
    <w:rsid w:val="00A362FD"/>
    <w:pPr>
      <w:autoSpaceDE w:val="0"/>
      <w:autoSpaceDN w:val="0"/>
      <w:adjustRightInd w:val="0"/>
      <w:spacing w:line="216" w:lineRule="exact"/>
      <w:ind w:firstLine="288"/>
    </w:pPr>
  </w:style>
  <w:style w:type="character" w:customStyle="1" w:styleId="1f7">
    <w:name w:val="Стиль1 Знак"/>
    <w:link w:val="1f8"/>
    <w:uiPriority w:val="99"/>
    <w:semiHidden/>
    <w:locked/>
    <w:rsid w:val="009320C9"/>
    <w:rPr>
      <w:b/>
      <w:sz w:val="32"/>
    </w:rPr>
  </w:style>
  <w:style w:type="paragraph" w:customStyle="1" w:styleId="1f8">
    <w:name w:val="Стиль1"/>
    <w:basedOn w:val="a4"/>
    <w:next w:val="1f5"/>
    <w:link w:val="1f7"/>
    <w:uiPriority w:val="99"/>
    <w:semiHidden/>
    <w:rsid w:val="00A362FD"/>
    <w:pPr>
      <w:widowControl/>
      <w:spacing w:after="160" w:line="256" w:lineRule="auto"/>
      <w:jc w:val="center"/>
    </w:pPr>
    <w:rPr>
      <w:b/>
      <w:sz w:val="32"/>
      <w:szCs w:val="20"/>
    </w:rPr>
  </w:style>
  <w:style w:type="paragraph" w:customStyle="1" w:styleId="ListParagraph1">
    <w:name w:val="List Paragraph1"/>
    <w:basedOn w:val="a4"/>
    <w:semiHidden/>
    <w:rsid w:val="00A362F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5">
    <w:name w:val="Верхний колонтитул Знак"/>
    <w:basedOn w:val="a5"/>
    <w:link w:val="afff4"/>
    <w:uiPriority w:val="99"/>
    <w:semiHidden/>
    <w:rsid w:val="009320C9"/>
    <w:rPr>
      <w:sz w:val="24"/>
      <w:szCs w:val="24"/>
    </w:rPr>
  </w:style>
  <w:style w:type="paragraph" w:customStyle="1" w:styleId="FR2">
    <w:name w:val="FR2"/>
    <w:semiHidden/>
    <w:rsid w:val="00D04923"/>
    <w:pPr>
      <w:widowControl w:val="0"/>
      <w:autoSpaceDE w:val="0"/>
      <w:autoSpaceDN w:val="0"/>
      <w:adjustRightInd w:val="0"/>
      <w:spacing w:line="260" w:lineRule="auto"/>
      <w:ind w:firstLine="380"/>
      <w:jc w:val="both"/>
    </w:pPr>
    <w:rPr>
      <w:sz w:val="28"/>
      <w:szCs w:val="28"/>
    </w:rPr>
  </w:style>
  <w:style w:type="paragraph" w:customStyle="1" w:styleId="219">
    <w:name w:val="Основной текст 21"/>
    <w:basedOn w:val="a4"/>
    <w:semiHidden/>
    <w:rsid w:val="00D04923"/>
    <w:pPr>
      <w:tabs>
        <w:tab w:val="left" w:pos="8306"/>
      </w:tabs>
      <w:spacing w:line="480" w:lineRule="auto"/>
      <w:ind w:firstLine="0"/>
    </w:pPr>
    <w:rPr>
      <w:szCs w:val="20"/>
    </w:rPr>
  </w:style>
  <w:style w:type="character" w:styleId="affff2">
    <w:name w:val="endnote reference"/>
    <w:basedOn w:val="a5"/>
    <w:uiPriority w:val="99"/>
    <w:semiHidden/>
    <w:rsid w:val="00D04923"/>
    <w:rPr>
      <w:vertAlign w:val="superscript"/>
    </w:rPr>
  </w:style>
  <w:style w:type="character" w:customStyle="1" w:styleId="21a">
    <w:name w:val="Знак Знак21"/>
    <w:basedOn w:val="a5"/>
    <w:semiHidden/>
    <w:rsid w:val="00D04923"/>
    <w:rPr>
      <w:rFonts w:ascii="Arial" w:hAnsi="Arial" w:cs="Arial"/>
      <w:b/>
      <w:bCs/>
      <w:kern w:val="32"/>
      <w:sz w:val="32"/>
      <w:szCs w:val="32"/>
    </w:rPr>
  </w:style>
  <w:style w:type="paragraph" w:customStyle="1" w:styleId="affff3">
    <w:name w:val="Îáû÷íûé"/>
    <w:semiHidden/>
    <w:rsid w:val="00D04923"/>
  </w:style>
  <w:style w:type="paragraph" w:customStyle="1" w:styleId="a2">
    <w:name w:val="Марк."/>
    <w:basedOn w:val="a4"/>
    <w:semiHidden/>
    <w:rsid w:val="00D04923"/>
    <w:pPr>
      <w:widowControl/>
      <w:numPr>
        <w:numId w:val="14"/>
      </w:numPr>
      <w:suppressLineNumbers/>
      <w:spacing w:line="240" w:lineRule="auto"/>
    </w:pPr>
    <w:rPr>
      <w:spacing w:val="-2"/>
      <w:sz w:val="22"/>
      <w:szCs w:val="20"/>
    </w:rPr>
  </w:style>
  <w:style w:type="paragraph" w:customStyle="1" w:styleId="affff4">
    <w:name w:val="Нум.)"/>
    <w:basedOn w:val="affff5"/>
    <w:autoRedefine/>
    <w:semiHidden/>
    <w:rsid w:val="00D04923"/>
    <w:pPr>
      <w:tabs>
        <w:tab w:val="clear" w:pos="720"/>
        <w:tab w:val="num" w:pos="360"/>
        <w:tab w:val="num" w:pos="785"/>
      </w:tabs>
      <w:ind w:left="785"/>
    </w:pPr>
  </w:style>
  <w:style w:type="paragraph" w:customStyle="1" w:styleId="affff5">
    <w:name w:val="Нум."/>
    <w:basedOn w:val="a4"/>
    <w:semiHidden/>
    <w:rsid w:val="00D04923"/>
    <w:pPr>
      <w:widowControl/>
      <w:suppressLineNumbers/>
      <w:tabs>
        <w:tab w:val="num" w:pos="720"/>
        <w:tab w:val="num" w:pos="851"/>
      </w:tabs>
      <w:spacing w:line="240" w:lineRule="auto"/>
      <w:ind w:left="720" w:hanging="360"/>
    </w:pPr>
    <w:rPr>
      <w:spacing w:val="-2"/>
      <w:sz w:val="22"/>
      <w:szCs w:val="20"/>
    </w:rPr>
  </w:style>
  <w:style w:type="paragraph" w:customStyle="1" w:styleId="1f9">
    <w:name w:val="1. Нумер"/>
    <w:basedOn w:val="affff4"/>
    <w:semiHidden/>
    <w:rsid w:val="00D04923"/>
    <w:pPr>
      <w:tabs>
        <w:tab w:val="clear" w:pos="360"/>
      </w:tabs>
      <w:ind w:left="0" w:firstLine="567"/>
    </w:pPr>
  </w:style>
  <w:style w:type="paragraph" w:customStyle="1" w:styleId="affff6">
    <w:name w:val="Спис. лит."/>
    <w:basedOn w:val="a4"/>
    <w:semiHidden/>
    <w:rsid w:val="00D04923"/>
    <w:pPr>
      <w:widowControl/>
      <w:suppressLineNumbers/>
      <w:spacing w:line="240" w:lineRule="auto"/>
      <w:ind w:firstLine="0"/>
    </w:pPr>
    <w:rPr>
      <w:spacing w:val="-2"/>
      <w:sz w:val="20"/>
      <w:szCs w:val="20"/>
    </w:rPr>
  </w:style>
  <w:style w:type="paragraph" w:customStyle="1" w:styleId="affff7">
    <w:name w:val="Табл."/>
    <w:basedOn w:val="a4"/>
    <w:semiHidden/>
    <w:rsid w:val="00D04923"/>
    <w:pPr>
      <w:widowControl/>
      <w:suppressLineNumbers/>
      <w:spacing w:before="240" w:line="240" w:lineRule="auto"/>
      <w:ind w:firstLine="0"/>
      <w:jc w:val="right"/>
    </w:pPr>
    <w:rPr>
      <w:i/>
      <w:spacing w:val="-2"/>
      <w:sz w:val="18"/>
      <w:szCs w:val="20"/>
    </w:rPr>
  </w:style>
  <w:style w:type="paragraph" w:customStyle="1" w:styleId="affff8">
    <w:name w:val="Заг. табл."/>
    <w:basedOn w:val="a4"/>
    <w:semiHidden/>
    <w:rsid w:val="00D04923"/>
    <w:pPr>
      <w:widowControl/>
      <w:suppressLineNumbers/>
      <w:spacing w:after="120" w:line="240" w:lineRule="auto"/>
      <w:ind w:firstLine="0"/>
      <w:jc w:val="center"/>
    </w:pPr>
    <w:rPr>
      <w:b/>
      <w:spacing w:val="-2"/>
      <w:sz w:val="18"/>
      <w:szCs w:val="20"/>
    </w:rPr>
  </w:style>
  <w:style w:type="paragraph" w:customStyle="1" w:styleId="affff9">
    <w:name w:val="Вопрос"/>
    <w:basedOn w:val="a4"/>
    <w:semiHidden/>
    <w:rsid w:val="00D04923"/>
    <w:pPr>
      <w:widowControl/>
      <w:suppressLineNumbers/>
      <w:spacing w:before="36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customStyle="1" w:styleId="Web">
    <w:name w:val="Обычный (Web)"/>
    <w:basedOn w:val="a4"/>
    <w:semiHidden/>
    <w:rsid w:val="00D04923"/>
    <w:pPr>
      <w:widowControl/>
      <w:spacing w:before="100" w:beforeAutospacing="1" w:after="100" w:afterAutospacing="1" w:line="240" w:lineRule="auto"/>
      <w:ind w:left="192" w:right="72" w:firstLine="0"/>
    </w:pPr>
    <w:rPr>
      <w:rFonts w:eastAsia="Arial Unicode MS"/>
      <w:color w:val="000000"/>
      <w:sz w:val="27"/>
      <w:szCs w:val="27"/>
    </w:rPr>
  </w:style>
  <w:style w:type="paragraph" w:customStyle="1" w:styleId="H2">
    <w:name w:val="H2"/>
    <w:basedOn w:val="a4"/>
    <w:next w:val="a4"/>
    <w:semiHidden/>
    <w:rsid w:val="00D04923"/>
    <w:pPr>
      <w:keepNext/>
      <w:widowControl/>
      <w:spacing w:before="100" w:after="100" w:line="240" w:lineRule="auto"/>
      <w:ind w:firstLine="0"/>
      <w:jc w:val="left"/>
      <w:outlineLvl w:val="2"/>
    </w:pPr>
    <w:rPr>
      <w:b/>
      <w:snapToGrid w:val="0"/>
      <w:sz w:val="36"/>
      <w:szCs w:val="20"/>
    </w:rPr>
  </w:style>
  <w:style w:type="paragraph" w:styleId="affffa">
    <w:name w:val="caption"/>
    <w:basedOn w:val="a4"/>
    <w:next w:val="a4"/>
    <w:semiHidden/>
    <w:qFormat/>
    <w:rsid w:val="00D04923"/>
    <w:pPr>
      <w:widowControl/>
      <w:spacing w:line="360" w:lineRule="auto"/>
      <w:ind w:firstLine="0"/>
    </w:pPr>
    <w:rPr>
      <w:b/>
      <w:bCs/>
    </w:rPr>
  </w:style>
  <w:style w:type="paragraph" w:customStyle="1" w:styleId="H3">
    <w:name w:val="H3"/>
    <w:basedOn w:val="a4"/>
    <w:next w:val="a4"/>
    <w:semiHidden/>
    <w:rsid w:val="00D04923"/>
    <w:pPr>
      <w:keepNext/>
      <w:widowControl/>
      <w:spacing w:before="100" w:after="100" w:line="240" w:lineRule="auto"/>
      <w:ind w:firstLine="0"/>
      <w:jc w:val="left"/>
      <w:outlineLvl w:val="3"/>
    </w:pPr>
    <w:rPr>
      <w:b/>
      <w:snapToGrid w:val="0"/>
      <w:sz w:val="28"/>
      <w:szCs w:val="20"/>
    </w:rPr>
  </w:style>
  <w:style w:type="paragraph" w:customStyle="1" w:styleId="62">
    <w:name w:val="заголовок 6"/>
    <w:basedOn w:val="a4"/>
    <w:next w:val="a4"/>
    <w:semiHidden/>
    <w:rsid w:val="00D04923"/>
    <w:pPr>
      <w:keepNext/>
      <w:widowControl/>
      <w:suppressLineNumbers/>
      <w:spacing w:line="240" w:lineRule="auto"/>
      <w:ind w:firstLine="720"/>
      <w:jc w:val="center"/>
    </w:pPr>
    <w:rPr>
      <w:b/>
      <w:kern w:val="18"/>
      <w:sz w:val="18"/>
      <w:szCs w:val="20"/>
    </w:rPr>
  </w:style>
  <w:style w:type="paragraph" w:customStyle="1" w:styleId="316">
    <w:name w:val="Основной текст 31"/>
    <w:basedOn w:val="a4"/>
    <w:semiHidden/>
    <w:rsid w:val="00D04923"/>
    <w:pPr>
      <w:spacing w:before="240" w:line="240" w:lineRule="atLeast"/>
      <w:ind w:firstLine="0"/>
    </w:pPr>
    <w:rPr>
      <w:szCs w:val="20"/>
    </w:rPr>
  </w:style>
  <w:style w:type="paragraph" w:customStyle="1" w:styleId="317">
    <w:name w:val="Основной текст с отступом 31"/>
    <w:basedOn w:val="a4"/>
    <w:uiPriority w:val="99"/>
    <w:semiHidden/>
    <w:rsid w:val="00D04923"/>
    <w:pPr>
      <w:spacing w:before="240" w:line="240" w:lineRule="atLeast"/>
      <w:ind w:firstLine="851"/>
    </w:pPr>
    <w:rPr>
      <w:sz w:val="28"/>
      <w:szCs w:val="20"/>
    </w:rPr>
  </w:style>
  <w:style w:type="paragraph" w:customStyle="1" w:styleId="0">
    <w:name w:val="т0блица"/>
    <w:basedOn w:val="a4"/>
    <w:semiHidden/>
    <w:rsid w:val="00D04923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</w:rPr>
  </w:style>
  <w:style w:type="paragraph" w:styleId="1fa">
    <w:name w:val="index 1"/>
    <w:basedOn w:val="a4"/>
    <w:next w:val="a4"/>
    <w:autoRedefine/>
    <w:semiHidden/>
    <w:rsid w:val="00D04923"/>
    <w:pPr>
      <w:widowControl/>
      <w:spacing w:line="240" w:lineRule="auto"/>
      <w:ind w:left="200" w:hanging="200"/>
    </w:pPr>
    <w:rPr>
      <w:sz w:val="20"/>
      <w:szCs w:val="20"/>
    </w:rPr>
  </w:style>
  <w:style w:type="paragraph" w:styleId="2f4">
    <w:name w:val="index 2"/>
    <w:basedOn w:val="a4"/>
    <w:next w:val="a4"/>
    <w:autoRedefine/>
    <w:semiHidden/>
    <w:rsid w:val="00D04923"/>
    <w:pPr>
      <w:widowControl/>
      <w:spacing w:line="240" w:lineRule="auto"/>
      <w:ind w:left="400" w:hanging="200"/>
    </w:pPr>
    <w:rPr>
      <w:sz w:val="20"/>
      <w:szCs w:val="20"/>
    </w:rPr>
  </w:style>
  <w:style w:type="paragraph" w:styleId="3f0">
    <w:name w:val="index 3"/>
    <w:basedOn w:val="a4"/>
    <w:next w:val="a4"/>
    <w:autoRedefine/>
    <w:semiHidden/>
    <w:rsid w:val="00D04923"/>
    <w:pPr>
      <w:widowControl/>
      <w:spacing w:line="240" w:lineRule="auto"/>
      <w:ind w:left="600" w:hanging="200"/>
    </w:pPr>
    <w:rPr>
      <w:sz w:val="20"/>
      <w:szCs w:val="20"/>
    </w:rPr>
  </w:style>
  <w:style w:type="paragraph" w:styleId="48">
    <w:name w:val="index 4"/>
    <w:basedOn w:val="a4"/>
    <w:next w:val="a4"/>
    <w:autoRedefine/>
    <w:semiHidden/>
    <w:rsid w:val="00D04923"/>
    <w:pPr>
      <w:widowControl/>
      <w:spacing w:line="240" w:lineRule="auto"/>
      <w:ind w:left="800" w:hanging="200"/>
    </w:pPr>
    <w:rPr>
      <w:sz w:val="20"/>
      <w:szCs w:val="20"/>
    </w:rPr>
  </w:style>
  <w:style w:type="paragraph" w:styleId="57">
    <w:name w:val="index 5"/>
    <w:basedOn w:val="a4"/>
    <w:next w:val="a4"/>
    <w:autoRedefine/>
    <w:semiHidden/>
    <w:rsid w:val="00D04923"/>
    <w:pPr>
      <w:widowControl/>
      <w:spacing w:line="240" w:lineRule="auto"/>
      <w:ind w:left="1000" w:hanging="200"/>
    </w:pPr>
    <w:rPr>
      <w:sz w:val="20"/>
      <w:szCs w:val="20"/>
    </w:rPr>
  </w:style>
  <w:style w:type="paragraph" w:styleId="63">
    <w:name w:val="index 6"/>
    <w:basedOn w:val="a4"/>
    <w:next w:val="a4"/>
    <w:autoRedefine/>
    <w:semiHidden/>
    <w:rsid w:val="00D04923"/>
    <w:pPr>
      <w:widowControl/>
      <w:spacing w:line="240" w:lineRule="auto"/>
      <w:ind w:left="1200" w:hanging="200"/>
    </w:pPr>
    <w:rPr>
      <w:sz w:val="20"/>
      <w:szCs w:val="20"/>
    </w:rPr>
  </w:style>
  <w:style w:type="paragraph" w:styleId="72">
    <w:name w:val="index 7"/>
    <w:basedOn w:val="a4"/>
    <w:next w:val="a4"/>
    <w:autoRedefine/>
    <w:semiHidden/>
    <w:rsid w:val="00D04923"/>
    <w:pPr>
      <w:widowControl/>
      <w:spacing w:line="240" w:lineRule="auto"/>
      <w:ind w:left="1400" w:hanging="200"/>
    </w:pPr>
    <w:rPr>
      <w:sz w:val="20"/>
      <w:szCs w:val="20"/>
    </w:rPr>
  </w:style>
  <w:style w:type="paragraph" w:styleId="82">
    <w:name w:val="index 8"/>
    <w:basedOn w:val="a4"/>
    <w:next w:val="a4"/>
    <w:autoRedefine/>
    <w:semiHidden/>
    <w:rsid w:val="00D04923"/>
    <w:pPr>
      <w:widowControl/>
      <w:spacing w:line="240" w:lineRule="auto"/>
      <w:ind w:left="1600" w:hanging="200"/>
    </w:pPr>
    <w:rPr>
      <w:sz w:val="20"/>
      <w:szCs w:val="20"/>
    </w:rPr>
  </w:style>
  <w:style w:type="paragraph" w:styleId="91">
    <w:name w:val="index 9"/>
    <w:basedOn w:val="a4"/>
    <w:next w:val="a4"/>
    <w:autoRedefine/>
    <w:semiHidden/>
    <w:rsid w:val="00D04923"/>
    <w:pPr>
      <w:widowControl/>
      <w:spacing w:line="240" w:lineRule="auto"/>
      <w:ind w:left="1800" w:hanging="200"/>
    </w:pPr>
    <w:rPr>
      <w:sz w:val="20"/>
      <w:szCs w:val="20"/>
    </w:rPr>
  </w:style>
  <w:style w:type="paragraph" w:styleId="affffb">
    <w:name w:val="index heading"/>
    <w:basedOn w:val="a4"/>
    <w:next w:val="1fa"/>
    <w:semiHidden/>
    <w:rsid w:val="00D04923"/>
    <w:pPr>
      <w:widowControl/>
      <w:spacing w:line="240" w:lineRule="auto"/>
      <w:ind w:firstLine="720"/>
    </w:pPr>
    <w:rPr>
      <w:sz w:val="20"/>
      <w:szCs w:val="20"/>
    </w:rPr>
  </w:style>
  <w:style w:type="paragraph" w:styleId="affffc">
    <w:name w:val="Subtitle"/>
    <w:basedOn w:val="a4"/>
    <w:next w:val="a4"/>
    <w:link w:val="affffd"/>
    <w:semiHidden/>
    <w:qFormat/>
    <w:rsid w:val="00D04923"/>
    <w:pPr>
      <w:widowControl/>
      <w:spacing w:after="60" w:line="240" w:lineRule="auto"/>
      <w:ind w:left="340" w:firstLine="0"/>
      <w:jc w:val="center"/>
      <w:outlineLvl w:val="1"/>
    </w:pPr>
    <w:rPr>
      <w:lang w:eastAsia="en-US" w:bidi="en-US"/>
    </w:rPr>
  </w:style>
  <w:style w:type="character" w:customStyle="1" w:styleId="affffd">
    <w:name w:val="Подзаголовок Знак"/>
    <w:basedOn w:val="a5"/>
    <w:link w:val="affffc"/>
    <w:semiHidden/>
    <w:rsid w:val="009320C9"/>
    <w:rPr>
      <w:sz w:val="24"/>
      <w:szCs w:val="24"/>
      <w:lang w:eastAsia="en-US" w:bidi="en-US"/>
    </w:rPr>
  </w:style>
  <w:style w:type="paragraph" w:styleId="2f5">
    <w:name w:val="Quote"/>
    <w:basedOn w:val="a4"/>
    <w:next w:val="a4"/>
    <w:link w:val="2f6"/>
    <w:semiHidden/>
    <w:qFormat/>
    <w:rsid w:val="00D04923"/>
    <w:pPr>
      <w:widowControl/>
      <w:spacing w:line="240" w:lineRule="auto"/>
      <w:ind w:left="340" w:firstLine="0"/>
      <w:jc w:val="left"/>
    </w:pPr>
    <w:rPr>
      <w:rFonts w:eastAsia="Calibri"/>
      <w:i/>
      <w:lang w:eastAsia="en-US" w:bidi="en-US"/>
    </w:rPr>
  </w:style>
  <w:style w:type="character" w:customStyle="1" w:styleId="2f6">
    <w:name w:val="Цитата 2 Знак"/>
    <w:basedOn w:val="a5"/>
    <w:link w:val="2f5"/>
    <w:semiHidden/>
    <w:rsid w:val="009320C9"/>
    <w:rPr>
      <w:rFonts w:eastAsia="Calibri"/>
      <w:i/>
      <w:sz w:val="24"/>
      <w:szCs w:val="24"/>
      <w:lang w:eastAsia="en-US" w:bidi="en-US"/>
    </w:rPr>
  </w:style>
  <w:style w:type="paragraph" w:styleId="affffe">
    <w:name w:val="Intense Quote"/>
    <w:basedOn w:val="a4"/>
    <w:next w:val="a4"/>
    <w:link w:val="afffff"/>
    <w:semiHidden/>
    <w:qFormat/>
    <w:rsid w:val="00D04923"/>
    <w:pPr>
      <w:widowControl/>
      <w:spacing w:line="240" w:lineRule="auto"/>
      <w:ind w:left="720" w:right="720" w:firstLine="0"/>
      <w:jc w:val="left"/>
    </w:pPr>
    <w:rPr>
      <w:rFonts w:eastAsia="Calibri"/>
      <w:b/>
      <w:i/>
      <w:szCs w:val="22"/>
      <w:lang w:eastAsia="en-US" w:bidi="en-US"/>
    </w:rPr>
  </w:style>
  <w:style w:type="character" w:customStyle="1" w:styleId="afffff">
    <w:name w:val="Выделенная цитата Знак"/>
    <w:basedOn w:val="a5"/>
    <w:link w:val="affffe"/>
    <w:semiHidden/>
    <w:rsid w:val="009320C9"/>
    <w:rPr>
      <w:rFonts w:eastAsia="Calibri"/>
      <w:b/>
      <w:i/>
      <w:sz w:val="24"/>
      <w:szCs w:val="22"/>
      <w:lang w:eastAsia="en-US" w:bidi="en-US"/>
    </w:rPr>
  </w:style>
  <w:style w:type="paragraph" w:customStyle="1" w:styleId="FR3">
    <w:name w:val="FR3"/>
    <w:semiHidden/>
    <w:rsid w:val="00D049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18"/>
    </w:rPr>
  </w:style>
  <w:style w:type="paragraph" w:customStyle="1" w:styleId="58">
    <w:name w:val="çàãîëîâîê 5"/>
    <w:basedOn w:val="a4"/>
    <w:next w:val="a4"/>
    <w:semiHidden/>
    <w:rsid w:val="00D04923"/>
    <w:pPr>
      <w:keepNext/>
      <w:widowControl/>
      <w:autoSpaceDE w:val="0"/>
      <w:autoSpaceDN w:val="0"/>
      <w:adjustRightInd w:val="0"/>
      <w:spacing w:line="240" w:lineRule="auto"/>
    </w:pPr>
  </w:style>
  <w:style w:type="paragraph" w:customStyle="1" w:styleId="Oaeno">
    <w:name w:val="Oaeno"/>
    <w:basedOn w:val="a4"/>
    <w:semiHidden/>
    <w:rsid w:val="00D04923"/>
    <w:pPr>
      <w:widowControl/>
      <w:overflowPunct w:val="0"/>
      <w:autoSpaceDE w:val="0"/>
      <w:autoSpaceDN w:val="0"/>
      <w:adjustRightInd w:val="0"/>
      <w:spacing w:line="240" w:lineRule="auto"/>
      <w:ind w:firstLine="426"/>
      <w:textAlignment w:val="baseline"/>
    </w:pPr>
    <w:rPr>
      <w:rFonts w:ascii="TimesET" w:hAnsi="TimesET"/>
      <w:sz w:val="20"/>
      <w:szCs w:val="20"/>
    </w:rPr>
  </w:style>
  <w:style w:type="paragraph" w:customStyle="1" w:styleId="220">
    <w:name w:val="Основной текст 22"/>
    <w:basedOn w:val="a4"/>
    <w:semiHidden/>
    <w:rsid w:val="00D04923"/>
    <w:pPr>
      <w:tabs>
        <w:tab w:val="left" w:pos="8306"/>
      </w:tabs>
      <w:spacing w:line="480" w:lineRule="auto"/>
      <w:ind w:firstLine="0"/>
    </w:pPr>
    <w:rPr>
      <w:szCs w:val="20"/>
    </w:rPr>
  </w:style>
  <w:style w:type="paragraph" w:customStyle="1" w:styleId="320">
    <w:name w:val="Основной текст 32"/>
    <w:basedOn w:val="a4"/>
    <w:semiHidden/>
    <w:rsid w:val="00D04923"/>
    <w:pPr>
      <w:spacing w:before="240" w:line="240" w:lineRule="atLeast"/>
      <w:ind w:firstLine="0"/>
    </w:pPr>
    <w:rPr>
      <w:szCs w:val="20"/>
    </w:rPr>
  </w:style>
  <w:style w:type="paragraph" w:customStyle="1" w:styleId="321">
    <w:name w:val="Основной текст с отступом 32"/>
    <w:basedOn w:val="a4"/>
    <w:semiHidden/>
    <w:rsid w:val="00D04923"/>
    <w:pPr>
      <w:spacing w:before="240" w:line="240" w:lineRule="atLeast"/>
      <w:ind w:firstLine="851"/>
    </w:pPr>
    <w:rPr>
      <w:sz w:val="28"/>
      <w:szCs w:val="20"/>
    </w:rPr>
  </w:style>
  <w:style w:type="paragraph" w:customStyle="1" w:styleId="2f7">
    <w:name w:val="Обычный2"/>
    <w:semiHidden/>
    <w:rsid w:val="00D04923"/>
    <w:pPr>
      <w:widowControl w:val="0"/>
    </w:pPr>
    <w:rPr>
      <w:rFonts w:ascii="Arial" w:hAnsi="Arial"/>
      <w:snapToGrid w:val="0"/>
    </w:rPr>
  </w:style>
  <w:style w:type="character" w:customStyle="1" w:styleId="150">
    <w:name w:val="Знак Знак15"/>
    <w:basedOn w:val="a5"/>
    <w:semiHidden/>
    <w:rsid w:val="00D04923"/>
    <w:rPr>
      <w:rFonts w:ascii="Calibri" w:hAnsi="Calibri"/>
      <w:sz w:val="24"/>
      <w:szCs w:val="24"/>
      <w:lang w:val="ru-RU" w:eastAsia="ru-RU" w:bidi="ar-SA"/>
    </w:rPr>
  </w:style>
  <w:style w:type="character" w:customStyle="1" w:styleId="140">
    <w:name w:val="Знак Знак14"/>
    <w:basedOn w:val="a5"/>
    <w:semiHidden/>
    <w:rsid w:val="00D04923"/>
    <w:rPr>
      <w:b/>
      <w:i/>
      <w:sz w:val="22"/>
      <w:lang w:val="ru-RU" w:eastAsia="ru-RU" w:bidi="ar-SA"/>
    </w:rPr>
  </w:style>
  <w:style w:type="character" w:customStyle="1" w:styleId="180">
    <w:name w:val="Знак Знак18"/>
    <w:basedOn w:val="a5"/>
    <w:semiHidden/>
    <w:rsid w:val="00D04923"/>
    <w:rPr>
      <w:b/>
      <w:bCs/>
      <w:sz w:val="28"/>
      <w:szCs w:val="28"/>
      <w:lang w:val="ru-RU" w:eastAsia="ru-RU" w:bidi="ar-SA"/>
    </w:rPr>
  </w:style>
  <w:style w:type="character" w:customStyle="1" w:styleId="130">
    <w:name w:val="Знак Знак13"/>
    <w:basedOn w:val="a5"/>
    <w:semiHidden/>
    <w:rsid w:val="00D0492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20">
    <w:name w:val="Знак Знак12"/>
    <w:basedOn w:val="a5"/>
    <w:semiHidden/>
    <w:rsid w:val="00D04923"/>
    <w:rPr>
      <w:sz w:val="24"/>
      <w:szCs w:val="24"/>
      <w:lang w:val="ru-RU" w:eastAsia="ru-RU" w:bidi="ar-SA"/>
    </w:rPr>
  </w:style>
  <w:style w:type="character" w:styleId="afffff0">
    <w:name w:val="Subtle Emphasis"/>
    <w:semiHidden/>
    <w:qFormat/>
    <w:rsid w:val="00D04923"/>
    <w:rPr>
      <w:i/>
      <w:color w:val="5A5A5A"/>
    </w:rPr>
  </w:style>
  <w:style w:type="character" w:styleId="afffff1">
    <w:name w:val="Intense Emphasis"/>
    <w:basedOn w:val="a5"/>
    <w:semiHidden/>
    <w:qFormat/>
    <w:rsid w:val="00D04923"/>
    <w:rPr>
      <w:b/>
      <w:i/>
      <w:sz w:val="24"/>
      <w:szCs w:val="24"/>
      <w:u w:val="single"/>
    </w:rPr>
  </w:style>
  <w:style w:type="character" w:styleId="afffff2">
    <w:name w:val="Subtle Reference"/>
    <w:basedOn w:val="a5"/>
    <w:semiHidden/>
    <w:qFormat/>
    <w:rsid w:val="00D04923"/>
    <w:rPr>
      <w:sz w:val="24"/>
      <w:szCs w:val="24"/>
      <w:u w:val="single"/>
    </w:rPr>
  </w:style>
  <w:style w:type="character" w:styleId="afffff3">
    <w:name w:val="Intense Reference"/>
    <w:basedOn w:val="a5"/>
    <w:semiHidden/>
    <w:qFormat/>
    <w:rsid w:val="00D04923"/>
    <w:rPr>
      <w:b/>
      <w:sz w:val="24"/>
      <w:u w:val="single"/>
    </w:rPr>
  </w:style>
  <w:style w:type="character" w:styleId="afffff4">
    <w:name w:val="Book Title"/>
    <w:basedOn w:val="a5"/>
    <w:semiHidden/>
    <w:qFormat/>
    <w:rsid w:val="00D04923"/>
    <w:rPr>
      <w:rFonts w:ascii="Cambria" w:eastAsia="Times New Roman" w:hAnsi="Cambria"/>
      <w:b/>
      <w:i/>
      <w:sz w:val="24"/>
      <w:szCs w:val="24"/>
    </w:rPr>
  </w:style>
  <w:style w:type="character" w:customStyle="1" w:styleId="49">
    <w:name w:val="Знак Знак4"/>
    <w:basedOn w:val="a5"/>
    <w:semiHidden/>
    <w:locked/>
    <w:rsid w:val="00D04923"/>
    <w:rPr>
      <w:sz w:val="24"/>
      <w:szCs w:val="24"/>
      <w:lang w:val="ru-RU" w:eastAsia="ru-RU" w:bidi="ar-SA"/>
    </w:rPr>
  </w:style>
  <w:style w:type="character" w:customStyle="1" w:styleId="64">
    <w:name w:val="Знак Знак6"/>
    <w:basedOn w:val="a5"/>
    <w:semiHidden/>
    <w:locked/>
    <w:rsid w:val="00D0492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1">
    <w:name w:val="мой"/>
    <w:basedOn w:val="a4"/>
    <w:link w:val="afffff5"/>
    <w:semiHidden/>
    <w:qFormat/>
    <w:rsid w:val="00992901"/>
    <w:pPr>
      <w:numPr>
        <w:numId w:val="15"/>
      </w:numPr>
      <w:tabs>
        <w:tab w:val="left" w:pos="993"/>
      </w:tabs>
      <w:suppressAutoHyphens/>
      <w:spacing w:line="276" w:lineRule="auto"/>
      <w:ind w:left="0" w:firstLine="709"/>
    </w:pPr>
    <w:rPr>
      <w:rFonts w:eastAsia="Lucida Sans Unicode"/>
      <w:kern w:val="1"/>
    </w:rPr>
  </w:style>
  <w:style w:type="character" w:customStyle="1" w:styleId="afffff5">
    <w:name w:val="мой Знак"/>
    <w:basedOn w:val="a5"/>
    <w:link w:val="a1"/>
    <w:semiHidden/>
    <w:rsid w:val="009320C9"/>
    <w:rPr>
      <w:rFonts w:eastAsia="Lucida Sans Unicode"/>
      <w:kern w:val="1"/>
      <w:sz w:val="24"/>
      <w:szCs w:val="24"/>
    </w:rPr>
  </w:style>
  <w:style w:type="character" w:customStyle="1" w:styleId="afff7">
    <w:name w:val="Основной текст_"/>
    <w:basedOn w:val="a5"/>
    <w:link w:val="1f3"/>
    <w:rsid w:val="009320C9"/>
    <w:rPr>
      <w:sz w:val="24"/>
    </w:rPr>
  </w:style>
  <w:style w:type="character" w:customStyle="1" w:styleId="1fb">
    <w:name w:val="Верхний колонтитул Знак1"/>
    <w:uiPriority w:val="99"/>
    <w:semiHidden/>
    <w:rsid w:val="000E1FFC"/>
    <w:rPr>
      <w:sz w:val="24"/>
      <w:szCs w:val="24"/>
    </w:rPr>
  </w:style>
  <w:style w:type="character" w:customStyle="1" w:styleId="1fc">
    <w:name w:val="Нижний колонтитул Знак1"/>
    <w:uiPriority w:val="99"/>
    <w:semiHidden/>
    <w:rsid w:val="000E1FFC"/>
  </w:style>
  <w:style w:type="paragraph" w:customStyle="1" w:styleId="2110">
    <w:name w:val="Заголовок 211"/>
    <w:basedOn w:val="a4"/>
    <w:next w:val="a4"/>
    <w:semiHidden/>
    <w:rsid w:val="000E1FFC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paragraph" w:customStyle="1" w:styleId="118">
    <w:name w:val="Обычный11"/>
    <w:basedOn w:val="a4"/>
    <w:semiHidden/>
    <w:rsid w:val="000E1FF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19">
    <w:name w:val="Основной текст11"/>
    <w:basedOn w:val="a4"/>
    <w:semiHidden/>
    <w:rsid w:val="000E1FFC"/>
    <w:pPr>
      <w:widowControl/>
      <w:spacing w:after="240" w:line="240" w:lineRule="auto"/>
      <w:ind w:firstLine="0"/>
    </w:pPr>
    <w:rPr>
      <w:szCs w:val="20"/>
    </w:rPr>
  </w:style>
  <w:style w:type="character" w:customStyle="1" w:styleId="21b">
    <w:name w:val="Основной текст 2 Знак1"/>
    <w:uiPriority w:val="99"/>
    <w:semiHidden/>
    <w:rsid w:val="000E1FFC"/>
  </w:style>
  <w:style w:type="character" w:customStyle="1" w:styleId="318">
    <w:name w:val="Основной текст 3 Знак1"/>
    <w:uiPriority w:val="99"/>
    <w:semiHidden/>
    <w:rsid w:val="000E1FFC"/>
    <w:rPr>
      <w:sz w:val="16"/>
      <w:szCs w:val="16"/>
    </w:rPr>
  </w:style>
  <w:style w:type="character" w:customStyle="1" w:styleId="21c">
    <w:name w:val="Основной текст с отступом 2 Знак1"/>
    <w:uiPriority w:val="99"/>
    <w:semiHidden/>
    <w:rsid w:val="000E1FFC"/>
  </w:style>
  <w:style w:type="character" w:customStyle="1" w:styleId="319">
    <w:name w:val="Основной текст с отступом 3 Знак1"/>
    <w:uiPriority w:val="99"/>
    <w:semiHidden/>
    <w:rsid w:val="000E1FFC"/>
    <w:rPr>
      <w:sz w:val="16"/>
      <w:szCs w:val="16"/>
    </w:rPr>
  </w:style>
  <w:style w:type="character" w:customStyle="1" w:styleId="1fd">
    <w:name w:val="Текст Знак1"/>
    <w:uiPriority w:val="99"/>
    <w:semiHidden/>
    <w:rsid w:val="000E1FFC"/>
    <w:rPr>
      <w:rFonts w:ascii="Consolas" w:hAnsi="Consolas" w:cs="Consolas"/>
      <w:sz w:val="21"/>
      <w:szCs w:val="21"/>
    </w:rPr>
  </w:style>
  <w:style w:type="paragraph" w:customStyle="1" w:styleId="3f1">
    <w:name w:val="Заголовок 3+"/>
    <w:basedOn w:val="a4"/>
    <w:semiHidden/>
    <w:rsid w:val="000E1FFC"/>
    <w:pPr>
      <w:overflowPunct w:val="0"/>
      <w:autoSpaceDE w:val="0"/>
      <w:autoSpaceDN w:val="0"/>
      <w:adjustRightInd w:val="0"/>
      <w:spacing w:before="240" w:line="240" w:lineRule="auto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221">
    <w:name w:val="Заголовок 22"/>
    <w:basedOn w:val="a4"/>
    <w:next w:val="a4"/>
    <w:semiHidden/>
    <w:rsid w:val="000E1FFC"/>
    <w:pPr>
      <w:keepNext/>
      <w:spacing w:line="240" w:lineRule="auto"/>
      <w:ind w:firstLine="0"/>
      <w:jc w:val="center"/>
    </w:pPr>
    <w:rPr>
      <w:b/>
      <w:sz w:val="28"/>
      <w:szCs w:val="20"/>
    </w:rPr>
  </w:style>
  <w:style w:type="numbering" w:customStyle="1" w:styleId="2f8">
    <w:name w:val="Нет списка2"/>
    <w:next w:val="a7"/>
    <w:semiHidden/>
    <w:rsid w:val="000E1FFC"/>
  </w:style>
  <w:style w:type="numbering" w:customStyle="1" w:styleId="3f2">
    <w:name w:val="Нет списка3"/>
    <w:next w:val="a7"/>
    <w:semiHidden/>
    <w:rsid w:val="000E1FFC"/>
  </w:style>
  <w:style w:type="paragraph" w:styleId="afffff6">
    <w:name w:val="endnote text"/>
    <w:basedOn w:val="a4"/>
    <w:link w:val="afffff7"/>
    <w:semiHidden/>
    <w:rsid w:val="000E1FFC"/>
    <w:pPr>
      <w:spacing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5"/>
    <w:link w:val="afffff6"/>
    <w:semiHidden/>
    <w:rsid w:val="009320C9"/>
  </w:style>
  <w:style w:type="paragraph" w:customStyle="1" w:styleId="2f9">
    <w:name w:val="Абзац списка2"/>
    <w:basedOn w:val="a4"/>
    <w:uiPriority w:val="99"/>
    <w:semiHidden/>
    <w:rsid w:val="00281C16"/>
    <w:pPr>
      <w:widowControl/>
      <w:spacing w:line="240" w:lineRule="auto"/>
      <w:ind w:left="720" w:firstLine="0"/>
      <w:contextualSpacing/>
      <w:jc w:val="left"/>
    </w:pPr>
    <w:rPr>
      <w:rFonts w:eastAsia="Calibri"/>
    </w:rPr>
  </w:style>
  <w:style w:type="paragraph" w:customStyle="1" w:styleId="afffff8">
    <w:name w:val="!!!Табл"/>
    <w:basedOn w:val="a4"/>
    <w:semiHidden/>
    <w:rsid w:val="00281C16"/>
    <w:pPr>
      <w:widowControl/>
      <w:spacing w:line="240" w:lineRule="auto"/>
      <w:ind w:firstLine="0"/>
    </w:pPr>
    <w:rPr>
      <w:rFonts w:eastAsia="Calibri"/>
    </w:rPr>
  </w:style>
  <w:style w:type="character" w:customStyle="1" w:styleId="413">
    <w:name w:val="Заголовок 4 Знак1"/>
    <w:semiHidden/>
    <w:locked/>
    <w:rsid w:val="00281C16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28">
    <w:name w:val="c28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Bodytext">
    <w:name w:val="Body text_"/>
    <w:link w:val="390"/>
    <w:semiHidden/>
    <w:locked/>
    <w:rsid w:val="009320C9"/>
    <w:rPr>
      <w:rFonts w:ascii="Century Schoolbook" w:hAnsi="Century Schoolbook"/>
      <w:shd w:val="clear" w:color="auto" w:fill="FFFFFF"/>
    </w:rPr>
  </w:style>
  <w:style w:type="paragraph" w:customStyle="1" w:styleId="390">
    <w:name w:val="Основной текст39"/>
    <w:basedOn w:val="a4"/>
    <w:link w:val="Bodytext"/>
    <w:semiHidden/>
    <w:rsid w:val="00281C16"/>
    <w:pPr>
      <w:widowControl/>
      <w:shd w:val="clear" w:color="auto" w:fill="FFFFFF"/>
      <w:spacing w:after="420" w:line="216" w:lineRule="exact"/>
      <w:ind w:hanging="560"/>
      <w:jc w:val="left"/>
    </w:pPr>
    <w:rPr>
      <w:rFonts w:ascii="Century Schoolbook" w:hAnsi="Century Schoolbook"/>
      <w:sz w:val="20"/>
      <w:szCs w:val="20"/>
      <w:shd w:val="clear" w:color="auto" w:fill="FFFFFF"/>
    </w:rPr>
  </w:style>
  <w:style w:type="paragraph" w:customStyle="1" w:styleId="2fa">
    <w:name w:val="Подзоголовок тьютор2"/>
    <w:basedOn w:val="a4"/>
    <w:link w:val="2fb"/>
    <w:semiHidden/>
    <w:rsid w:val="00281C16"/>
    <w:pPr>
      <w:widowControl/>
      <w:spacing w:after="60" w:line="276" w:lineRule="auto"/>
      <w:ind w:firstLine="0"/>
      <w:jc w:val="left"/>
      <w:outlineLvl w:val="1"/>
    </w:pPr>
    <w:rPr>
      <w:rFonts w:ascii="Calibri" w:hAnsi="Calibri"/>
      <w:b/>
      <w:szCs w:val="20"/>
    </w:rPr>
  </w:style>
  <w:style w:type="character" w:customStyle="1" w:styleId="2fb">
    <w:name w:val="Подзоголовок тьютор2 Знак"/>
    <w:link w:val="2fa"/>
    <w:semiHidden/>
    <w:locked/>
    <w:rsid w:val="009320C9"/>
    <w:rPr>
      <w:rFonts w:ascii="Calibri" w:hAnsi="Calibri"/>
      <w:b/>
      <w:sz w:val="24"/>
    </w:rPr>
  </w:style>
  <w:style w:type="character" w:customStyle="1" w:styleId="style30">
    <w:name w:val="style3"/>
    <w:semiHidden/>
    <w:rsid w:val="00281C16"/>
  </w:style>
  <w:style w:type="paragraph" w:customStyle="1" w:styleId="p1">
    <w:name w:val="p1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1">
    <w:name w:val="s1"/>
    <w:semiHidden/>
    <w:rsid w:val="00281C16"/>
    <w:rPr>
      <w:rFonts w:cs="Times New Roman"/>
    </w:rPr>
  </w:style>
  <w:style w:type="paragraph" w:customStyle="1" w:styleId="p2">
    <w:name w:val="p2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3">
    <w:name w:val="p3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4">
    <w:name w:val="p4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2">
    <w:name w:val="s2"/>
    <w:semiHidden/>
    <w:rsid w:val="00281C16"/>
    <w:rPr>
      <w:rFonts w:cs="Times New Roman"/>
    </w:rPr>
  </w:style>
  <w:style w:type="paragraph" w:customStyle="1" w:styleId="p6">
    <w:name w:val="p6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8">
    <w:name w:val="p8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11">
    <w:name w:val="p11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3">
    <w:name w:val="s3"/>
    <w:semiHidden/>
    <w:rsid w:val="00281C16"/>
    <w:rPr>
      <w:rFonts w:cs="Times New Roman"/>
    </w:rPr>
  </w:style>
  <w:style w:type="paragraph" w:customStyle="1" w:styleId="p13">
    <w:name w:val="p13"/>
    <w:basedOn w:val="a4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4">
    <w:name w:val="s4"/>
    <w:semiHidden/>
    <w:rsid w:val="00281C16"/>
    <w:rPr>
      <w:rFonts w:cs="Times New Roman"/>
    </w:rPr>
  </w:style>
  <w:style w:type="paragraph" w:customStyle="1" w:styleId="BasicParagraph">
    <w:name w:val="[Basic Paragraph]"/>
    <w:basedOn w:val="a4"/>
    <w:semiHidden/>
    <w:rsid w:val="00281C16"/>
    <w:pPr>
      <w:autoSpaceDE w:val="0"/>
      <w:autoSpaceDN w:val="0"/>
      <w:adjustRightInd w:val="0"/>
      <w:ind w:firstLine="283"/>
      <w:textAlignment w:val="center"/>
    </w:pPr>
    <w:rPr>
      <w:rFonts w:ascii="Plumb" w:eastAsia="Calibri" w:hAnsi="Plumb" w:cs="Plumb"/>
      <w:color w:val="000000"/>
      <w:spacing w:val="-2"/>
      <w:sz w:val="20"/>
      <w:szCs w:val="20"/>
    </w:rPr>
  </w:style>
  <w:style w:type="paragraph" w:customStyle="1" w:styleId="100">
    <w:name w:val="Заголовок 10"/>
    <w:basedOn w:val="9"/>
    <w:semiHidden/>
    <w:rsid w:val="00281C16"/>
    <w:pPr>
      <w:widowControl/>
      <w:autoSpaceDE w:val="0"/>
      <w:autoSpaceDN w:val="0"/>
      <w:adjustRightInd w:val="0"/>
      <w:spacing w:before="0" w:after="57" w:line="240" w:lineRule="auto"/>
      <w:ind w:firstLine="0"/>
      <w:jc w:val="center"/>
      <w:outlineLvl w:val="9"/>
    </w:pPr>
    <w:rPr>
      <w:rFonts w:ascii="PetersburgC" w:eastAsia="Calibri" w:hAnsi="PetersburgC" w:cs="Times New Roman"/>
      <w:b/>
      <w:bCs/>
      <w:sz w:val="20"/>
      <w:szCs w:val="20"/>
    </w:rPr>
  </w:style>
  <w:style w:type="paragraph" w:customStyle="1" w:styleId="1fe">
    <w:name w:val="Ñòèëü1"/>
    <w:basedOn w:val="a4"/>
    <w:semiHidden/>
    <w:rsid w:val="00281C16"/>
    <w:pPr>
      <w:widowControl/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yle4">
    <w:name w:val="Style4"/>
    <w:basedOn w:val="a4"/>
    <w:semiHidden/>
    <w:rsid w:val="00281C16"/>
    <w:pPr>
      <w:autoSpaceDE w:val="0"/>
      <w:autoSpaceDN w:val="0"/>
      <w:adjustRightInd w:val="0"/>
      <w:spacing w:line="212" w:lineRule="exact"/>
      <w:ind w:firstLine="350"/>
    </w:pPr>
  </w:style>
  <w:style w:type="character" w:customStyle="1" w:styleId="FontStyle14">
    <w:name w:val="Font Style14"/>
    <w:semiHidden/>
    <w:rsid w:val="00281C1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semiHidden/>
    <w:rsid w:val="00281C1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semiHidden/>
    <w:rsid w:val="00281C16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4"/>
    <w:semiHidden/>
    <w:rsid w:val="00281C16"/>
    <w:pPr>
      <w:autoSpaceDE w:val="0"/>
      <w:autoSpaceDN w:val="0"/>
      <w:adjustRightInd w:val="0"/>
      <w:spacing w:line="180" w:lineRule="exact"/>
      <w:ind w:firstLine="346"/>
      <w:jc w:val="left"/>
    </w:pPr>
  </w:style>
  <w:style w:type="paragraph" w:customStyle="1" w:styleId="1ff">
    <w:name w:val="!!!Заголовок1"/>
    <w:basedOn w:val="a4"/>
    <w:link w:val="1ff0"/>
    <w:semiHidden/>
    <w:rsid w:val="00281C16"/>
    <w:pPr>
      <w:widowControl/>
      <w:spacing w:line="240" w:lineRule="auto"/>
      <w:jc w:val="left"/>
    </w:pPr>
    <w:rPr>
      <w:rFonts w:eastAsia="Calibri"/>
      <w:b/>
      <w:color w:val="000000"/>
      <w:sz w:val="28"/>
      <w:szCs w:val="28"/>
    </w:rPr>
  </w:style>
  <w:style w:type="character" w:customStyle="1" w:styleId="1ff0">
    <w:name w:val="!!!Заголовок1 Знак"/>
    <w:link w:val="1ff"/>
    <w:semiHidden/>
    <w:locked/>
    <w:rsid w:val="009320C9"/>
    <w:rPr>
      <w:rFonts w:eastAsia="Calibri"/>
      <w:b/>
      <w:color w:val="000000"/>
      <w:sz w:val="28"/>
      <w:szCs w:val="28"/>
    </w:rPr>
  </w:style>
  <w:style w:type="paragraph" w:customStyle="1" w:styleId="21d">
    <w:name w:val="Цитата 21"/>
    <w:basedOn w:val="a4"/>
    <w:next w:val="a4"/>
    <w:link w:val="QuoteChar"/>
    <w:semiHidden/>
    <w:rsid w:val="00281C16"/>
    <w:pPr>
      <w:widowControl/>
      <w:spacing w:line="240" w:lineRule="auto"/>
      <w:ind w:firstLine="0"/>
      <w:jc w:val="left"/>
    </w:pPr>
    <w:rPr>
      <w:rFonts w:eastAsia="Calibri"/>
      <w:i/>
      <w:iCs/>
      <w:color w:val="000000"/>
    </w:rPr>
  </w:style>
  <w:style w:type="character" w:customStyle="1" w:styleId="QuoteChar">
    <w:name w:val="Quote Char"/>
    <w:link w:val="21d"/>
    <w:semiHidden/>
    <w:locked/>
    <w:rsid w:val="009320C9"/>
    <w:rPr>
      <w:rFonts w:eastAsia="Calibri"/>
      <w:i/>
      <w:iCs/>
      <w:color w:val="000000"/>
      <w:sz w:val="24"/>
      <w:szCs w:val="24"/>
    </w:rPr>
  </w:style>
  <w:style w:type="paragraph" w:customStyle="1" w:styleId="1ff1">
    <w:name w:val="Заголовок оглавления1"/>
    <w:basedOn w:val="10"/>
    <w:next w:val="a4"/>
    <w:semiHidden/>
    <w:rsid w:val="00281C16"/>
    <w:pPr>
      <w:keepNext/>
      <w:keepLines/>
      <w:widowControl/>
      <w:spacing w:before="480" w:after="840" w:line="276" w:lineRule="auto"/>
      <w:jc w:val="left"/>
      <w:outlineLvl w:val="9"/>
    </w:pPr>
    <w:rPr>
      <w:rFonts w:ascii="Cambria" w:eastAsia="Calibri" w:hAnsi="Cambria"/>
      <w:color w:val="365F91"/>
      <w:kern w:val="0"/>
      <w:lang w:eastAsia="en-US"/>
    </w:rPr>
  </w:style>
  <w:style w:type="paragraph" w:customStyle="1" w:styleId="2fc">
    <w:name w:val="!!!2"/>
    <w:basedOn w:val="21"/>
    <w:semiHidden/>
    <w:rsid w:val="00281C16"/>
    <w:pPr>
      <w:keepNext/>
      <w:keepLines/>
      <w:widowControl/>
      <w:spacing w:before="480" w:after="480" w:line="360" w:lineRule="auto"/>
      <w:ind w:firstLine="709"/>
      <w:jc w:val="both"/>
    </w:pPr>
    <w:rPr>
      <w:rFonts w:eastAsia="Calibri"/>
      <w:caps/>
      <w:sz w:val="28"/>
      <w:szCs w:val="28"/>
    </w:rPr>
  </w:style>
  <w:style w:type="paragraph" w:customStyle="1" w:styleId="1ff2">
    <w:name w:val="!!!1"/>
    <w:basedOn w:val="10"/>
    <w:semiHidden/>
    <w:rsid w:val="00281C16"/>
    <w:pPr>
      <w:keepNext/>
      <w:keepLines/>
      <w:widowControl/>
      <w:spacing w:after="840" w:line="360" w:lineRule="auto"/>
      <w:ind w:firstLine="709"/>
      <w:jc w:val="both"/>
    </w:pPr>
    <w:rPr>
      <w:rFonts w:ascii="Cambria" w:eastAsia="Calibri" w:hAnsi="Cambria"/>
      <w:b w:val="0"/>
      <w:color w:val="365F91"/>
      <w:kern w:val="0"/>
    </w:rPr>
  </w:style>
  <w:style w:type="character" w:customStyle="1" w:styleId="afff9">
    <w:name w:val="Перед Знак"/>
    <w:link w:val="afff8"/>
    <w:uiPriority w:val="99"/>
    <w:locked/>
    <w:rsid w:val="009320C9"/>
    <w:rPr>
      <w:sz w:val="24"/>
      <w:szCs w:val="24"/>
    </w:rPr>
  </w:style>
  <w:style w:type="character" w:customStyle="1" w:styleId="noprint">
    <w:name w:val="noprint"/>
    <w:semiHidden/>
    <w:rsid w:val="00281C16"/>
    <w:rPr>
      <w:rFonts w:cs="Times New Roman"/>
    </w:rPr>
  </w:style>
  <w:style w:type="character" w:customStyle="1" w:styleId="c0c3">
    <w:name w:val="c0 c3"/>
    <w:semiHidden/>
    <w:rsid w:val="00281C16"/>
    <w:rPr>
      <w:rFonts w:cs="Times New Roman"/>
    </w:rPr>
  </w:style>
  <w:style w:type="character" w:customStyle="1" w:styleId="review-h5">
    <w:name w:val="review-h5"/>
    <w:semiHidden/>
    <w:rsid w:val="00281C16"/>
    <w:rPr>
      <w:rFonts w:cs="Times New Roman"/>
    </w:rPr>
  </w:style>
  <w:style w:type="paragraph" w:customStyle="1" w:styleId="2fd">
    <w:name w:val="Без интервала2"/>
    <w:semiHidden/>
    <w:rsid w:val="00281C16"/>
    <w:rPr>
      <w:rFonts w:ascii="Calibri" w:hAnsi="Calibri"/>
      <w:sz w:val="22"/>
      <w:szCs w:val="22"/>
      <w:lang w:eastAsia="en-US"/>
    </w:rPr>
  </w:style>
  <w:style w:type="character" w:customStyle="1" w:styleId="extravote-star">
    <w:name w:val="extravote-star"/>
    <w:basedOn w:val="a5"/>
    <w:semiHidden/>
    <w:rsid w:val="00281C16"/>
    <w:rPr>
      <w:rFonts w:cs="Times New Roman"/>
    </w:rPr>
  </w:style>
  <w:style w:type="paragraph" w:customStyle="1" w:styleId="txt">
    <w:name w:val="txt"/>
    <w:basedOn w:val="a4"/>
    <w:uiPriority w:val="99"/>
    <w:semiHidden/>
    <w:rsid w:val="00281C16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styleId="z-">
    <w:name w:val="HTML Top of Form"/>
    <w:basedOn w:val="a4"/>
    <w:next w:val="a4"/>
    <w:link w:val="z-0"/>
    <w:hidden/>
    <w:uiPriority w:val="99"/>
    <w:rsid w:val="00281C16"/>
    <w:pPr>
      <w:widowControl/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5"/>
    <w:link w:val="z-"/>
    <w:uiPriority w:val="99"/>
    <w:rsid w:val="00281C1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4"/>
    <w:next w:val="a4"/>
    <w:link w:val="z-2"/>
    <w:hidden/>
    <w:uiPriority w:val="99"/>
    <w:rsid w:val="00281C16"/>
    <w:pPr>
      <w:widowControl/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5"/>
    <w:link w:val="z-1"/>
    <w:uiPriority w:val="99"/>
    <w:rsid w:val="00281C16"/>
    <w:rPr>
      <w:rFonts w:ascii="Arial" w:hAnsi="Arial" w:cs="Arial"/>
      <w:vanish/>
      <w:sz w:val="16"/>
      <w:szCs w:val="16"/>
    </w:rPr>
  </w:style>
  <w:style w:type="character" w:customStyle="1" w:styleId="73">
    <w:name w:val="Основной текст + 7"/>
    <w:aliases w:val="5 pt1,Интервал 0 pt4"/>
    <w:basedOn w:val="afff7"/>
    <w:semiHidden/>
    <w:rsid w:val="00281C16"/>
    <w:rPr>
      <w:rFonts w:ascii="Times New Roman" w:hAnsi="Times New Roman"/>
      <w:color w:val="000000"/>
      <w:spacing w:val="2"/>
      <w:w w:val="100"/>
      <w:position w:val="0"/>
      <w:sz w:val="15"/>
      <w:szCs w:val="15"/>
      <w:u w:val="none"/>
      <w:lang w:val="ru-RU" w:eastAsia="x-none" w:bidi="ar-SA"/>
    </w:rPr>
  </w:style>
  <w:style w:type="character" w:customStyle="1" w:styleId="c0">
    <w:name w:val="c0"/>
    <w:basedOn w:val="a5"/>
    <w:uiPriority w:val="99"/>
    <w:semiHidden/>
    <w:rsid w:val="000C6901"/>
    <w:rPr>
      <w:rFonts w:cs="Times New Roman"/>
    </w:rPr>
  </w:style>
  <w:style w:type="character" w:customStyle="1" w:styleId="TitleChar1">
    <w:name w:val="Title Char1"/>
    <w:basedOn w:val="a5"/>
    <w:uiPriority w:val="10"/>
    <w:semiHidden/>
    <w:rsid w:val="000C690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ff3">
    <w:name w:val="Название Знак1"/>
    <w:basedOn w:val="a5"/>
    <w:uiPriority w:val="99"/>
    <w:semiHidden/>
    <w:rsid w:val="000C6901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afffff9">
    <w:name w:val="Рисунок"/>
    <w:basedOn w:val="a4"/>
    <w:qFormat/>
    <w:rsid w:val="00780039"/>
    <w:pPr>
      <w:spacing w:before="120" w:after="240"/>
      <w:ind w:firstLine="0"/>
      <w:jc w:val="center"/>
    </w:pPr>
    <w:rPr>
      <w:sz w:val="22"/>
      <w:lang w:val="uk-UA"/>
    </w:rPr>
  </w:style>
  <w:style w:type="character" w:customStyle="1" w:styleId="selectionindex">
    <w:name w:val="selection_index"/>
    <w:basedOn w:val="a5"/>
    <w:uiPriority w:val="99"/>
    <w:semiHidden/>
    <w:rsid w:val="000C6901"/>
    <w:rPr>
      <w:rFonts w:cs="Times New Roman"/>
    </w:rPr>
  </w:style>
  <w:style w:type="paragraph" w:customStyle="1" w:styleId="src">
    <w:name w:val="src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dash041e0431044b0447043d044b0439char1">
    <w:name w:val="dash041e_0431_044b_0447_043d_044b_0439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41">
    <w:name w:val="Стиль 14 пт полужирный"/>
    <w:basedOn w:val="a5"/>
    <w:uiPriority w:val="99"/>
    <w:semiHidden/>
    <w:rsid w:val="000C6901"/>
    <w:rPr>
      <w:rFonts w:cs="Times New Roman"/>
      <w:b/>
      <w:bCs/>
      <w:spacing w:val="-3"/>
      <w:sz w:val="28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4"/>
    <w:uiPriority w:val="99"/>
    <w:semiHidden/>
    <w:rsid w:val="000C6901"/>
    <w:pPr>
      <w:widowControl/>
      <w:spacing w:after="120" w:line="480" w:lineRule="atLeast"/>
      <w:ind w:firstLine="0"/>
      <w:jc w:val="left"/>
    </w:pPr>
  </w:style>
  <w:style w:type="character" w:customStyle="1" w:styleId="dash041704300433043e043b043e0432043e043a00201char1">
    <w:name w:val="dash0417_0430_0433_043e_043b_043e_0432_043e_043a_00201__char1"/>
    <w:basedOn w:val="a5"/>
    <w:uiPriority w:val="99"/>
    <w:semiHidden/>
    <w:rsid w:val="000C6901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character" w:customStyle="1" w:styleId="consplusnormal005f005fchar1char1">
    <w:name w:val="consplusnormal_005f_005fchar1__char1"/>
    <w:basedOn w:val="a5"/>
    <w:uiPriority w:val="99"/>
    <w:semiHidden/>
    <w:rsid w:val="000C6901"/>
    <w:rPr>
      <w:rFonts w:ascii="Arial" w:hAnsi="Arial" w:cs="Arial"/>
      <w:sz w:val="20"/>
      <w:szCs w:val="20"/>
      <w:u w:val="none"/>
      <w:effect w:val="none"/>
    </w:rPr>
  </w:style>
  <w:style w:type="paragraph" w:customStyle="1" w:styleId="consplusnormal">
    <w:name w:val="consplusnormal"/>
    <w:basedOn w:val="a4"/>
    <w:uiPriority w:val="99"/>
    <w:semiHidden/>
    <w:rsid w:val="000C6901"/>
    <w:pPr>
      <w:widowControl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5"/>
    <w:uiPriority w:val="99"/>
    <w:semiHidden/>
    <w:rsid w:val="000C6901"/>
    <w:rPr>
      <w:rFonts w:ascii="Times New Roman" w:hAnsi="Times New Roman" w:cs="Times New Roman"/>
      <w:b/>
      <w:bCs/>
      <w:smallCaps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4"/>
    <w:uiPriority w:val="99"/>
    <w:semiHidden/>
    <w:rsid w:val="000C6901"/>
    <w:pPr>
      <w:widowControl/>
      <w:spacing w:line="240" w:lineRule="auto"/>
      <w:ind w:firstLine="0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5"/>
    <w:uiPriority w:val="99"/>
    <w:semiHidden/>
    <w:rsid w:val="000C6901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4"/>
    <w:uiPriority w:val="99"/>
    <w:semiHidden/>
    <w:rsid w:val="000C6901"/>
    <w:pPr>
      <w:widowControl/>
      <w:spacing w:after="120" w:line="480" w:lineRule="atLeast"/>
      <w:ind w:left="280" w:firstLine="0"/>
      <w:jc w:val="left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4"/>
    <w:uiPriority w:val="99"/>
    <w:semiHidden/>
    <w:rsid w:val="000C6901"/>
    <w:pPr>
      <w:widowControl/>
      <w:spacing w:after="120" w:line="240" w:lineRule="auto"/>
      <w:ind w:left="280" w:firstLine="0"/>
      <w:jc w:val="left"/>
    </w:pPr>
  </w:style>
  <w:style w:type="character" w:customStyle="1" w:styleId="dash0410043104370430044600200441043f04380441043a0430char1">
    <w:name w:val="dash0410_0431_0437_0430_0446_0020_0441_043f_0438_0441_043a_0430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d043e0432044b0439char1">
    <w:name w:val="dash041d_043e_0432_044b_0439__char1"/>
    <w:basedOn w:val="a5"/>
    <w:uiPriority w:val="99"/>
    <w:semiHidden/>
    <w:rsid w:val="000C6901"/>
    <w:rPr>
      <w:rFonts w:ascii="Times New Roman" w:hAnsi="Times New Roman" w:cs="Times New Roman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4"/>
    <w:uiPriority w:val="99"/>
    <w:semiHidden/>
    <w:rsid w:val="000C6901"/>
    <w:pPr>
      <w:widowControl/>
      <w:spacing w:line="360" w:lineRule="atLeast"/>
      <w:ind w:firstLine="440"/>
    </w:pPr>
    <w:rPr>
      <w:sz w:val="28"/>
      <w:szCs w:val="28"/>
    </w:rPr>
  </w:style>
  <w:style w:type="character" w:customStyle="1" w:styleId="achar1">
    <w:name w:val="a__char1"/>
    <w:basedOn w:val="a5"/>
    <w:uiPriority w:val="99"/>
    <w:semiHidden/>
    <w:rsid w:val="000C6901"/>
    <w:rPr>
      <w:rFonts w:ascii="Arial" w:hAnsi="Arial" w:cs="Arial"/>
      <w:sz w:val="22"/>
      <w:szCs w:val="22"/>
      <w:u w:val="none"/>
      <w:effect w:val="none"/>
    </w:rPr>
  </w:style>
  <w:style w:type="paragraph" w:customStyle="1" w:styleId="afffffa">
    <w:name w:val="a"/>
    <w:basedOn w:val="a4"/>
    <w:uiPriority w:val="99"/>
    <w:semiHidden/>
    <w:rsid w:val="000C6901"/>
    <w:pPr>
      <w:widowControl/>
      <w:spacing w:after="200" w:line="260" w:lineRule="atLeast"/>
      <w:ind w:left="720" w:firstLine="0"/>
      <w:jc w:val="left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5"/>
    <w:uiPriority w:val="99"/>
    <w:semiHidden/>
    <w:rsid w:val="000C6901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5"/>
    <w:uiPriority w:val="99"/>
    <w:semiHidden/>
    <w:rsid w:val="000C6901"/>
    <w:rPr>
      <w:rFonts w:ascii="Arial" w:hAnsi="Arial" w:cs="Arial"/>
      <w:b/>
      <w:bCs/>
      <w:i/>
      <w:iCs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5"/>
    <w:uiPriority w:val="99"/>
    <w:semiHidden/>
    <w:rsid w:val="000C6901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5"/>
    <w:uiPriority w:val="99"/>
    <w:semiHidden/>
    <w:rsid w:val="000C6901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4"/>
    <w:uiPriority w:val="99"/>
    <w:semiHidden/>
    <w:rsid w:val="000C6901"/>
    <w:pPr>
      <w:widowControl/>
      <w:spacing w:line="240" w:lineRule="auto"/>
      <w:ind w:firstLine="0"/>
      <w:jc w:val="left"/>
    </w:pPr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4"/>
    <w:uiPriority w:val="99"/>
    <w:semiHidden/>
    <w:rsid w:val="000C6901"/>
    <w:pPr>
      <w:widowControl/>
      <w:spacing w:after="120" w:line="240" w:lineRule="auto"/>
      <w:ind w:left="280" w:firstLine="0"/>
      <w:jc w:val="left"/>
    </w:pPr>
  </w:style>
  <w:style w:type="character" w:customStyle="1" w:styleId="list005f0020paragraph005f005fchar1char1">
    <w:name w:val="list_005f0020paragraph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4"/>
    <w:uiPriority w:val="99"/>
    <w:semiHidden/>
    <w:rsid w:val="000C6901"/>
    <w:pPr>
      <w:widowControl/>
      <w:spacing w:line="240" w:lineRule="auto"/>
      <w:ind w:left="720" w:firstLine="700"/>
    </w:pPr>
  </w:style>
  <w:style w:type="character" w:customStyle="1" w:styleId="dash041e005f0431005f044b005f0447005f043d005f044b005f0439char1">
    <w:name w:val="dash041e_005f0431_005f044b_005f0447_005f043d_005f044b_005f0439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4"/>
    <w:uiPriority w:val="99"/>
    <w:semiHidden/>
    <w:rsid w:val="000C6901"/>
    <w:pPr>
      <w:widowControl/>
      <w:spacing w:after="120" w:line="240" w:lineRule="auto"/>
      <w:ind w:firstLine="200"/>
      <w:jc w:val="left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4"/>
    <w:uiPriority w:val="99"/>
    <w:semiHidden/>
    <w:rsid w:val="000C6901"/>
    <w:pPr>
      <w:widowControl/>
      <w:spacing w:after="120" w:line="240" w:lineRule="auto"/>
      <w:ind w:firstLine="0"/>
      <w:jc w:val="left"/>
    </w:pPr>
  </w:style>
  <w:style w:type="character" w:customStyle="1" w:styleId="default005f005fchar1char1">
    <w:name w:val="default_005f_005fchar1__char1"/>
    <w:basedOn w:val="a5"/>
    <w:uiPriority w:val="99"/>
    <w:semiHidden/>
    <w:rsid w:val="000C690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4"/>
    <w:uiPriority w:val="99"/>
    <w:semiHidden/>
    <w:rsid w:val="000C6901"/>
    <w:pPr>
      <w:widowControl/>
      <w:spacing w:line="240" w:lineRule="auto"/>
      <w:ind w:firstLine="0"/>
      <w:jc w:val="left"/>
    </w:pPr>
  </w:style>
  <w:style w:type="paragraph" w:customStyle="1" w:styleId="ConsPlusTitle">
    <w:name w:val="ConsPlusTitle"/>
    <w:uiPriority w:val="99"/>
    <w:semiHidden/>
    <w:rsid w:val="000C69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erm">
    <w:name w:val="term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BalloonTextChar1">
    <w:name w:val="Balloon Text Char1"/>
    <w:basedOn w:val="a5"/>
    <w:uiPriority w:val="99"/>
    <w:semiHidden/>
    <w:rsid w:val="000C6901"/>
    <w:rPr>
      <w:rFonts w:ascii="Times New Roman" w:hAnsi="Times New Roman"/>
      <w:sz w:val="0"/>
      <w:szCs w:val="0"/>
      <w:lang w:eastAsia="en-US"/>
    </w:rPr>
  </w:style>
  <w:style w:type="character" w:customStyle="1" w:styleId="1ff4">
    <w:name w:val="Текст выноски Знак1"/>
    <w:basedOn w:val="a5"/>
    <w:uiPriority w:val="99"/>
    <w:semiHidden/>
    <w:rsid w:val="000C6901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a5"/>
    <w:uiPriority w:val="99"/>
    <w:semiHidden/>
    <w:rsid w:val="000C6901"/>
    <w:rPr>
      <w:rFonts w:cs="Times New Roman"/>
    </w:rPr>
  </w:style>
  <w:style w:type="paragraph" w:customStyle="1" w:styleId="Style25">
    <w:name w:val="Style25"/>
    <w:basedOn w:val="a4"/>
    <w:uiPriority w:val="99"/>
    <w:semiHidden/>
    <w:rsid w:val="000C6901"/>
    <w:pPr>
      <w:autoSpaceDE w:val="0"/>
      <w:autoSpaceDN w:val="0"/>
      <w:adjustRightInd w:val="0"/>
      <w:spacing w:line="198" w:lineRule="exact"/>
      <w:ind w:firstLine="291"/>
    </w:pPr>
    <w:rPr>
      <w:rFonts w:ascii="Franklin Gothic Book" w:hAnsi="Franklin Gothic Book"/>
    </w:rPr>
  </w:style>
  <w:style w:type="paragraph" w:customStyle="1" w:styleId="Style27">
    <w:name w:val="Style27"/>
    <w:basedOn w:val="a4"/>
    <w:semiHidden/>
    <w:rsid w:val="000C6901"/>
    <w:pPr>
      <w:autoSpaceDE w:val="0"/>
      <w:autoSpaceDN w:val="0"/>
      <w:adjustRightInd w:val="0"/>
      <w:spacing w:line="200" w:lineRule="exact"/>
      <w:ind w:hanging="222"/>
    </w:pPr>
    <w:rPr>
      <w:rFonts w:ascii="Franklin Gothic Book" w:hAnsi="Franklin Gothic Book"/>
    </w:rPr>
  </w:style>
  <w:style w:type="character" w:customStyle="1" w:styleId="FontStyle43">
    <w:name w:val="Font Style43"/>
    <w:basedOn w:val="a5"/>
    <w:uiPriority w:val="99"/>
    <w:semiHidden/>
    <w:rsid w:val="000C6901"/>
    <w:rPr>
      <w:rFonts w:ascii="Franklin Gothic Book" w:hAnsi="Franklin Gothic Book" w:cs="Franklin Gothic Book"/>
      <w:i/>
      <w:iCs/>
      <w:sz w:val="16"/>
      <w:szCs w:val="16"/>
    </w:rPr>
  </w:style>
  <w:style w:type="character" w:customStyle="1" w:styleId="FontStyle56">
    <w:name w:val="Font Style56"/>
    <w:basedOn w:val="a5"/>
    <w:uiPriority w:val="99"/>
    <w:semiHidden/>
    <w:rsid w:val="000C6901"/>
    <w:rPr>
      <w:rFonts w:ascii="Franklin Gothic Book" w:hAnsi="Franklin Gothic Book" w:cs="Franklin Gothic Book"/>
      <w:sz w:val="16"/>
      <w:szCs w:val="16"/>
    </w:rPr>
  </w:style>
  <w:style w:type="character" w:customStyle="1" w:styleId="prepare">
    <w:name w:val="prepare"/>
    <w:basedOn w:val="a5"/>
    <w:uiPriority w:val="99"/>
    <w:semiHidden/>
    <w:rsid w:val="000C6901"/>
    <w:rPr>
      <w:rFonts w:cs="Times New Roman"/>
    </w:rPr>
  </w:style>
  <w:style w:type="paragraph" w:customStyle="1" w:styleId="Style14">
    <w:name w:val="Style14"/>
    <w:basedOn w:val="a4"/>
    <w:uiPriority w:val="99"/>
    <w:semiHidden/>
    <w:rsid w:val="000C6901"/>
    <w:pPr>
      <w:autoSpaceDE w:val="0"/>
      <w:autoSpaceDN w:val="0"/>
      <w:adjustRightInd w:val="0"/>
      <w:spacing w:line="210" w:lineRule="exact"/>
      <w:ind w:firstLine="0"/>
      <w:jc w:val="left"/>
    </w:pPr>
    <w:rPr>
      <w:rFonts w:ascii="Franklin Gothic Book" w:hAnsi="Franklin Gothic Book"/>
    </w:rPr>
  </w:style>
  <w:style w:type="paragraph" w:customStyle="1" w:styleId="Style21">
    <w:name w:val="Style21"/>
    <w:basedOn w:val="a4"/>
    <w:uiPriority w:val="99"/>
    <w:semiHidden/>
    <w:rsid w:val="000C6901"/>
    <w:pPr>
      <w:autoSpaceDE w:val="0"/>
      <w:autoSpaceDN w:val="0"/>
      <w:adjustRightInd w:val="0"/>
      <w:spacing w:line="240" w:lineRule="exact"/>
      <w:ind w:firstLine="0"/>
    </w:pPr>
    <w:rPr>
      <w:rFonts w:ascii="Franklin Gothic Book" w:hAnsi="Franklin Gothic Book"/>
    </w:rPr>
  </w:style>
  <w:style w:type="character" w:customStyle="1" w:styleId="FontStyle54">
    <w:name w:val="Font Style54"/>
    <w:basedOn w:val="a5"/>
    <w:uiPriority w:val="99"/>
    <w:semiHidden/>
    <w:rsid w:val="000C6901"/>
    <w:rPr>
      <w:rFonts w:ascii="Calibri" w:hAnsi="Calibri" w:cs="Calibri"/>
      <w:b/>
      <w:bCs/>
      <w:sz w:val="20"/>
      <w:szCs w:val="20"/>
    </w:rPr>
  </w:style>
  <w:style w:type="character" w:customStyle="1" w:styleId="FontStyle55">
    <w:name w:val="Font Style55"/>
    <w:basedOn w:val="a5"/>
    <w:uiPriority w:val="99"/>
    <w:semiHidden/>
    <w:rsid w:val="000C6901"/>
    <w:rPr>
      <w:rFonts w:ascii="Franklin Gothic Book" w:hAnsi="Franklin Gothic Book" w:cs="Franklin Gothic Book"/>
      <w:sz w:val="16"/>
      <w:szCs w:val="16"/>
    </w:rPr>
  </w:style>
  <w:style w:type="paragraph" w:customStyle="1" w:styleId="1ff5">
    <w:name w:val="Знак1"/>
    <w:basedOn w:val="a4"/>
    <w:uiPriority w:val="99"/>
    <w:semiHidden/>
    <w:rsid w:val="000C690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ag11">
    <w:name w:val="Zag_11"/>
    <w:uiPriority w:val="99"/>
    <w:semiHidden/>
    <w:rsid w:val="000C6901"/>
  </w:style>
  <w:style w:type="paragraph" w:customStyle="1" w:styleId="s30">
    <w:name w:val="s_3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52">
    <w:name w:val="s_5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9">
    <w:name w:val="s_9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s22">
    <w:name w:val="s_2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s10">
    <w:name w:val="s_10"/>
    <w:basedOn w:val="a5"/>
    <w:uiPriority w:val="99"/>
    <w:semiHidden/>
    <w:rsid w:val="000C6901"/>
    <w:rPr>
      <w:rFonts w:cs="Times New Roman"/>
    </w:rPr>
  </w:style>
  <w:style w:type="paragraph" w:customStyle="1" w:styleId="s16">
    <w:name w:val="s_16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afffffb">
    <w:name w:val="Цветовое выделение"/>
    <w:uiPriority w:val="99"/>
    <w:semiHidden/>
    <w:rsid w:val="000C6901"/>
    <w:rPr>
      <w:b/>
      <w:color w:val="26282F"/>
    </w:rPr>
  </w:style>
  <w:style w:type="character" w:customStyle="1" w:styleId="afffffc">
    <w:name w:val="Гипертекстовая ссылка"/>
    <w:basedOn w:val="afffffb"/>
    <w:uiPriority w:val="99"/>
    <w:semiHidden/>
    <w:rsid w:val="000C6901"/>
    <w:rPr>
      <w:rFonts w:cs="Times New Roman"/>
      <w:b/>
      <w:bCs/>
      <w:color w:val="106BBE"/>
    </w:rPr>
  </w:style>
  <w:style w:type="character" w:customStyle="1" w:styleId="afffffd">
    <w:name w:val="Активная гиперссылка"/>
    <w:basedOn w:val="afffffc"/>
    <w:uiPriority w:val="99"/>
    <w:semiHidden/>
    <w:rsid w:val="000C6901"/>
    <w:rPr>
      <w:rFonts w:cs="Times New Roman"/>
      <w:b/>
      <w:bCs/>
      <w:color w:val="106BBE"/>
      <w:u w:val="single"/>
    </w:rPr>
  </w:style>
  <w:style w:type="paragraph" w:customStyle="1" w:styleId="afffffe">
    <w:name w:val="Внимание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f">
    <w:name w:val="Внимание: криминал!!"/>
    <w:basedOn w:val="afffffe"/>
    <w:next w:val="a4"/>
    <w:uiPriority w:val="99"/>
    <w:semiHidden/>
    <w:rsid w:val="000C6901"/>
  </w:style>
  <w:style w:type="paragraph" w:customStyle="1" w:styleId="affffff0">
    <w:name w:val="Внимание: недобросовестность!"/>
    <w:basedOn w:val="afffffe"/>
    <w:next w:val="a4"/>
    <w:uiPriority w:val="99"/>
    <w:semiHidden/>
    <w:rsid w:val="000C6901"/>
  </w:style>
  <w:style w:type="character" w:customStyle="1" w:styleId="affffff1">
    <w:name w:val="Выделение для Базового Поиска"/>
    <w:basedOn w:val="afffffb"/>
    <w:uiPriority w:val="99"/>
    <w:semiHidden/>
    <w:rsid w:val="000C6901"/>
    <w:rPr>
      <w:rFonts w:cs="Times New Roman"/>
      <w:b/>
      <w:bCs/>
      <w:color w:val="0058A9"/>
    </w:rPr>
  </w:style>
  <w:style w:type="character" w:customStyle="1" w:styleId="affffff2">
    <w:name w:val="Выделение для Базового Поиска (курсив)"/>
    <w:basedOn w:val="affffff1"/>
    <w:uiPriority w:val="99"/>
    <w:semiHidden/>
    <w:rsid w:val="000C6901"/>
    <w:rPr>
      <w:rFonts w:cs="Times New Roman"/>
      <w:b/>
      <w:bCs/>
      <w:i/>
      <w:iCs/>
      <w:color w:val="0058A9"/>
    </w:rPr>
  </w:style>
  <w:style w:type="character" w:customStyle="1" w:styleId="affffff3">
    <w:name w:val="Сравнение редакций"/>
    <w:basedOn w:val="afffffb"/>
    <w:uiPriority w:val="99"/>
    <w:semiHidden/>
    <w:rsid w:val="000C6901"/>
    <w:rPr>
      <w:rFonts w:cs="Times New Roman"/>
      <w:b/>
      <w:bCs/>
      <w:color w:val="26282F"/>
    </w:rPr>
  </w:style>
  <w:style w:type="character" w:customStyle="1" w:styleId="affffff4">
    <w:name w:val="Добавленный текст"/>
    <w:uiPriority w:val="99"/>
    <w:semiHidden/>
    <w:rsid w:val="000C6901"/>
    <w:rPr>
      <w:color w:val="000000"/>
      <w:shd w:val="clear" w:color="auto" w:fill="C1D7FF"/>
    </w:rPr>
  </w:style>
  <w:style w:type="paragraph" w:customStyle="1" w:styleId="affffff5">
    <w:name w:val="Дочерний элемент списка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right="300" w:firstLine="0"/>
    </w:pPr>
    <w:rPr>
      <w:rFonts w:ascii="Arial" w:hAnsi="Arial" w:cs="Arial"/>
      <w:color w:val="868381"/>
      <w:sz w:val="22"/>
      <w:szCs w:val="22"/>
    </w:rPr>
  </w:style>
  <w:style w:type="paragraph" w:customStyle="1" w:styleId="affffff6">
    <w:name w:val="Основное меню (преемственное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Verdana" w:hAnsi="Verdana" w:cs="Verdana"/>
    </w:rPr>
  </w:style>
  <w:style w:type="paragraph" w:customStyle="1" w:styleId="affffff7">
    <w:name w:val="Заголовок *"/>
    <w:basedOn w:val="affffff6"/>
    <w:next w:val="a4"/>
    <w:uiPriority w:val="99"/>
    <w:semiHidden/>
    <w:rsid w:val="000C6901"/>
    <w:rPr>
      <w:b/>
      <w:bCs/>
      <w:color w:val="0058A9"/>
      <w:shd w:val="clear" w:color="auto" w:fill="F0F0F0"/>
    </w:rPr>
  </w:style>
  <w:style w:type="paragraph" w:customStyle="1" w:styleId="affffff8">
    <w:name w:val="Заголовок группы контролов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ffff9">
    <w:name w:val="Заголовок для информации об изменениях"/>
    <w:basedOn w:val="10"/>
    <w:next w:val="a4"/>
    <w:uiPriority w:val="99"/>
    <w:semiHidden/>
    <w:rsid w:val="000C6901"/>
    <w:pPr>
      <w:pageBreakBefore w:val="0"/>
      <w:pBdr>
        <w:bottom w:val="none" w:sz="0" w:space="0" w:color="auto"/>
      </w:pBdr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ffa">
    <w:name w:val="Заголовок полученного сообщения"/>
    <w:basedOn w:val="afffffb"/>
    <w:uiPriority w:val="99"/>
    <w:semiHidden/>
    <w:rsid w:val="000C6901"/>
    <w:rPr>
      <w:rFonts w:cs="Times New Roman"/>
      <w:b/>
      <w:bCs/>
      <w:color w:val="FF0000"/>
    </w:rPr>
  </w:style>
  <w:style w:type="paragraph" w:customStyle="1" w:styleId="affffffb">
    <w:name w:val="Заголовок распахивающейся части диалога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i/>
      <w:iCs/>
      <w:color w:val="000080"/>
    </w:rPr>
  </w:style>
  <w:style w:type="character" w:customStyle="1" w:styleId="affffffc">
    <w:name w:val="Заголовок собственного сообщения"/>
    <w:basedOn w:val="afffffb"/>
    <w:uiPriority w:val="99"/>
    <w:semiHidden/>
    <w:rsid w:val="000C6901"/>
    <w:rPr>
      <w:rFonts w:cs="Times New Roman"/>
      <w:b/>
      <w:bCs/>
      <w:color w:val="26282F"/>
    </w:rPr>
  </w:style>
  <w:style w:type="paragraph" w:customStyle="1" w:styleId="affffffd">
    <w:name w:val="Заголовок статьи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6"/>
      <w:szCs w:val="26"/>
    </w:rPr>
  </w:style>
  <w:style w:type="paragraph" w:customStyle="1" w:styleId="affffffe">
    <w:name w:val="Заголовок ЭР (левое окно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300" w:after="250" w:line="240" w:lineRule="auto"/>
      <w:ind w:firstLine="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ff">
    <w:name w:val="Заголовок ЭР (правое окно)"/>
    <w:basedOn w:val="affffffe"/>
    <w:next w:val="a4"/>
    <w:uiPriority w:val="99"/>
    <w:semiHidden/>
    <w:rsid w:val="000C6901"/>
    <w:pPr>
      <w:spacing w:after="0"/>
      <w:jc w:val="left"/>
    </w:pPr>
  </w:style>
  <w:style w:type="paragraph" w:customStyle="1" w:styleId="afffffff0">
    <w:name w:val="Интерактивный заголовок"/>
    <w:basedOn w:val="affffff7"/>
    <w:next w:val="a4"/>
    <w:uiPriority w:val="99"/>
    <w:semiHidden/>
    <w:rsid w:val="000C6901"/>
    <w:rPr>
      <w:u w:val="single"/>
    </w:rPr>
  </w:style>
  <w:style w:type="paragraph" w:customStyle="1" w:styleId="afffffff1">
    <w:name w:val="Текст (справка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Arial" w:hAnsi="Arial" w:cs="Arial"/>
      <w:sz w:val="26"/>
      <w:szCs w:val="26"/>
    </w:rPr>
  </w:style>
  <w:style w:type="paragraph" w:customStyle="1" w:styleId="afffffff2">
    <w:name w:val="Комментарий"/>
    <w:basedOn w:val="afffffff1"/>
    <w:next w:val="a4"/>
    <w:uiPriority w:val="99"/>
    <w:semiHidden/>
    <w:rsid w:val="000C69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f3">
    <w:name w:val="Информация о версии"/>
    <w:basedOn w:val="afffffff2"/>
    <w:next w:val="a4"/>
    <w:uiPriority w:val="99"/>
    <w:semiHidden/>
    <w:rsid w:val="000C6901"/>
    <w:rPr>
      <w:i/>
      <w:iCs/>
    </w:rPr>
  </w:style>
  <w:style w:type="paragraph" w:customStyle="1" w:styleId="afffffff4">
    <w:name w:val="Текст информации об изменениях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color w:val="353842"/>
      <w:sz w:val="20"/>
      <w:szCs w:val="20"/>
    </w:rPr>
  </w:style>
  <w:style w:type="paragraph" w:customStyle="1" w:styleId="afffffff5">
    <w:name w:val="Информация об изменениях"/>
    <w:basedOn w:val="afffffff4"/>
    <w:next w:val="a4"/>
    <w:uiPriority w:val="99"/>
    <w:semiHidden/>
    <w:rsid w:val="000C69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f6">
    <w:name w:val="Текст (лев. подпись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afffffff7">
    <w:name w:val="Колонтитул (левый)"/>
    <w:basedOn w:val="afffffff6"/>
    <w:next w:val="a4"/>
    <w:uiPriority w:val="99"/>
    <w:semiHidden/>
    <w:rsid w:val="000C6901"/>
    <w:rPr>
      <w:sz w:val="16"/>
      <w:szCs w:val="16"/>
    </w:rPr>
  </w:style>
  <w:style w:type="paragraph" w:customStyle="1" w:styleId="afffffff8">
    <w:name w:val="Текст (прав. подпись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right"/>
    </w:pPr>
    <w:rPr>
      <w:rFonts w:ascii="Arial" w:hAnsi="Arial" w:cs="Arial"/>
      <w:sz w:val="26"/>
      <w:szCs w:val="26"/>
    </w:rPr>
  </w:style>
  <w:style w:type="paragraph" w:customStyle="1" w:styleId="afffffff9">
    <w:name w:val="Колонтитул (правый)"/>
    <w:basedOn w:val="afffffff8"/>
    <w:next w:val="a4"/>
    <w:uiPriority w:val="99"/>
    <w:semiHidden/>
    <w:rsid w:val="000C6901"/>
    <w:rPr>
      <w:sz w:val="16"/>
      <w:szCs w:val="16"/>
    </w:rPr>
  </w:style>
  <w:style w:type="paragraph" w:customStyle="1" w:styleId="afffffffa">
    <w:name w:val="Комментарий пользователя"/>
    <w:basedOn w:val="afffffff2"/>
    <w:next w:val="a4"/>
    <w:uiPriority w:val="99"/>
    <w:semiHidden/>
    <w:rsid w:val="000C6901"/>
    <w:pPr>
      <w:jc w:val="left"/>
    </w:pPr>
    <w:rPr>
      <w:shd w:val="clear" w:color="auto" w:fill="FFDFE0"/>
    </w:rPr>
  </w:style>
  <w:style w:type="paragraph" w:customStyle="1" w:styleId="afffffffb">
    <w:name w:val="Куда обратиться?"/>
    <w:basedOn w:val="afffffe"/>
    <w:next w:val="a4"/>
    <w:uiPriority w:val="99"/>
    <w:semiHidden/>
    <w:rsid w:val="000C6901"/>
  </w:style>
  <w:style w:type="paragraph" w:customStyle="1" w:styleId="afffffffc">
    <w:name w:val="Моноширинный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afffffffd">
    <w:name w:val="Найденные слова"/>
    <w:basedOn w:val="afffffb"/>
    <w:uiPriority w:val="99"/>
    <w:semiHidden/>
    <w:rsid w:val="000C6901"/>
    <w:rPr>
      <w:rFonts w:cs="Times New Roman"/>
      <w:b/>
      <w:bCs/>
      <w:color w:val="26282F"/>
      <w:shd w:val="clear" w:color="auto" w:fill="FFF580"/>
    </w:rPr>
  </w:style>
  <w:style w:type="paragraph" w:customStyle="1" w:styleId="afffffffe">
    <w:name w:val="Напишите нам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90" w:after="90" w:line="240" w:lineRule="auto"/>
      <w:ind w:left="180" w:right="180" w:firstLine="0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fffff">
    <w:name w:val="Не вступил в силу"/>
    <w:basedOn w:val="afffffb"/>
    <w:uiPriority w:val="99"/>
    <w:semiHidden/>
    <w:rsid w:val="000C6901"/>
    <w:rPr>
      <w:rFonts w:cs="Times New Roman"/>
      <w:b/>
      <w:bCs/>
      <w:color w:val="000000"/>
      <w:shd w:val="clear" w:color="auto" w:fill="D8EDE8"/>
    </w:rPr>
  </w:style>
  <w:style w:type="paragraph" w:customStyle="1" w:styleId="affffffff0">
    <w:name w:val="Необходимые документы"/>
    <w:basedOn w:val="afffffe"/>
    <w:next w:val="a4"/>
    <w:uiPriority w:val="99"/>
    <w:semiHidden/>
    <w:rsid w:val="000C6901"/>
    <w:pPr>
      <w:ind w:firstLine="118"/>
    </w:pPr>
  </w:style>
  <w:style w:type="paragraph" w:customStyle="1" w:styleId="affffffff1">
    <w:name w:val="Нормальный (таблица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6"/>
      <w:szCs w:val="26"/>
    </w:rPr>
  </w:style>
  <w:style w:type="paragraph" w:customStyle="1" w:styleId="affffffff2">
    <w:name w:val="Таблицы (моноширинный)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6"/>
      <w:szCs w:val="26"/>
    </w:rPr>
  </w:style>
  <w:style w:type="paragraph" w:customStyle="1" w:styleId="affffffff3">
    <w:name w:val="Оглавление"/>
    <w:basedOn w:val="affffffff2"/>
    <w:next w:val="a4"/>
    <w:uiPriority w:val="99"/>
    <w:semiHidden/>
    <w:rsid w:val="000C6901"/>
    <w:pPr>
      <w:ind w:left="140"/>
    </w:pPr>
  </w:style>
  <w:style w:type="character" w:customStyle="1" w:styleId="affffffff4">
    <w:name w:val="Опечатки"/>
    <w:uiPriority w:val="99"/>
    <w:semiHidden/>
    <w:rsid w:val="000C6901"/>
    <w:rPr>
      <w:color w:val="FF0000"/>
    </w:rPr>
  </w:style>
  <w:style w:type="paragraph" w:customStyle="1" w:styleId="affffffff5">
    <w:name w:val="Переменная часть"/>
    <w:basedOn w:val="affffff6"/>
    <w:next w:val="a4"/>
    <w:uiPriority w:val="99"/>
    <w:semiHidden/>
    <w:rsid w:val="000C6901"/>
    <w:rPr>
      <w:sz w:val="20"/>
      <w:szCs w:val="20"/>
    </w:rPr>
  </w:style>
  <w:style w:type="paragraph" w:customStyle="1" w:styleId="affffffff6">
    <w:name w:val="Подвал для информации об изменениях"/>
    <w:basedOn w:val="10"/>
    <w:next w:val="a4"/>
    <w:uiPriority w:val="99"/>
    <w:semiHidden/>
    <w:rsid w:val="000C6901"/>
    <w:pPr>
      <w:pageBreakBefore w:val="0"/>
      <w:pBdr>
        <w:bottom w:val="none" w:sz="0" w:space="0" w:color="auto"/>
      </w:pBdr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ffff7">
    <w:name w:val="Подзаголовок для информации об изменениях"/>
    <w:basedOn w:val="afffffff4"/>
    <w:next w:val="a4"/>
    <w:uiPriority w:val="99"/>
    <w:semiHidden/>
    <w:rsid w:val="000C6901"/>
    <w:rPr>
      <w:b/>
      <w:bCs/>
    </w:rPr>
  </w:style>
  <w:style w:type="paragraph" w:customStyle="1" w:styleId="affffffff8">
    <w:name w:val="Подчёркнутый текст"/>
    <w:basedOn w:val="a4"/>
    <w:next w:val="a4"/>
    <w:uiPriority w:val="99"/>
    <w:semiHidden/>
    <w:rsid w:val="000C6901"/>
    <w:pPr>
      <w:pBdr>
        <w:bottom w:val="single" w:sz="4" w:space="0" w:color="auto"/>
      </w:pBd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6"/>
      <w:szCs w:val="26"/>
    </w:rPr>
  </w:style>
  <w:style w:type="paragraph" w:customStyle="1" w:styleId="affffffff9">
    <w:name w:val="Постоянная часть *"/>
    <w:basedOn w:val="affffff6"/>
    <w:next w:val="a4"/>
    <w:uiPriority w:val="99"/>
    <w:semiHidden/>
    <w:rsid w:val="000C6901"/>
    <w:rPr>
      <w:sz w:val="22"/>
      <w:szCs w:val="22"/>
    </w:rPr>
  </w:style>
  <w:style w:type="paragraph" w:customStyle="1" w:styleId="affffffffa">
    <w:name w:val="Прижатый влево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6"/>
      <w:szCs w:val="26"/>
    </w:rPr>
  </w:style>
  <w:style w:type="paragraph" w:customStyle="1" w:styleId="affffffffb">
    <w:name w:val="Пример."/>
    <w:basedOn w:val="afffffe"/>
    <w:next w:val="a4"/>
    <w:uiPriority w:val="99"/>
    <w:semiHidden/>
    <w:rsid w:val="000C6901"/>
  </w:style>
  <w:style w:type="paragraph" w:customStyle="1" w:styleId="affffffffc">
    <w:name w:val="Примечание."/>
    <w:basedOn w:val="afffffe"/>
    <w:next w:val="a4"/>
    <w:uiPriority w:val="99"/>
    <w:semiHidden/>
    <w:rsid w:val="000C6901"/>
  </w:style>
  <w:style w:type="character" w:customStyle="1" w:styleId="affffffffd">
    <w:name w:val="Продолжение ссылки"/>
    <w:basedOn w:val="afffffc"/>
    <w:uiPriority w:val="99"/>
    <w:semiHidden/>
    <w:rsid w:val="000C6901"/>
    <w:rPr>
      <w:rFonts w:cs="Times New Roman"/>
      <w:b/>
      <w:bCs/>
      <w:color w:val="106BBE"/>
    </w:rPr>
  </w:style>
  <w:style w:type="paragraph" w:customStyle="1" w:styleId="affffffffe">
    <w:name w:val="Словарная статья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right="118" w:firstLine="0"/>
    </w:pPr>
    <w:rPr>
      <w:rFonts w:ascii="Arial" w:hAnsi="Arial" w:cs="Arial"/>
      <w:sz w:val="26"/>
      <w:szCs w:val="26"/>
    </w:rPr>
  </w:style>
  <w:style w:type="paragraph" w:customStyle="1" w:styleId="afffffffff">
    <w:name w:val="Ссылка на официальную публикацию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6"/>
      <w:szCs w:val="26"/>
    </w:rPr>
  </w:style>
  <w:style w:type="character" w:customStyle="1" w:styleId="afffffffff0">
    <w:name w:val="Ссылка на утративший силу документ"/>
    <w:basedOn w:val="afffffc"/>
    <w:uiPriority w:val="99"/>
    <w:semiHidden/>
    <w:rsid w:val="000C6901"/>
    <w:rPr>
      <w:rFonts w:cs="Times New Roman"/>
      <w:b/>
      <w:bCs/>
      <w:color w:val="749232"/>
    </w:rPr>
  </w:style>
  <w:style w:type="paragraph" w:customStyle="1" w:styleId="afffffffff1">
    <w:name w:val="Текст в таблице"/>
    <w:basedOn w:val="affffffff1"/>
    <w:next w:val="a4"/>
    <w:uiPriority w:val="99"/>
    <w:semiHidden/>
    <w:rsid w:val="000C6901"/>
    <w:pPr>
      <w:ind w:firstLine="500"/>
    </w:pPr>
  </w:style>
  <w:style w:type="paragraph" w:customStyle="1" w:styleId="afffffffff2">
    <w:name w:val="Текст ЭР (см. также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200" w:line="240" w:lineRule="auto"/>
      <w:ind w:firstLine="0"/>
      <w:jc w:val="left"/>
    </w:pPr>
    <w:rPr>
      <w:rFonts w:ascii="Arial" w:hAnsi="Arial" w:cs="Arial"/>
      <w:sz w:val="22"/>
      <w:szCs w:val="22"/>
    </w:rPr>
  </w:style>
  <w:style w:type="paragraph" w:customStyle="1" w:styleId="afffffffff3">
    <w:name w:val="Технический комментарий"/>
    <w:basedOn w:val="a4"/>
    <w:next w:val="a4"/>
    <w:uiPriority w:val="99"/>
    <w:semiHidden/>
    <w:rsid w:val="000C6901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ffff4">
    <w:name w:val="Удалённый текст"/>
    <w:uiPriority w:val="99"/>
    <w:semiHidden/>
    <w:rsid w:val="000C6901"/>
    <w:rPr>
      <w:color w:val="000000"/>
      <w:shd w:val="clear" w:color="auto" w:fill="C4C413"/>
    </w:rPr>
  </w:style>
  <w:style w:type="character" w:customStyle="1" w:styleId="afffffffff5">
    <w:name w:val="Утратил силу"/>
    <w:basedOn w:val="afffffb"/>
    <w:uiPriority w:val="99"/>
    <w:semiHidden/>
    <w:rsid w:val="000C6901"/>
    <w:rPr>
      <w:rFonts w:cs="Times New Roman"/>
      <w:b/>
      <w:bCs/>
      <w:strike/>
      <w:color w:val="666600"/>
    </w:rPr>
  </w:style>
  <w:style w:type="paragraph" w:customStyle="1" w:styleId="afffffffff6">
    <w:name w:val="Центрированный (таблица)"/>
    <w:basedOn w:val="affffffff1"/>
    <w:next w:val="a4"/>
    <w:uiPriority w:val="99"/>
    <w:semiHidden/>
    <w:rsid w:val="000C6901"/>
    <w:pPr>
      <w:jc w:val="center"/>
    </w:pPr>
  </w:style>
  <w:style w:type="paragraph" w:customStyle="1" w:styleId="-">
    <w:name w:val="ЭР-содержание (правое окно)"/>
    <w:basedOn w:val="a4"/>
    <w:next w:val="a4"/>
    <w:uiPriority w:val="99"/>
    <w:semiHidden/>
    <w:rsid w:val="000C6901"/>
    <w:pPr>
      <w:autoSpaceDE w:val="0"/>
      <w:autoSpaceDN w:val="0"/>
      <w:adjustRightInd w:val="0"/>
      <w:spacing w:before="300" w:line="240" w:lineRule="auto"/>
      <w:ind w:firstLine="0"/>
      <w:jc w:val="left"/>
    </w:pPr>
    <w:rPr>
      <w:rFonts w:ascii="Arial" w:hAnsi="Arial" w:cs="Arial"/>
      <w:sz w:val="26"/>
      <w:szCs w:val="26"/>
    </w:rPr>
  </w:style>
  <w:style w:type="character" w:customStyle="1" w:styleId="articleseperator">
    <w:name w:val="article_seperator"/>
    <w:basedOn w:val="a5"/>
    <w:uiPriority w:val="99"/>
    <w:semiHidden/>
    <w:rsid w:val="000C6901"/>
    <w:rPr>
      <w:rFonts w:cs="Times New Roman"/>
    </w:rPr>
  </w:style>
  <w:style w:type="character" w:customStyle="1" w:styleId="gkdropcap1">
    <w:name w:val="gk_dropcap1"/>
    <w:basedOn w:val="a5"/>
    <w:uiPriority w:val="99"/>
    <w:semiHidden/>
    <w:rsid w:val="000C6901"/>
    <w:rPr>
      <w:rFonts w:cs="Times New Roman"/>
    </w:rPr>
  </w:style>
  <w:style w:type="paragraph" w:customStyle="1" w:styleId="well-small">
    <w:name w:val="well-small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afffffffff7">
    <w:name w:val="Буллит Знак"/>
    <w:basedOn w:val="a5"/>
    <w:link w:val="afffffffff8"/>
    <w:uiPriority w:val="99"/>
    <w:semiHidden/>
    <w:locked/>
    <w:rsid w:val="009320C9"/>
    <w:rPr>
      <w:sz w:val="24"/>
      <w:szCs w:val="21"/>
    </w:rPr>
  </w:style>
  <w:style w:type="paragraph" w:customStyle="1" w:styleId="afffffffff8">
    <w:name w:val="Буллит"/>
    <w:basedOn w:val="a4"/>
    <w:link w:val="afffffffff7"/>
    <w:uiPriority w:val="99"/>
    <w:semiHidden/>
    <w:rsid w:val="00276DF2"/>
    <w:pPr>
      <w:ind w:firstLine="244"/>
    </w:pPr>
    <w:rPr>
      <w:szCs w:val="21"/>
    </w:rPr>
  </w:style>
  <w:style w:type="paragraph" w:customStyle="1" w:styleId="c52">
    <w:name w:val="c52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20">
    <w:name w:val="c20"/>
    <w:basedOn w:val="a5"/>
    <w:uiPriority w:val="99"/>
    <w:semiHidden/>
    <w:rsid w:val="000C6901"/>
    <w:rPr>
      <w:rFonts w:cs="Times New Roman"/>
    </w:rPr>
  </w:style>
  <w:style w:type="paragraph" w:customStyle="1" w:styleId="c58">
    <w:name w:val="c58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63">
    <w:name w:val="c63"/>
    <w:basedOn w:val="a5"/>
    <w:uiPriority w:val="99"/>
    <w:semiHidden/>
    <w:rsid w:val="000C6901"/>
    <w:rPr>
      <w:rFonts w:cs="Times New Roman"/>
    </w:rPr>
  </w:style>
  <w:style w:type="paragraph" w:customStyle="1" w:styleId="c78">
    <w:name w:val="c78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c27">
    <w:name w:val="c27"/>
    <w:basedOn w:val="a5"/>
    <w:uiPriority w:val="99"/>
    <w:semiHidden/>
    <w:rsid w:val="000C6901"/>
    <w:rPr>
      <w:rFonts w:cs="Times New Roman"/>
    </w:rPr>
  </w:style>
  <w:style w:type="character" w:customStyle="1" w:styleId="c6">
    <w:name w:val="c6"/>
    <w:basedOn w:val="a5"/>
    <w:uiPriority w:val="99"/>
    <w:semiHidden/>
    <w:rsid w:val="000C6901"/>
    <w:rPr>
      <w:rFonts w:cs="Times New Roman"/>
    </w:rPr>
  </w:style>
  <w:style w:type="character" w:customStyle="1" w:styleId="c18">
    <w:name w:val="c18"/>
    <w:basedOn w:val="a5"/>
    <w:uiPriority w:val="99"/>
    <w:semiHidden/>
    <w:rsid w:val="000C6901"/>
    <w:rPr>
      <w:rFonts w:cs="Times New Roman"/>
    </w:rPr>
  </w:style>
  <w:style w:type="character" w:customStyle="1" w:styleId="c56">
    <w:name w:val="c56"/>
    <w:basedOn w:val="a5"/>
    <w:uiPriority w:val="99"/>
    <w:semiHidden/>
    <w:rsid w:val="000C6901"/>
    <w:rPr>
      <w:rFonts w:cs="Times New Roman"/>
    </w:rPr>
  </w:style>
  <w:style w:type="character" w:customStyle="1" w:styleId="c32">
    <w:name w:val="c32"/>
    <w:basedOn w:val="a5"/>
    <w:uiPriority w:val="99"/>
    <w:semiHidden/>
    <w:rsid w:val="000C6901"/>
    <w:rPr>
      <w:rFonts w:cs="Times New Roman"/>
    </w:rPr>
  </w:style>
  <w:style w:type="character" w:customStyle="1" w:styleId="c23">
    <w:name w:val="c23"/>
    <w:basedOn w:val="a5"/>
    <w:uiPriority w:val="99"/>
    <w:semiHidden/>
    <w:rsid w:val="000C6901"/>
    <w:rPr>
      <w:rFonts w:cs="Times New Roman"/>
    </w:rPr>
  </w:style>
  <w:style w:type="character" w:customStyle="1" w:styleId="c5">
    <w:name w:val="c5"/>
    <w:basedOn w:val="a5"/>
    <w:uiPriority w:val="99"/>
    <w:semiHidden/>
    <w:rsid w:val="000C6901"/>
    <w:rPr>
      <w:rFonts w:cs="Times New Roman"/>
    </w:rPr>
  </w:style>
  <w:style w:type="paragraph" w:customStyle="1" w:styleId="c16">
    <w:name w:val="c16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paragraph" w:customStyle="1" w:styleId="author">
    <w:name w:val="author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ya-share2badge">
    <w:name w:val="ya-share2__badge"/>
    <w:basedOn w:val="a5"/>
    <w:uiPriority w:val="99"/>
    <w:semiHidden/>
    <w:rsid w:val="000C6901"/>
    <w:rPr>
      <w:rFonts w:cs="Times New Roman"/>
    </w:rPr>
  </w:style>
  <w:style w:type="character" w:customStyle="1" w:styleId="ya-share2icon">
    <w:name w:val="ya-share2__icon"/>
    <w:basedOn w:val="a5"/>
    <w:uiPriority w:val="99"/>
    <w:semiHidden/>
    <w:rsid w:val="000C6901"/>
    <w:rPr>
      <w:rFonts w:cs="Times New Roman"/>
    </w:rPr>
  </w:style>
  <w:style w:type="character" w:customStyle="1" w:styleId="dta">
    <w:name w:val="dta"/>
    <w:basedOn w:val="a5"/>
    <w:uiPriority w:val="99"/>
    <w:semiHidden/>
    <w:rsid w:val="000C6901"/>
    <w:rPr>
      <w:rFonts w:cs="Times New Roman"/>
    </w:rPr>
  </w:style>
  <w:style w:type="paragraph" w:customStyle="1" w:styleId="morelink">
    <w:name w:val="morelink"/>
    <w:basedOn w:val="a4"/>
    <w:uiPriority w:val="99"/>
    <w:semiHidden/>
    <w:rsid w:val="000C6901"/>
    <w:pPr>
      <w:widowControl/>
      <w:spacing w:before="100" w:beforeAutospacing="1" w:after="100" w:afterAutospacing="1" w:line="240" w:lineRule="auto"/>
      <w:ind w:firstLine="0"/>
      <w:jc w:val="left"/>
    </w:pPr>
  </w:style>
  <w:style w:type="character" w:customStyle="1" w:styleId="relap-defaultlogoicon">
    <w:name w:val="relap-default__logo__icon"/>
    <w:basedOn w:val="a5"/>
    <w:uiPriority w:val="99"/>
    <w:semiHidden/>
    <w:rsid w:val="000C6901"/>
    <w:rPr>
      <w:rFonts w:cs="Times New Roman"/>
    </w:rPr>
  </w:style>
  <w:style w:type="character" w:customStyle="1" w:styleId="applegreen">
    <w:name w:val="applegreen"/>
    <w:basedOn w:val="a5"/>
    <w:uiPriority w:val="99"/>
    <w:semiHidden/>
    <w:rsid w:val="000C6901"/>
    <w:rPr>
      <w:rFonts w:cs="Times New Roman"/>
    </w:rPr>
  </w:style>
  <w:style w:type="character" w:customStyle="1" w:styleId="appleyellow">
    <w:name w:val="appleyellow"/>
    <w:basedOn w:val="a5"/>
    <w:uiPriority w:val="99"/>
    <w:semiHidden/>
    <w:rsid w:val="000C6901"/>
    <w:rPr>
      <w:rFonts w:cs="Times New Roman"/>
    </w:rPr>
  </w:style>
  <w:style w:type="character" w:customStyle="1" w:styleId="1ff6">
    <w:name w:val="Сноска1"/>
    <w:uiPriority w:val="99"/>
    <w:semiHidden/>
    <w:rsid w:val="000C6901"/>
    <w:rPr>
      <w:rFonts w:ascii="Times New Roman" w:hAnsi="Times New Roman"/>
      <w:vertAlign w:val="superscript"/>
    </w:rPr>
  </w:style>
  <w:style w:type="character" w:customStyle="1" w:styleId="afffffffff9">
    <w:name w:val="Основной текст + Полужирный"/>
    <w:basedOn w:val="a5"/>
    <w:uiPriority w:val="99"/>
    <w:semiHidden/>
    <w:rsid w:val="000C690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paragraph" w:customStyle="1" w:styleId="afffffffffa">
    <w:name w:val="А_основной"/>
    <w:basedOn w:val="a4"/>
    <w:link w:val="afffffffffb"/>
    <w:uiPriority w:val="99"/>
    <w:semiHidden/>
    <w:rsid w:val="000C6901"/>
    <w:pPr>
      <w:widowControl/>
      <w:spacing w:line="360" w:lineRule="auto"/>
      <w:ind w:firstLine="454"/>
    </w:pPr>
    <w:rPr>
      <w:rFonts w:eastAsia="Calibri"/>
      <w:sz w:val="28"/>
      <w:szCs w:val="28"/>
    </w:rPr>
  </w:style>
  <w:style w:type="character" w:customStyle="1" w:styleId="afffffffffb">
    <w:name w:val="А_основной Знак"/>
    <w:link w:val="afffffffffa"/>
    <w:uiPriority w:val="99"/>
    <w:semiHidden/>
    <w:locked/>
    <w:rsid w:val="009320C9"/>
    <w:rPr>
      <w:rFonts w:eastAsia="Calibri"/>
      <w:sz w:val="28"/>
      <w:szCs w:val="28"/>
    </w:rPr>
  </w:style>
  <w:style w:type="paragraph" w:customStyle="1" w:styleId="3f3">
    <w:name w:val="Заг 3"/>
    <w:basedOn w:val="a4"/>
    <w:uiPriority w:val="99"/>
    <w:semiHidden/>
    <w:rsid w:val="000C6901"/>
    <w:pPr>
      <w:keepNext/>
      <w:widowControl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customStyle="1" w:styleId="ya-share2counter">
    <w:name w:val="ya-share2__counter"/>
    <w:basedOn w:val="a5"/>
    <w:uiPriority w:val="99"/>
    <w:semiHidden/>
    <w:rsid w:val="000C6901"/>
    <w:rPr>
      <w:rFonts w:cs="Times New Roman"/>
    </w:rPr>
  </w:style>
  <w:style w:type="paragraph" w:styleId="afffffffffc">
    <w:name w:val="footer"/>
    <w:basedOn w:val="a4"/>
    <w:link w:val="afffffffffd"/>
    <w:semiHidden/>
    <w:rsid w:val="00EE55AA"/>
    <w:pPr>
      <w:tabs>
        <w:tab w:val="center" w:pos="4677"/>
        <w:tab w:val="right" w:pos="9355"/>
      </w:tabs>
      <w:spacing w:line="240" w:lineRule="auto"/>
    </w:pPr>
  </w:style>
  <w:style w:type="character" w:customStyle="1" w:styleId="afffffffffd">
    <w:name w:val="Нижний колонтитул Знак"/>
    <w:basedOn w:val="a5"/>
    <w:link w:val="afffffffffc"/>
    <w:uiPriority w:val="99"/>
    <w:semiHidden/>
    <w:rsid w:val="009320C9"/>
    <w:rPr>
      <w:sz w:val="24"/>
      <w:szCs w:val="24"/>
    </w:rPr>
  </w:style>
  <w:style w:type="character" w:styleId="afffffffffe">
    <w:name w:val="footnote reference"/>
    <w:uiPriority w:val="99"/>
    <w:semiHidden/>
    <w:rsid w:val="00F61311"/>
    <w:rPr>
      <w:vertAlign w:val="superscript"/>
    </w:rPr>
  </w:style>
  <w:style w:type="paragraph" w:customStyle="1" w:styleId="zag3">
    <w:name w:val="zag3"/>
    <w:basedOn w:val="a4"/>
    <w:uiPriority w:val="99"/>
    <w:semiHidden/>
    <w:rsid w:val="00F61311"/>
    <w:pPr>
      <w:widowControl/>
      <w:spacing w:before="240" w:after="240" w:line="240" w:lineRule="auto"/>
      <w:ind w:firstLine="0"/>
      <w:jc w:val="center"/>
    </w:pPr>
    <w:rPr>
      <w:rFonts w:eastAsia="MS Mincho"/>
    </w:rPr>
  </w:style>
  <w:style w:type="paragraph" w:customStyle="1" w:styleId="affffffffff">
    <w:name w:val="Стиль"/>
    <w:semiHidden/>
    <w:rsid w:val="00F61311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customStyle="1" w:styleId="affffffffff0">
    <w:name w:val="Таблица"/>
    <w:basedOn w:val="a4"/>
    <w:qFormat/>
    <w:rsid w:val="00A16F20"/>
    <w:pPr>
      <w:spacing w:after="120"/>
      <w:ind w:firstLine="0"/>
      <w:jc w:val="center"/>
    </w:pPr>
    <w:rPr>
      <w:b/>
      <w:i/>
      <w:sz w:val="22"/>
      <w:szCs w:val="22"/>
    </w:rPr>
  </w:style>
  <w:style w:type="paragraph" w:customStyle="1" w:styleId="1ff7">
    <w:name w:val="Абзац списка1"/>
    <w:basedOn w:val="a4"/>
    <w:semiHidden/>
    <w:rsid w:val="00F61311"/>
    <w:pPr>
      <w:widowControl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  <w:lang w:eastAsia="en-US"/>
    </w:rPr>
  </w:style>
  <w:style w:type="character" w:styleId="affffffffff1">
    <w:name w:val="Emphasis"/>
    <w:uiPriority w:val="20"/>
    <w:semiHidden/>
    <w:qFormat/>
    <w:rsid w:val="00F61311"/>
    <w:rPr>
      <w:b/>
      <w:bCs/>
      <w:i w:val="0"/>
      <w:iCs w:val="0"/>
    </w:rPr>
  </w:style>
  <w:style w:type="character" w:customStyle="1" w:styleId="hl1">
    <w:name w:val="hl1"/>
    <w:semiHidden/>
    <w:rsid w:val="00F61311"/>
    <w:rPr>
      <w:color w:val="4682B4"/>
    </w:rPr>
  </w:style>
  <w:style w:type="character" w:customStyle="1" w:styleId="st1">
    <w:name w:val="st1"/>
    <w:semiHidden/>
    <w:rsid w:val="00F61311"/>
  </w:style>
  <w:style w:type="paragraph" w:customStyle="1" w:styleId="TimesNewRomanCYR14pt125">
    <w:name w:val="Стиль Times New Roman CYR 14 pt по ширине Первая строка:  125 с..."/>
    <w:basedOn w:val="a4"/>
    <w:semiHidden/>
    <w:rsid w:val="00F61311"/>
    <w:pPr>
      <w:widowControl/>
      <w:spacing w:line="360" w:lineRule="auto"/>
    </w:pPr>
    <w:rPr>
      <w:rFonts w:ascii="Times New Roman CYR" w:eastAsia="MS Mincho" w:hAnsi="Times New Roman CYR"/>
      <w:sz w:val="28"/>
      <w:szCs w:val="20"/>
    </w:rPr>
  </w:style>
  <w:style w:type="paragraph" w:customStyle="1" w:styleId="21e">
    <w:name w:val="Основной текст с отступом 21"/>
    <w:basedOn w:val="a4"/>
    <w:semiHidden/>
    <w:rsid w:val="00F61311"/>
    <w:pPr>
      <w:widowControl/>
      <w:spacing w:line="360" w:lineRule="auto"/>
      <w:ind w:left="360" w:firstLine="491"/>
    </w:pPr>
    <w:rPr>
      <w:rFonts w:eastAsia="MS Mincho"/>
      <w:sz w:val="28"/>
      <w:szCs w:val="20"/>
    </w:rPr>
  </w:style>
  <w:style w:type="character" w:customStyle="1" w:styleId="2fe">
    <w:name w:val="Заголовок 2 Знак Знак"/>
    <w:semiHidden/>
    <w:rsid w:val="00F61311"/>
    <w:rPr>
      <w:b/>
      <w:bCs/>
      <w:noProof w:val="0"/>
      <w:sz w:val="24"/>
      <w:szCs w:val="24"/>
      <w:lang w:val="ru-RU" w:eastAsia="ru-RU" w:bidi="ar-SA"/>
    </w:rPr>
  </w:style>
  <w:style w:type="paragraph" w:customStyle="1" w:styleId="stati">
    <w:name w:val="stati"/>
    <w:basedOn w:val="a4"/>
    <w:semiHidden/>
    <w:rsid w:val="00F61311"/>
    <w:pPr>
      <w:widowControl/>
      <w:spacing w:before="100" w:beforeAutospacing="1" w:after="100" w:afterAutospacing="1" w:line="345" w:lineRule="atLeast"/>
      <w:ind w:firstLine="480"/>
    </w:pPr>
    <w:rPr>
      <w:rFonts w:ascii="Tahoma" w:eastAsia="MS Mincho" w:hAnsi="Tahoma" w:cs="Tahoma"/>
      <w:sz w:val="23"/>
      <w:szCs w:val="23"/>
    </w:rPr>
  </w:style>
  <w:style w:type="paragraph" w:customStyle="1" w:styleId="affffffffff2">
    <w:name w:val="Знак Знак Знак Знак"/>
    <w:basedOn w:val="a4"/>
    <w:semiHidden/>
    <w:rsid w:val="00F61311"/>
    <w:pPr>
      <w:pageBreakBefore/>
      <w:widowControl/>
      <w:spacing w:after="160" w:line="360" w:lineRule="auto"/>
      <w:ind w:firstLine="0"/>
      <w:jc w:val="left"/>
    </w:pPr>
    <w:rPr>
      <w:rFonts w:eastAsia="MS Mincho"/>
      <w:sz w:val="28"/>
      <w:szCs w:val="20"/>
      <w:lang w:val="en-US" w:eastAsia="en-US"/>
    </w:rPr>
  </w:style>
  <w:style w:type="paragraph" w:customStyle="1" w:styleId="h0">
    <w:name w:val="h0"/>
    <w:basedOn w:val="a4"/>
    <w:semiHidden/>
    <w:rsid w:val="00F61311"/>
    <w:pPr>
      <w:widowControl/>
      <w:spacing w:line="240" w:lineRule="auto"/>
      <w:ind w:firstLine="0"/>
      <w:jc w:val="center"/>
    </w:pPr>
    <w:rPr>
      <w:rFonts w:ascii="Arial" w:eastAsia="MS Mincho" w:hAnsi="Arial" w:cs="Arial"/>
      <w:b/>
      <w:bCs/>
      <w:color w:val="7F180A"/>
      <w:sz w:val="32"/>
      <w:szCs w:val="32"/>
    </w:rPr>
  </w:style>
  <w:style w:type="paragraph" w:customStyle="1" w:styleId="affffffffff3">
    <w:name w:val="осн часть"/>
    <w:basedOn w:val="a4"/>
    <w:uiPriority w:val="99"/>
    <w:semiHidden/>
    <w:rsid w:val="00F61311"/>
    <w:pPr>
      <w:widowControl/>
      <w:adjustRightInd w:val="0"/>
      <w:spacing w:line="240" w:lineRule="auto"/>
      <w:ind w:firstLine="624"/>
    </w:pPr>
    <w:rPr>
      <w:rFonts w:eastAsia="MS Mincho"/>
      <w:sz w:val="28"/>
      <w:szCs w:val="28"/>
    </w:rPr>
  </w:style>
  <w:style w:type="character" w:customStyle="1" w:styleId="FontStyle47">
    <w:name w:val="Font Style47"/>
    <w:semiHidden/>
    <w:rsid w:val="00F613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semiHidden/>
    <w:rsid w:val="00F61311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semiHidden/>
    <w:rsid w:val="00F61311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59">
    <w:name w:val="Основной текст + Курсив5"/>
    <w:semiHidden/>
    <w:rsid w:val="00F61311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FontStyle45">
    <w:name w:val="Font Style45"/>
    <w:semiHidden/>
    <w:rsid w:val="00F61311"/>
    <w:rPr>
      <w:rFonts w:ascii="Arial" w:hAnsi="Arial"/>
      <w:b/>
      <w:color w:val="000000"/>
      <w:sz w:val="24"/>
    </w:rPr>
  </w:style>
  <w:style w:type="paragraph" w:customStyle="1" w:styleId="Style36">
    <w:name w:val="Style36"/>
    <w:basedOn w:val="a4"/>
    <w:semiHidden/>
    <w:rsid w:val="00F61311"/>
    <w:pPr>
      <w:autoSpaceDE w:val="0"/>
      <w:autoSpaceDN w:val="0"/>
      <w:adjustRightInd w:val="0"/>
      <w:spacing w:line="475" w:lineRule="exact"/>
      <w:ind w:firstLine="706"/>
    </w:pPr>
    <w:rPr>
      <w:rFonts w:eastAsia="MS Mincho"/>
    </w:rPr>
  </w:style>
  <w:style w:type="paragraph" w:customStyle="1" w:styleId="Style17">
    <w:name w:val="Style17"/>
    <w:basedOn w:val="a4"/>
    <w:semiHidden/>
    <w:rsid w:val="00F61311"/>
    <w:pPr>
      <w:autoSpaceDE w:val="0"/>
      <w:autoSpaceDN w:val="0"/>
      <w:adjustRightInd w:val="0"/>
      <w:spacing w:line="240" w:lineRule="auto"/>
      <w:ind w:firstLine="0"/>
      <w:jc w:val="center"/>
    </w:pPr>
    <w:rPr>
      <w:rFonts w:eastAsia="MS Mincho"/>
    </w:rPr>
  </w:style>
  <w:style w:type="paragraph" w:customStyle="1" w:styleId="CM29">
    <w:name w:val="CM29"/>
    <w:basedOn w:val="a4"/>
    <w:next w:val="a4"/>
    <w:uiPriority w:val="99"/>
    <w:semiHidden/>
    <w:rsid w:val="00F61311"/>
    <w:pPr>
      <w:autoSpaceDE w:val="0"/>
      <w:autoSpaceDN w:val="0"/>
      <w:adjustRightInd w:val="0"/>
      <w:spacing w:line="240" w:lineRule="auto"/>
      <w:ind w:firstLine="0"/>
      <w:jc w:val="left"/>
    </w:pPr>
    <w:rPr>
      <w:rFonts w:ascii="TTE4CE6468t00" w:eastAsia="MS Mincho" w:hAnsi="TTE4CE6468t00"/>
    </w:rPr>
  </w:style>
  <w:style w:type="character" w:customStyle="1" w:styleId="FontStyle91">
    <w:name w:val="Font Style91"/>
    <w:semiHidden/>
    <w:rsid w:val="00F61311"/>
    <w:rPr>
      <w:rFonts w:ascii="Times New Roman" w:hAnsi="Times New Roman" w:cs="Times New Roman"/>
      <w:color w:val="000000"/>
      <w:sz w:val="18"/>
      <w:szCs w:val="18"/>
    </w:rPr>
  </w:style>
  <w:style w:type="paragraph" w:customStyle="1" w:styleId="ConsPlusCell">
    <w:name w:val="ConsPlusCell"/>
    <w:uiPriority w:val="99"/>
    <w:semiHidden/>
    <w:rsid w:val="00F613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0">
    <w:name w:val="ConsPlusNormal"/>
    <w:semiHidden/>
    <w:rsid w:val="00E66BF5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fabric1">
    <w:name w:val="fabric1"/>
    <w:semiHidden/>
    <w:rsid w:val="00E66BF5"/>
    <w:rPr>
      <w:b w:val="0"/>
      <w:bCs w:val="0"/>
      <w:color w:val="A87508"/>
      <w:sz w:val="18"/>
      <w:szCs w:val="18"/>
    </w:rPr>
  </w:style>
  <w:style w:type="character" w:customStyle="1" w:styleId="apple-converted-space">
    <w:name w:val="apple-converted-space"/>
    <w:basedOn w:val="a5"/>
    <w:semiHidden/>
    <w:rsid w:val="00E66BF5"/>
  </w:style>
  <w:style w:type="character" w:customStyle="1" w:styleId="BodytextBoldSpacing0pt">
    <w:name w:val="Body text + Bold;Spacing 0 pt"/>
    <w:basedOn w:val="Bodytext"/>
    <w:semiHidden/>
    <w:rsid w:val="00E66BF5"/>
    <w:rPr>
      <w:rFonts w:ascii="Century Schoolbook" w:hAnsi="Century Schoolbook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ItalicSpacing0pt">
    <w:name w:val="Body text + Italic;Spacing 0 pt"/>
    <w:basedOn w:val="Bodytext"/>
    <w:semiHidden/>
    <w:rsid w:val="00E66BF5"/>
    <w:rPr>
      <w:rFonts w:ascii="Century Schoolbook" w:hAnsi="Century School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Bodytext12ptSpacing1pt">
    <w:name w:val="Body text + 12 pt;Spacing 1 pt"/>
    <w:basedOn w:val="Bodytext"/>
    <w:semiHidden/>
    <w:rsid w:val="00E66BF5"/>
    <w:rPr>
      <w:rFonts w:ascii="Century Schoolbook" w:hAnsi="Century Schoolbook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5"/>
    <w:link w:val="Bodytext30"/>
    <w:semiHidden/>
    <w:rsid w:val="009320C9"/>
    <w:rPr>
      <w:b/>
      <w:bCs/>
      <w:sz w:val="30"/>
      <w:szCs w:val="30"/>
      <w:shd w:val="clear" w:color="auto" w:fill="FFFFFF"/>
    </w:rPr>
  </w:style>
  <w:style w:type="character" w:customStyle="1" w:styleId="Bodytext3NotBoldSpacing0pt">
    <w:name w:val="Body text (3) + Not Bold;Spacing 0 pt"/>
    <w:basedOn w:val="Bodytext3"/>
    <w:semiHidden/>
    <w:rsid w:val="00E66BF5"/>
    <w:rPr>
      <w:b/>
      <w:bCs/>
      <w:color w:val="000000"/>
      <w:spacing w:val="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3ptSpacing1pt">
    <w:name w:val="Body text + 23 pt;Spacing 1 pt"/>
    <w:basedOn w:val="Bodytext"/>
    <w:semiHidden/>
    <w:rsid w:val="00E66BF5"/>
    <w:rPr>
      <w:rFonts w:ascii="Century Schoolbook" w:hAnsi="Century Schoolbook"/>
      <w:color w:val="000000"/>
      <w:spacing w:val="2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4"/>
    <w:link w:val="Bodytext3"/>
    <w:semiHidden/>
    <w:rsid w:val="00E66BF5"/>
    <w:pPr>
      <w:shd w:val="clear" w:color="auto" w:fill="FFFFFF"/>
      <w:spacing w:line="375" w:lineRule="exact"/>
      <w:ind w:firstLine="500"/>
    </w:pPr>
    <w:rPr>
      <w:b/>
      <w:bCs/>
      <w:sz w:val="30"/>
      <w:szCs w:val="30"/>
    </w:rPr>
  </w:style>
  <w:style w:type="character" w:customStyle="1" w:styleId="FontStyle42">
    <w:name w:val="Font Style42"/>
    <w:semiHidden/>
    <w:rsid w:val="00E66BF5"/>
    <w:rPr>
      <w:rFonts w:ascii="Microsoft Sans Serif" w:hAnsi="Microsoft Sans Serif"/>
      <w:b/>
      <w:smallCaps/>
      <w:color w:val="000000"/>
      <w:spacing w:val="-30"/>
      <w:sz w:val="54"/>
    </w:rPr>
  </w:style>
  <w:style w:type="character" w:customStyle="1" w:styleId="FontStyle31">
    <w:name w:val="Font Style31"/>
    <w:semiHidden/>
    <w:rsid w:val="00E66BF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semiHidden/>
    <w:rsid w:val="00E66BF5"/>
    <w:rPr>
      <w:rFonts w:ascii="Times New Roman" w:hAnsi="Times New Roman"/>
      <w:color w:val="000000"/>
      <w:sz w:val="26"/>
    </w:rPr>
  </w:style>
  <w:style w:type="character" w:customStyle="1" w:styleId="1ff8">
    <w:name w:val="1. мой стиль Знак"/>
    <w:link w:val="1ff9"/>
    <w:semiHidden/>
    <w:locked/>
    <w:rsid w:val="009320C9"/>
    <w:rPr>
      <w:sz w:val="28"/>
    </w:rPr>
  </w:style>
  <w:style w:type="paragraph" w:customStyle="1" w:styleId="1ff9">
    <w:name w:val="1. мой стиль"/>
    <w:basedOn w:val="a4"/>
    <w:link w:val="1ff8"/>
    <w:semiHidden/>
    <w:qFormat/>
    <w:rsid w:val="00E66BF5"/>
    <w:pPr>
      <w:widowControl/>
      <w:spacing w:line="360" w:lineRule="auto"/>
    </w:pPr>
    <w:rPr>
      <w:sz w:val="28"/>
      <w:szCs w:val="20"/>
    </w:rPr>
  </w:style>
  <w:style w:type="character" w:customStyle="1" w:styleId="FontStyle50">
    <w:name w:val="Font Style50"/>
    <w:uiPriority w:val="99"/>
    <w:semiHidden/>
    <w:rsid w:val="00E66BF5"/>
    <w:rPr>
      <w:rFonts w:ascii="Bookman Old Style" w:hAnsi="Bookman Old Style" w:cs="Bookman Old Style"/>
      <w:sz w:val="18"/>
      <w:szCs w:val="18"/>
    </w:rPr>
  </w:style>
  <w:style w:type="character" w:customStyle="1" w:styleId="l9">
    <w:name w:val="l9"/>
    <w:basedOn w:val="a5"/>
    <w:semiHidden/>
    <w:rsid w:val="00E66BF5"/>
  </w:style>
  <w:style w:type="character" w:customStyle="1" w:styleId="l10">
    <w:name w:val="l10"/>
    <w:basedOn w:val="a5"/>
    <w:semiHidden/>
    <w:rsid w:val="00E66BF5"/>
  </w:style>
  <w:style w:type="character" w:customStyle="1" w:styleId="l8">
    <w:name w:val="l8"/>
    <w:basedOn w:val="a5"/>
    <w:semiHidden/>
    <w:rsid w:val="00E66BF5"/>
  </w:style>
  <w:style w:type="character" w:customStyle="1" w:styleId="l">
    <w:name w:val="l"/>
    <w:basedOn w:val="a5"/>
    <w:semiHidden/>
    <w:rsid w:val="00E66BF5"/>
  </w:style>
  <w:style w:type="character" w:customStyle="1" w:styleId="l12">
    <w:name w:val="l12"/>
    <w:basedOn w:val="a5"/>
    <w:semiHidden/>
    <w:rsid w:val="00E66BF5"/>
  </w:style>
  <w:style w:type="character" w:customStyle="1" w:styleId="l11">
    <w:name w:val="l11"/>
    <w:basedOn w:val="a5"/>
    <w:semiHidden/>
    <w:rsid w:val="00E66BF5"/>
  </w:style>
  <w:style w:type="character" w:customStyle="1" w:styleId="l6">
    <w:name w:val="l6"/>
    <w:basedOn w:val="a5"/>
    <w:semiHidden/>
    <w:rsid w:val="00E66BF5"/>
  </w:style>
  <w:style w:type="character" w:customStyle="1" w:styleId="l7">
    <w:name w:val="l7"/>
    <w:basedOn w:val="a5"/>
    <w:semiHidden/>
    <w:rsid w:val="00E66BF5"/>
  </w:style>
  <w:style w:type="character" w:customStyle="1" w:styleId="bigtext">
    <w:name w:val="bigtext"/>
    <w:basedOn w:val="a5"/>
    <w:semiHidden/>
    <w:rsid w:val="00E66BF5"/>
  </w:style>
  <w:style w:type="character" w:customStyle="1" w:styleId="4Exact">
    <w:name w:val="Основной текст (4) Exact"/>
    <w:basedOn w:val="a5"/>
    <w:semiHidden/>
    <w:rsid w:val="004F3C8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Exact">
    <w:name w:val="Основной текст Exact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2ff">
    <w:name w:val="Основной текст (2)_"/>
    <w:basedOn w:val="a5"/>
    <w:link w:val="2ff0"/>
    <w:semiHidden/>
    <w:rsid w:val="009320C9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5a">
    <w:name w:val="Заголовок №5_"/>
    <w:basedOn w:val="a5"/>
    <w:link w:val="5b"/>
    <w:semiHidden/>
    <w:rsid w:val="009320C9"/>
    <w:rPr>
      <w:rFonts w:ascii="Franklin Gothic Book" w:eastAsia="Franklin Gothic Book" w:hAnsi="Franklin Gothic Book" w:cs="Franklin Gothic Book"/>
      <w:shd w:val="clear" w:color="auto" w:fill="FFFFFF"/>
    </w:rPr>
  </w:style>
  <w:style w:type="character" w:customStyle="1" w:styleId="3f4">
    <w:name w:val="Основной текст (3)_"/>
    <w:basedOn w:val="a5"/>
    <w:link w:val="3f5"/>
    <w:semiHidden/>
    <w:rsid w:val="009320C9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5c">
    <w:name w:val="Основной текст (5)_"/>
    <w:basedOn w:val="a5"/>
    <w:link w:val="5d"/>
    <w:semiHidden/>
    <w:rsid w:val="009320C9"/>
    <w:rPr>
      <w:sz w:val="15"/>
      <w:szCs w:val="15"/>
      <w:shd w:val="clear" w:color="auto" w:fill="FFFFFF"/>
    </w:rPr>
  </w:style>
  <w:style w:type="character" w:customStyle="1" w:styleId="65">
    <w:name w:val="Основной текст (6)_"/>
    <w:basedOn w:val="a5"/>
    <w:link w:val="66"/>
    <w:semiHidden/>
    <w:rsid w:val="009320C9"/>
    <w:rPr>
      <w:b/>
      <w:bCs/>
      <w:i/>
      <w:iCs/>
      <w:sz w:val="15"/>
      <w:szCs w:val="15"/>
      <w:shd w:val="clear" w:color="auto" w:fill="FFFFFF"/>
    </w:rPr>
  </w:style>
  <w:style w:type="character" w:customStyle="1" w:styleId="64pt">
    <w:name w:val="Основной текст (6) + 4 pt;Не полужирный;Не курсив"/>
    <w:basedOn w:val="65"/>
    <w:semiHidden/>
    <w:rsid w:val="004F3C8D"/>
    <w:rPr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9pt">
    <w:name w:val="Основной текст (5) + 9 pt;Полужирный"/>
    <w:basedOn w:val="5c"/>
    <w:semiHidden/>
    <w:rsid w:val="004F3C8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f6">
    <w:name w:val="Заголовок №3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5"/>
      <w:szCs w:val="35"/>
      <w:u w:val="none"/>
    </w:rPr>
  </w:style>
  <w:style w:type="character" w:customStyle="1" w:styleId="3f7">
    <w:name w:val="Заголовок №3"/>
    <w:basedOn w:val="3f6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5"/>
      <w:szCs w:val="35"/>
      <w:u w:val="single"/>
      <w:lang w:val="ru-RU"/>
    </w:rPr>
  </w:style>
  <w:style w:type="character" w:customStyle="1" w:styleId="affffffffff4">
    <w:name w:val="Колонтитул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fffffffff5">
    <w:name w:val="Колонтитул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ff1">
    <w:name w:val="Оглавление (2)_"/>
    <w:basedOn w:val="a5"/>
    <w:link w:val="2ff2"/>
    <w:semiHidden/>
    <w:rsid w:val="009320C9"/>
    <w:rPr>
      <w:b/>
      <w:bCs/>
      <w:i/>
      <w:iCs/>
      <w:sz w:val="18"/>
      <w:szCs w:val="18"/>
      <w:shd w:val="clear" w:color="auto" w:fill="FFFFFF"/>
    </w:rPr>
  </w:style>
  <w:style w:type="character" w:customStyle="1" w:styleId="2ff3">
    <w:name w:val="Оглавление (2) + Не курсив"/>
    <w:basedOn w:val="2ff1"/>
    <w:semiHidden/>
    <w:rsid w:val="004F3C8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ffffff6">
    <w:name w:val="Колонтитул + Курсив"/>
    <w:basedOn w:val="affffffffff4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">
    <w:name w:val="Заголовок №4_"/>
    <w:basedOn w:val="a5"/>
    <w:link w:val="4b"/>
    <w:semiHidden/>
    <w:rsid w:val="009320C9"/>
    <w:rPr>
      <w:b/>
      <w:bCs/>
      <w:spacing w:val="50"/>
      <w:sz w:val="35"/>
      <w:szCs w:val="35"/>
      <w:shd w:val="clear" w:color="auto" w:fill="FFFFFF"/>
      <w:lang w:val="en-US"/>
    </w:rPr>
  </w:style>
  <w:style w:type="character" w:customStyle="1" w:styleId="40pt">
    <w:name w:val="Заголовок №4 + Не полужирный;Интервал 0 pt"/>
    <w:basedOn w:val="4a"/>
    <w:semiHidden/>
    <w:rsid w:val="004F3C8D"/>
    <w:rPr>
      <w:b/>
      <w:bCs/>
      <w:color w:val="000000"/>
      <w:spacing w:val="0"/>
      <w:w w:val="100"/>
      <w:position w:val="0"/>
      <w:sz w:val="35"/>
      <w:szCs w:val="35"/>
      <w:shd w:val="clear" w:color="auto" w:fill="FFFFFF"/>
      <w:lang w:val="en-US"/>
    </w:rPr>
  </w:style>
  <w:style w:type="character" w:customStyle="1" w:styleId="620">
    <w:name w:val="Заголовок №6 (2)_"/>
    <w:basedOn w:val="a5"/>
    <w:link w:val="621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affffffffff7">
    <w:name w:val="Основной текст + 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4">
    <w:name w:val="Основной текст (7)_"/>
    <w:basedOn w:val="a5"/>
    <w:semiHidden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74pt">
    <w:name w:val="Основной текст (7) + Интервал 4 pt"/>
    <w:basedOn w:val="74"/>
    <w:semiHidden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single"/>
      <w:lang w:val="en-US"/>
    </w:rPr>
  </w:style>
  <w:style w:type="character" w:customStyle="1" w:styleId="75">
    <w:name w:val="Основной текст (7)"/>
    <w:basedOn w:val="74"/>
    <w:rsid w:val="004F3C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/>
    </w:rPr>
  </w:style>
  <w:style w:type="character" w:customStyle="1" w:styleId="2ff4">
    <w:name w:val="Заголовок №2_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83">
    <w:name w:val="Основной текст (8)_"/>
    <w:basedOn w:val="a5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c">
    <w:name w:val="Основной текст (4)_"/>
    <w:basedOn w:val="a5"/>
    <w:link w:val="4d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67">
    <w:name w:val="Заголовок №6_"/>
    <w:basedOn w:val="a5"/>
    <w:link w:val="68"/>
    <w:semiHidden/>
    <w:rsid w:val="009320C9"/>
    <w:rPr>
      <w:rFonts w:ascii="Franklin Gothic Book" w:eastAsia="Franklin Gothic Book" w:hAnsi="Franklin Gothic Book" w:cs="Franklin Gothic Book"/>
      <w:i/>
      <w:iCs/>
      <w:spacing w:val="-10"/>
      <w:sz w:val="22"/>
      <w:szCs w:val="22"/>
      <w:shd w:val="clear" w:color="auto" w:fill="FFFFFF"/>
    </w:rPr>
  </w:style>
  <w:style w:type="character" w:customStyle="1" w:styleId="75pt">
    <w:name w:val="Колонтитул + 7;5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5pt">
    <w:name w:val="Основной текст + 5;5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0pt">
    <w:name w:val="Заголовок №6 + Не курсив;Интервал 0 pt"/>
    <w:basedOn w:val="67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20pt">
    <w:name w:val="Заголовок №6 (2) + Курсив;Интервал 0 pt"/>
    <w:basedOn w:val="620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(9)_"/>
    <w:basedOn w:val="a5"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FranklinGothicBook11pt0pt">
    <w:name w:val="Основной текст (9) + Franklin Gothic Book;11 pt;Не полужирный;Курсив;Интервал 0 pt"/>
    <w:basedOn w:val="92"/>
    <w:semiHidden/>
    <w:rsid w:val="004F3C8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FranklinGothicMedium">
    <w:name w:val="Заголовок №6 (2) + Franklin Gothic Medium"/>
    <w:basedOn w:val="620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FranklinGothicMedium0pt">
    <w:name w:val="Заголовок №6 + Franklin Gothic Medium;Не курсив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FranklinGothicMedium0pt0">
    <w:name w:val="Заголовок №6 + Franklin Gothic Medium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4">
    <w:name w:val="Основной текст (8)"/>
    <w:basedOn w:val="83"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85pt">
    <w:name w:val="Основной текст (8) + 8;5 pt;Не курсив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TimesNewRoman135pt0pt">
    <w:name w:val="Основной текст (7) + Times New Roman;13;5 pt;Интервал 0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5pt1pt">
    <w:name w:val="Колонтитул + 7;5 pt;Интервал 1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101">
    <w:name w:val="Основной текст (10)_"/>
    <w:basedOn w:val="a5"/>
    <w:link w:val="102"/>
    <w:semiHidden/>
    <w:rsid w:val="009320C9"/>
    <w:rPr>
      <w:b/>
      <w:bCs/>
      <w:sz w:val="12"/>
      <w:szCs w:val="12"/>
      <w:shd w:val="clear" w:color="auto" w:fill="FFFFFF"/>
    </w:rPr>
  </w:style>
  <w:style w:type="character" w:customStyle="1" w:styleId="1065pt">
    <w:name w:val="Основной текст (10) + 6;5 pt;Не полужирный;Курсив"/>
    <w:basedOn w:val="101"/>
    <w:semiHidden/>
    <w:rsid w:val="004F3C8D"/>
    <w:rPr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a">
    <w:name w:val="Основной текст (11)_"/>
    <w:basedOn w:val="a5"/>
    <w:link w:val="11b"/>
    <w:semiHidden/>
    <w:rsid w:val="009320C9"/>
    <w:rPr>
      <w:rFonts w:ascii="Impact" w:eastAsia="Impact" w:hAnsi="Impact" w:cs="Impact"/>
      <w:sz w:val="13"/>
      <w:szCs w:val="13"/>
      <w:shd w:val="clear" w:color="auto" w:fill="FFFFFF"/>
    </w:rPr>
  </w:style>
  <w:style w:type="character" w:customStyle="1" w:styleId="128pt">
    <w:name w:val="Основной текст (12) + 8 pt;Полужирный;Курсив"/>
    <w:basedOn w:val="121"/>
    <w:semiHidden/>
    <w:rsid w:val="004F3C8D"/>
    <w:rPr>
      <w:b/>
      <w:bCs/>
      <w:i/>
      <w:iCs/>
      <w:sz w:val="16"/>
      <w:szCs w:val="16"/>
      <w:shd w:val="clear" w:color="auto" w:fill="FFFFFF"/>
    </w:rPr>
  </w:style>
  <w:style w:type="character" w:customStyle="1" w:styleId="121">
    <w:name w:val="Основной текст (12)_"/>
    <w:basedOn w:val="a5"/>
    <w:link w:val="122"/>
    <w:semiHidden/>
    <w:rsid w:val="009320C9"/>
    <w:rPr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/>
    </w:rPr>
  </w:style>
  <w:style w:type="character" w:customStyle="1" w:styleId="93">
    <w:name w:val="Основной текст (9)"/>
    <w:basedOn w:val="92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1">
    <w:name w:val="Основной текст (13)_"/>
    <w:basedOn w:val="a5"/>
    <w:link w:val="132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13TimesNewRoman105pt">
    <w:name w:val="Основной текст (13) + Times New Roman;10;5 pt;Полужирный;Не курсив"/>
    <w:basedOn w:val="131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TimesNewRoman105pt0pt">
    <w:name w:val="Заголовок №6 + Times New Roman;10;5 pt;Полужирный;Не курсив;Интервал 0 pt"/>
    <w:basedOn w:val="67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FranklinGothicMedium0pt1">
    <w:name w:val="Заголовок №6 + Franklin Gothic Medium;Малые прописные;Интервал 0 pt"/>
    <w:basedOn w:val="67"/>
    <w:semiHidden/>
    <w:rsid w:val="004F3C8D"/>
    <w:rPr>
      <w:rFonts w:ascii="Franklin Gothic Medium" w:eastAsia="Franklin Gothic Medium" w:hAnsi="Franklin Gothic Medium" w:cs="Franklin Gothic Medium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okmanOldStyle95pt2pt">
    <w:name w:val="Основной текст + Bookman Old Style;9;5 pt;Не полужирный;Курсив;Интервал 2 pt"/>
    <w:basedOn w:val="afff7"/>
    <w:semiHidden/>
    <w:rsid w:val="004F3C8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Impact18pt-1pt">
    <w:name w:val="Основной текст + Impact;18 pt;Не полужирный;Интервал -1 pt"/>
    <w:basedOn w:val="afff7"/>
    <w:semiHidden/>
    <w:rsid w:val="004F3C8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/>
    </w:rPr>
  </w:style>
  <w:style w:type="character" w:customStyle="1" w:styleId="Consolas12pt1pt">
    <w:name w:val="Основной текст + Consolas;12 pt;Интервал 1 pt"/>
    <w:basedOn w:val="afff7"/>
    <w:semiHidden/>
    <w:rsid w:val="004F3C8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FranklinGothicMedium26pt">
    <w:name w:val="Основной текст + Franklin Gothic Medium;26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/>
    </w:rPr>
  </w:style>
  <w:style w:type="character" w:customStyle="1" w:styleId="BookmanOldStyle17pt-3pt">
    <w:name w:val="Основной текст + Bookman Old Style;17 pt;Интервал -3 pt"/>
    <w:basedOn w:val="afff7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34"/>
      <w:szCs w:val="34"/>
      <w:u w:val="none"/>
      <w:lang w:val="ru-RU"/>
    </w:rPr>
  </w:style>
  <w:style w:type="character" w:customStyle="1" w:styleId="FranklinGothicMedium12pt">
    <w:name w:val="Основной текст + Franklin Gothic Medium;12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nsolas28pt">
    <w:name w:val="Основной текст + Consolas;28 pt;Не полужирный"/>
    <w:basedOn w:val="afff7"/>
    <w:semiHidden/>
    <w:rsid w:val="004F3C8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10pt">
    <w:name w:val="Основной текст + 10 pt;Не полужирный;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Основной текст + 10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2pt">
    <w:name w:val="Основной текст + 8;5 pt;Интервал 2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  <w:style w:type="character" w:customStyle="1" w:styleId="142">
    <w:name w:val="Основной текст (14)_"/>
    <w:basedOn w:val="a5"/>
    <w:link w:val="143"/>
    <w:semiHidden/>
    <w:rsid w:val="009320C9"/>
    <w:rPr>
      <w:sz w:val="11"/>
      <w:szCs w:val="11"/>
      <w:shd w:val="clear" w:color="auto" w:fill="FFFFFF"/>
    </w:rPr>
  </w:style>
  <w:style w:type="character" w:customStyle="1" w:styleId="62FranklinGothicMedium0">
    <w:name w:val="Заголовок №6 (2) + Franklin Gothic Medium;Курсив"/>
    <w:basedOn w:val="6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85pt">
    <w:name w:val="Основной текст (12) + 8;5 pt;Полужирный"/>
    <w:basedOn w:val="121"/>
    <w:semiHidden/>
    <w:rsid w:val="004F3C8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TimesNewRoman14pt0pt">
    <w:name w:val="Основной текст (7) + Times New Roman;14 pt;Интервал 0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7TimesNewRoman14pt3pt">
    <w:name w:val="Основной текст (7) + Times New Roman;14 pt;Интервал 3 pt"/>
    <w:basedOn w:val="74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en-US"/>
    </w:rPr>
  </w:style>
  <w:style w:type="character" w:customStyle="1" w:styleId="2BookmanOldStyle185pt">
    <w:name w:val="Заголовок №2 + Bookman Old Style;18;5 pt"/>
    <w:basedOn w:val="2ff4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85pt0">
    <w:name w:val="Колонтитул + 8;5 pt"/>
    <w:basedOn w:val="affffffffff4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pt">
    <w:name w:val="Основной текст + 6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65pt">
    <w:name w:val="Основной текст + 6;5 pt;Курсив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pt0pt">
    <w:name w:val="Колонтитул + 8 pt;Курсив;Интервал 0 pt"/>
    <w:basedOn w:val="affffffffff4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123">
    <w:name w:val="Основной текст (12) + Полужирный;Курсив"/>
    <w:basedOn w:val="121"/>
    <w:semiHidden/>
    <w:rsid w:val="004F3C8D"/>
    <w:rPr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Exact">
    <w:name w:val="Основной текст (12) Exact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28pt0ptExact">
    <w:name w:val="Основной текст (12) + 8 pt;Полужирный;Интервал 0 pt Exact"/>
    <w:basedOn w:val="121"/>
    <w:semiHidden/>
    <w:rsid w:val="004F3C8D"/>
    <w:rPr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75pt0ptExact">
    <w:name w:val="Основной текст (12) + 7;5 pt;Полужирный;Курсив;Интервал 0 pt Exact"/>
    <w:basedOn w:val="121"/>
    <w:semiHidden/>
    <w:rsid w:val="004F3C8D"/>
    <w:rPr>
      <w:b/>
      <w:bCs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4Exact">
    <w:name w:val="Основной текст (14) Exact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1285pt2pt">
    <w:name w:val="Основной текст (12) + 8;5 pt;Полужирный;Интервал 2 pt"/>
    <w:basedOn w:val="121"/>
    <w:semiHidden/>
    <w:rsid w:val="004F3C8D"/>
    <w:rPr>
      <w:b/>
      <w:bCs/>
      <w:color w:val="000000"/>
      <w:spacing w:val="5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20">
    <w:name w:val="Заголовок №8 (2)_"/>
    <w:basedOn w:val="a5"/>
    <w:link w:val="821"/>
    <w:semiHidden/>
    <w:rsid w:val="009320C9"/>
    <w:rPr>
      <w:rFonts w:ascii="Franklin Gothic Book" w:eastAsia="Franklin Gothic Book" w:hAnsi="Franklin Gothic Book" w:cs="Franklin Gothic Book"/>
      <w:i/>
      <w:iCs/>
      <w:spacing w:val="-10"/>
      <w:sz w:val="22"/>
      <w:szCs w:val="22"/>
      <w:shd w:val="clear" w:color="auto" w:fill="FFFFFF"/>
    </w:rPr>
  </w:style>
  <w:style w:type="character" w:customStyle="1" w:styleId="151">
    <w:name w:val="Основной текст (15)"/>
    <w:basedOn w:val="a5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22">
    <w:name w:val="Заголовок №8 (2) + Малые прописные"/>
    <w:basedOn w:val="820"/>
    <w:semiHidden/>
    <w:rsid w:val="004F3C8D"/>
    <w:rPr>
      <w:rFonts w:ascii="Franklin Gothic Book" w:eastAsia="Franklin Gothic Book" w:hAnsi="Franklin Gothic Book" w:cs="Franklin Gothic Book"/>
      <w:i/>
      <w:iCs/>
      <w:smallCap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">
    <w:name w:val="Заголовок №8_"/>
    <w:basedOn w:val="a5"/>
    <w:link w:val="86"/>
    <w:semiHidden/>
    <w:rsid w:val="009320C9"/>
    <w:rPr>
      <w:rFonts w:ascii="Franklin Gothic Book" w:eastAsia="Franklin Gothic Book" w:hAnsi="Franklin Gothic Book" w:cs="Franklin Gothic Book"/>
      <w:sz w:val="22"/>
      <w:szCs w:val="22"/>
      <w:shd w:val="clear" w:color="auto" w:fill="FFFFFF"/>
    </w:rPr>
  </w:style>
  <w:style w:type="character" w:customStyle="1" w:styleId="160">
    <w:name w:val="Основной текст (16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none"/>
      <w:lang w:val="en-US"/>
    </w:rPr>
  </w:style>
  <w:style w:type="character" w:customStyle="1" w:styleId="161">
    <w:name w:val="Основной текст (16)"/>
    <w:basedOn w:val="16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1"/>
      <w:szCs w:val="41"/>
      <w:u w:val="single"/>
      <w:lang w:val="en-US"/>
    </w:rPr>
  </w:style>
  <w:style w:type="character" w:customStyle="1" w:styleId="16BookmanOldStyle185pt0pt">
    <w:name w:val="Основной текст (16) + Bookman Old Style;18;5 pt;Полужирный;Интервал 0 pt"/>
    <w:basedOn w:val="160"/>
    <w:semiHidden/>
    <w:rsid w:val="004F3C8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322">
    <w:name w:val="Заголовок №3 (2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  <w:u w:val="none"/>
      <w:lang w:val="en-US"/>
    </w:rPr>
  </w:style>
  <w:style w:type="character" w:customStyle="1" w:styleId="323">
    <w:name w:val="Заголовок №3 (2)"/>
    <w:basedOn w:val="322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1"/>
      <w:szCs w:val="41"/>
      <w:u w:val="single"/>
      <w:lang w:val="en-US"/>
    </w:rPr>
  </w:style>
  <w:style w:type="character" w:customStyle="1" w:styleId="420">
    <w:name w:val="Заголовок №4 (2)_"/>
    <w:basedOn w:val="a5"/>
    <w:link w:val="42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14FranklinGothicBook5pt">
    <w:name w:val="Основной текст (14) + Franklin Gothic Book;5 pt"/>
    <w:basedOn w:val="142"/>
    <w:semiHidden/>
    <w:rsid w:val="004F3C8D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330">
    <w:name w:val="Заголовок №3 (3)_"/>
    <w:basedOn w:val="a5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31">
    <w:name w:val="Заголовок №3 (3)"/>
    <w:basedOn w:val="33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70">
    <w:name w:val="Основной текст (17)_"/>
    <w:basedOn w:val="a5"/>
    <w:link w:val="17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80pt">
    <w:name w:val="Заголовок №8 + Курсив;Интервал 0 pt"/>
    <w:basedOn w:val="85"/>
    <w:semiHidden/>
    <w:rsid w:val="004F3C8D"/>
    <w:rPr>
      <w:rFonts w:ascii="Franklin Gothic Book" w:eastAsia="Franklin Gothic Book" w:hAnsi="Franklin Gothic Book" w:cs="Franklin Gothic Book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FranklinGothicMedium">
    <w:name w:val="Заголовок №8 + Franklin Gothic Medium"/>
    <w:basedOn w:val="85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BookAntiqua8pt">
    <w:name w:val="Основной текст (12) + Book Antiqua;8 pt"/>
    <w:basedOn w:val="121"/>
    <w:semiHidden/>
    <w:rsid w:val="004F3C8D"/>
    <w:rPr>
      <w:rFonts w:ascii="Book Antiqua" w:eastAsia="Book Antiqua" w:hAnsi="Book Antiqua" w:cs="Book Antiqu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FranklinGothicMedium0pt">
    <w:name w:val="Заголовок №8 (2) + Franklin Gothic Medium;Интервал 0 pt"/>
    <w:basedOn w:val="8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okAntiqua8pt">
    <w:name w:val="Основной текст + Book Antiqua;8 pt;Не полужирный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4BookmanOldStyle45pt">
    <w:name w:val="Основной текст (14) + Bookman Old Style;4;5 pt"/>
    <w:basedOn w:val="142"/>
    <w:semiHidden/>
    <w:rsid w:val="004F3C8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920">
    <w:name w:val="Заголовок №9 (2)_"/>
    <w:basedOn w:val="a5"/>
    <w:link w:val="92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1285pt0">
    <w:name w:val="Основной текст (12) + 8;5 pt;Полужирный;Курсив"/>
    <w:basedOn w:val="121"/>
    <w:semiHidden/>
    <w:rsid w:val="004F3C8D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4">
    <w:name w:val="Заголовок №9_"/>
    <w:basedOn w:val="a5"/>
    <w:link w:val="95"/>
    <w:semiHidden/>
    <w:rsid w:val="009320C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340">
    <w:name w:val="Заголовок №3 (4)_"/>
    <w:basedOn w:val="a5"/>
    <w:link w:val="341"/>
    <w:semiHidden/>
    <w:rsid w:val="009320C9"/>
    <w:rPr>
      <w:b/>
      <w:bCs/>
      <w:spacing w:val="-20"/>
      <w:sz w:val="59"/>
      <w:szCs w:val="59"/>
      <w:shd w:val="clear" w:color="auto" w:fill="FFFFFF"/>
    </w:rPr>
  </w:style>
  <w:style w:type="character" w:customStyle="1" w:styleId="BookAntiqua75pt0ptExact">
    <w:name w:val="Основной текст + Book Antiqua;7;5 pt;Не полужирный;Интервал 0 pt Exact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BookAntiqua6pt">
    <w:name w:val="Основной текст + Book Antiqua;6 pt;Не полужирный"/>
    <w:basedOn w:val="afff7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75pt0">
    <w:name w:val="Основной текст + 7;5 pt;Не полужирный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81">
    <w:name w:val="Основной текст (18)_"/>
    <w:basedOn w:val="a5"/>
    <w:link w:val="182"/>
    <w:semiHidden/>
    <w:rsid w:val="009320C9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190">
    <w:name w:val="Основной текст (19)_"/>
    <w:basedOn w:val="a5"/>
    <w:link w:val="191"/>
    <w:semiHidden/>
    <w:rsid w:val="009320C9"/>
    <w:rPr>
      <w:rFonts w:ascii="Sylfaen" w:eastAsia="Sylfaen" w:hAnsi="Sylfaen" w:cs="Sylfaen"/>
      <w:sz w:val="11"/>
      <w:szCs w:val="11"/>
      <w:shd w:val="clear" w:color="auto" w:fill="FFFFFF"/>
      <w:lang w:val="en-US"/>
    </w:rPr>
  </w:style>
  <w:style w:type="character" w:customStyle="1" w:styleId="12BookAntiqua8pt1pt">
    <w:name w:val="Основной текст (12) + Book Antiqua;8 pt;Интервал 1 pt"/>
    <w:basedOn w:val="121"/>
    <w:semiHidden/>
    <w:rsid w:val="004F3C8D"/>
    <w:rPr>
      <w:rFonts w:ascii="Book Antiqua" w:eastAsia="Book Antiqua" w:hAnsi="Book Antiqua" w:cs="Book Antiqua"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BookAntiqua75pt0ptExact">
    <w:name w:val="Основной текст (12) + Book Antiqua;7;5 pt;Интервал 0 pt Exact"/>
    <w:basedOn w:val="121"/>
    <w:semiHidden/>
    <w:rsid w:val="004F3C8D"/>
    <w:rPr>
      <w:rFonts w:ascii="Book Antiqua" w:eastAsia="Book Antiqua" w:hAnsi="Book Antiqua" w:cs="Book Antiqua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20">
    <w:name w:val="Заголовок №5 (2)_"/>
    <w:basedOn w:val="a5"/>
    <w:link w:val="521"/>
    <w:semiHidden/>
    <w:rsid w:val="009320C9"/>
    <w:rPr>
      <w:rFonts w:ascii="Bookman Old Style" w:eastAsia="Bookman Old Style" w:hAnsi="Bookman Old Style" w:cs="Bookman Old Style"/>
      <w:b/>
      <w:bCs/>
      <w:sz w:val="37"/>
      <w:szCs w:val="37"/>
      <w:shd w:val="clear" w:color="auto" w:fill="FFFFFF"/>
    </w:rPr>
  </w:style>
  <w:style w:type="character" w:customStyle="1" w:styleId="7Verdana13pt-1pt">
    <w:name w:val="Основной текст (7) + Verdana;13 pt;Полужирный;Интервал -1 pt"/>
    <w:basedOn w:val="74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/>
    </w:rPr>
  </w:style>
  <w:style w:type="character" w:customStyle="1" w:styleId="430">
    <w:name w:val="Заголовок №4 (3)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  <w:lang w:val="en-US"/>
    </w:rPr>
  </w:style>
  <w:style w:type="character" w:customStyle="1" w:styleId="431">
    <w:name w:val="Заголовок №4 (3)"/>
    <w:basedOn w:val="4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en-US"/>
    </w:rPr>
  </w:style>
  <w:style w:type="character" w:customStyle="1" w:styleId="43BookmanOldStyle165pt0pt">
    <w:name w:val="Заголовок №4 (3) + Bookman Old Style;16;5 pt;Не полужирный;Курсив;Интервал 0 pt"/>
    <w:basedOn w:val="430"/>
    <w:semiHidden/>
    <w:rsid w:val="004F3C8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FranklinGothicMedium11pt0pt">
    <w:name w:val="Основной текст (7) + Franklin Gothic Medium;11 pt;Интервал 0 pt"/>
    <w:basedOn w:val="74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okAntiqua8pt0">
    <w:name w:val="Колонтитул + Book Antiqua;8 pt;Не полужирный"/>
    <w:basedOn w:val="affffffffff4"/>
    <w:semiHidden/>
    <w:rsid w:val="004F3C8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FranklinGothicMedium10pt0ptExact">
    <w:name w:val="Основной текст (4) + Franklin Gothic Medium;10 pt;Интервал 0 pt Exact"/>
    <w:basedOn w:val="4c"/>
    <w:semiHidden/>
    <w:rsid w:val="004F3C8D"/>
    <w:rPr>
      <w:rFonts w:ascii="Franklin Gothic Medium" w:eastAsia="Franklin Gothic Medium" w:hAnsi="Franklin Gothic Medium" w:cs="Franklin Gothic Medium"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22">
    <w:name w:val="Заголовок №9 (2) + Не курсив"/>
    <w:basedOn w:val="92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TimesNewRoman7pt">
    <w:name w:val="Заголовок №9 (2) + Times New Roman;7 pt;Не курсив"/>
    <w:basedOn w:val="920"/>
    <w:semiHidden/>
    <w:rsid w:val="004F3C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30">
    <w:name w:val="Заголовок №9 (3)_"/>
    <w:basedOn w:val="a5"/>
    <w:link w:val="93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932">
    <w:name w:val="Заголовок №9 (3) + Не курсив"/>
    <w:basedOn w:val="930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6">
    <w:name w:val="Заголовок №9 + Курсив"/>
    <w:basedOn w:val="94"/>
    <w:semiHidden/>
    <w:rsid w:val="004F3C8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0">
    <w:name w:val="Основной текст (20)_"/>
    <w:basedOn w:val="a5"/>
    <w:link w:val="201"/>
    <w:semiHidden/>
    <w:rsid w:val="009320C9"/>
    <w:rPr>
      <w:rFonts w:ascii="Franklin Gothic Medium" w:eastAsia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202">
    <w:name w:val="Основной текст (20) + Малые прописные"/>
    <w:basedOn w:val="200"/>
    <w:semiHidden/>
    <w:rsid w:val="004F3C8D"/>
    <w:rPr>
      <w:rFonts w:ascii="Franklin Gothic Medium" w:eastAsia="Franklin Gothic Medium" w:hAnsi="Franklin Gothic Medium" w:cs="Franklin Gothic Medium"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Exact">
    <w:name w:val="Основной текст (8) Exact"/>
    <w:basedOn w:val="a5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16"/>
      <w:szCs w:val="16"/>
      <w:u w:val="none"/>
      <w:lang w:val="en-US"/>
    </w:rPr>
  </w:style>
  <w:style w:type="character" w:customStyle="1" w:styleId="885pt0ptExact">
    <w:name w:val="Основной текст (8) + 8;5 pt;Интервал 0 pt Exac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FranklinGothicMedium11pt-1pt">
    <w:name w:val="Основной текст + Franklin Gothic Medium;11 pt;Не полужирный;Курсив;Интервал -1 pt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en-US"/>
    </w:rPr>
  </w:style>
  <w:style w:type="character" w:customStyle="1" w:styleId="FranklinGothicMedium11pt">
    <w:name w:val="Основной текст + Franklin Gothic Medium;11 pt;Не полужирный"/>
    <w:basedOn w:val="afff7"/>
    <w:semiHidden/>
    <w:rsid w:val="004F3C8D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-1pt">
    <w:name w:val="Основной текст + Курсив;Интервал -1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8-1pt">
    <w:name w:val="Основной текст (8) + Интервал -1 p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885pt-1pt">
    <w:name w:val="Основной текст (8) + 8;5 pt;Не курсив;Интервал -1 pt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/>
    </w:rPr>
  </w:style>
  <w:style w:type="character" w:customStyle="1" w:styleId="21f">
    <w:name w:val="Основной текст (21)_"/>
    <w:basedOn w:val="a5"/>
    <w:link w:val="21f0"/>
    <w:semiHidden/>
    <w:rsid w:val="009320C9"/>
    <w:rPr>
      <w:i/>
      <w:iCs/>
      <w:spacing w:val="-20"/>
      <w:shd w:val="clear" w:color="auto" w:fill="FFFFFF"/>
    </w:rPr>
  </w:style>
  <w:style w:type="character" w:customStyle="1" w:styleId="210pt">
    <w:name w:val="Основной текст (21) + Интервал 0 pt"/>
    <w:basedOn w:val="21f"/>
    <w:semiHidden/>
    <w:rsid w:val="004F3C8D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810pt">
    <w:name w:val="Основной текст (8) + 10 pt;Не полужирный;Не курсив"/>
    <w:basedOn w:val="83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8Verdana105pt-1pt">
    <w:name w:val="Основной текст (8) + Verdana;10;5 pt;Не полужирный;Не курсив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8FranklinGothicMedium85pt-1pt">
    <w:name w:val="Основной текст (8) + Franklin Gothic Medium;8;5 pt;Не полужирный;Интервал -1 pt"/>
    <w:basedOn w:val="83"/>
    <w:semiHidden/>
    <w:rsid w:val="004F3C8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/>
    </w:rPr>
  </w:style>
  <w:style w:type="character" w:customStyle="1" w:styleId="8Verdana105pt-1pt0">
    <w:name w:val="Основной текст (8) + Verdana;10;5 pt;Не полужирный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8PalatinoLinotype125pt0pt">
    <w:name w:val="Основной текст (8) + Palatino Linotype;12;5 pt;Не курсив;Интервал 0 pt"/>
    <w:basedOn w:val="83"/>
    <w:semiHidden/>
    <w:rsid w:val="004F3C8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en-US"/>
    </w:rPr>
  </w:style>
  <w:style w:type="character" w:customStyle="1" w:styleId="8Verdana11pt-1pt">
    <w:name w:val="Основной текст (8) + Verdana;11 pt;Не полужирный;Интервал -1 pt"/>
    <w:basedOn w:val="83"/>
    <w:semiHidden/>
    <w:rsid w:val="004F3C8D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85pt-1pt">
    <w:name w:val="Основной текст + 8;5 pt;Интервал -1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/>
    </w:rPr>
  </w:style>
  <w:style w:type="character" w:customStyle="1" w:styleId="222">
    <w:name w:val="Основной текст (22)_"/>
    <w:basedOn w:val="a5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20"/>
      <w:w w:val="200"/>
      <w:u w:val="none"/>
      <w:lang w:val="en-US"/>
    </w:rPr>
  </w:style>
  <w:style w:type="character" w:customStyle="1" w:styleId="22TimesNewRoman13pt0pt100">
    <w:name w:val="Основной текст (22) + Times New Roman;13 pt;Интервал 0 pt;Масштаб 100%"/>
    <w:basedOn w:val="222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/>
    </w:rPr>
  </w:style>
  <w:style w:type="character" w:customStyle="1" w:styleId="223">
    <w:name w:val="Основной текст (22)"/>
    <w:basedOn w:val="222"/>
    <w:semiHidden/>
    <w:rsid w:val="004F3C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24"/>
      <w:szCs w:val="24"/>
      <w:u w:val="single"/>
      <w:lang w:val="en-US"/>
    </w:rPr>
  </w:style>
  <w:style w:type="character" w:customStyle="1" w:styleId="160pt">
    <w:name w:val="Основной текст (16) + Интервал 0 pt"/>
    <w:basedOn w:val="160"/>
    <w:semiHidden/>
    <w:rsid w:val="004F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230">
    <w:name w:val="Основной текст (23)_"/>
    <w:basedOn w:val="a5"/>
    <w:link w:val="231"/>
    <w:semiHidden/>
    <w:rsid w:val="009320C9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434pt">
    <w:name w:val="Заголовок №4 (3) + Интервал 4 pt"/>
    <w:basedOn w:val="4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single"/>
      <w:lang w:val="en-US"/>
    </w:rPr>
  </w:style>
  <w:style w:type="character" w:customStyle="1" w:styleId="530">
    <w:name w:val="Заголовок №5 (3)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531">
    <w:name w:val="Заголовок №5 (3)"/>
    <w:basedOn w:val="530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</w:rPr>
  </w:style>
  <w:style w:type="character" w:customStyle="1" w:styleId="76">
    <w:name w:val="Заголовок №7_"/>
    <w:basedOn w:val="a5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77">
    <w:name w:val="Заголовок №7"/>
    <w:basedOn w:val="76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/>
    </w:rPr>
  </w:style>
  <w:style w:type="character" w:customStyle="1" w:styleId="340pt">
    <w:name w:val="Заголовок №3 (4) + Интервал 0 pt"/>
    <w:basedOn w:val="340"/>
    <w:semiHidden/>
    <w:rsid w:val="004F3C8D"/>
    <w:rPr>
      <w:b/>
      <w:bCs/>
      <w:color w:val="000000"/>
      <w:spacing w:val="-10"/>
      <w:w w:val="100"/>
      <w:position w:val="0"/>
      <w:sz w:val="59"/>
      <w:szCs w:val="59"/>
      <w:shd w:val="clear" w:color="auto" w:fill="FFFFFF"/>
      <w:lang w:val="ru-RU"/>
    </w:rPr>
  </w:style>
  <w:style w:type="character" w:customStyle="1" w:styleId="Verdana10pt0pt">
    <w:name w:val="Колонтитул + Verdana;10 pt;Не полужирный;Интервал 0 pt"/>
    <w:basedOn w:val="affffffffff4"/>
    <w:semiHidden/>
    <w:rsid w:val="004F3C8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630">
    <w:name w:val="Заголовок №6 (3)_"/>
    <w:basedOn w:val="a5"/>
    <w:link w:val="631"/>
    <w:semiHidden/>
    <w:rsid w:val="009320C9"/>
    <w:rPr>
      <w:rFonts w:ascii="Verdana" w:eastAsia="Verdana" w:hAnsi="Verdana" w:cs="Verdana"/>
      <w:b/>
      <w:bCs/>
      <w:spacing w:val="-30"/>
      <w:sz w:val="26"/>
      <w:szCs w:val="26"/>
      <w:shd w:val="clear" w:color="auto" w:fill="FFFFFF"/>
      <w:lang w:val="en-US"/>
    </w:rPr>
  </w:style>
  <w:style w:type="character" w:customStyle="1" w:styleId="634pt">
    <w:name w:val="Заголовок №6 (3) + Интервал 4 pt"/>
    <w:basedOn w:val="630"/>
    <w:semiHidden/>
    <w:rsid w:val="004F3C8D"/>
    <w:rPr>
      <w:rFonts w:ascii="Verdana" w:eastAsia="Verdana" w:hAnsi="Verdana" w:cs="Verdana"/>
      <w:b/>
      <w:bCs/>
      <w:color w:val="000000"/>
      <w:spacing w:val="8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85pt1pt">
    <w:name w:val="Основной текст + 8;5 pt;Интервал 1 pt"/>
    <w:basedOn w:val="afff7"/>
    <w:semiHidden/>
    <w:rsid w:val="004F3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240">
    <w:name w:val="Основной текст (24)_"/>
    <w:basedOn w:val="a5"/>
    <w:link w:val="241"/>
    <w:semiHidden/>
    <w:rsid w:val="009320C9"/>
    <w:rPr>
      <w:sz w:val="18"/>
      <w:szCs w:val="18"/>
      <w:shd w:val="clear" w:color="auto" w:fill="FFFFFF"/>
    </w:rPr>
  </w:style>
  <w:style w:type="character" w:customStyle="1" w:styleId="2485pt">
    <w:name w:val="Основной текст (24) + 8;5 pt;Полужирный"/>
    <w:basedOn w:val="240"/>
    <w:semiHidden/>
    <w:rsid w:val="004F3C8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pt">
    <w:name w:val="Основной текст + Курсив;Интервал 3 pt"/>
    <w:basedOn w:val="afff7"/>
    <w:semiHidden/>
    <w:rsid w:val="004F3C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character" w:customStyle="1" w:styleId="3FranklinGothicMedium0pt">
    <w:name w:val="Основной текст (3) + Franklin Gothic Medium;Полужирный;Интервал 0 pt"/>
    <w:basedOn w:val="3f4"/>
    <w:semiHidden/>
    <w:rsid w:val="004F3C8D"/>
    <w:rPr>
      <w:rFonts w:ascii="Franklin Gothic Medium" w:eastAsia="Franklin Gothic Medium" w:hAnsi="Franklin Gothic Medium" w:cs="Franklin Gothic Medium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FranklinGothicMedium">
    <w:name w:val="Основной текст (4) + Franklin Gothic Medium"/>
    <w:basedOn w:val="4c"/>
    <w:semiHidden/>
    <w:rsid w:val="004F3C8D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TimesNewRoman8pt">
    <w:name w:val="Основной текст (3) + Times New Roman;8 pt;Полужирный;Курсив"/>
    <w:basedOn w:val="3f4"/>
    <w:semiHidden/>
    <w:rsid w:val="004F3C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65pt0">
    <w:name w:val="Основной текст (10) + 6;5 pt;Не полужирный"/>
    <w:basedOn w:val="101"/>
    <w:semiHidden/>
    <w:rsid w:val="004F3C8D"/>
    <w:rPr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d">
    <w:name w:val="Основной текст (4)"/>
    <w:basedOn w:val="a4"/>
    <w:link w:val="4c"/>
    <w:semiHidden/>
    <w:rsid w:val="004F3C8D"/>
    <w:pPr>
      <w:shd w:val="clear" w:color="auto" w:fill="FFFFFF"/>
      <w:spacing w:after="12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2ff0">
    <w:name w:val="Основной текст (2)"/>
    <w:basedOn w:val="a4"/>
    <w:link w:val="2ff"/>
    <w:semiHidden/>
    <w:rsid w:val="004F3C8D"/>
    <w:pPr>
      <w:shd w:val="clear" w:color="auto" w:fill="FFFFFF"/>
      <w:spacing w:after="900" w:line="0" w:lineRule="atLeast"/>
      <w:ind w:firstLine="0"/>
      <w:jc w:val="lef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5b">
    <w:name w:val="Заголовок №5"/>
    <w:basedOn w:val="a4"/>
    <w:link w:val="5a"/>
    <w:semiHidden/>
    <w:rsid w:val="004F3C8D"/>
    <w:pPr>
      <w:shd w:val="clear" w:color="auto" w:fill="FFFFFF"/>
      <w:spacing w:before="240" w:after="420" w:line="341" w:lineRule="exact"/>
      <w:ind w:firstLine="0"/>
      <w:jc w:val="left"/>
      <w:outlineLvl w:val="4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3f5">
    <w:name w:val="Основной текст (3)"/>
    <w:basedOn w:val="a4"/>
    <w:link w:val="3f4"/>
    <w:semiHidden/>
    <w:rsid w:val="004F3C8D"/>
    <w:pPr>
      <w:shd w:val="clear" w:color="auto" w:fill="FFFFFF"/>
      <w:spacing w:before="420" w:line="178" w:lineRule="exact"/>
      <w:ind w:firstLine="0"/>
      <w:jc w:val="lef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5d">
    <w:name w:val="Основной текст (5)"/>
    <w:basedOn w:val="a4"/>
    <w:link w:val="5c"/>
    <w:semiHidden/>
    <w:rsid w:val="004F3C8D"/>
    <w:pPr>
      <w:shd w:val="clear" w:color="auto" w:fill="FFFFFF"/>
      <w:spacing w:after="120" w:line="211" w:lineRule="exact"/>
      <w:ind w:hanging="480"/>
      <w:jc w:val="left"/>
    </w:pPr>
    <w:rPr>
      <w:sz w:val="15"/>
      <w:szCs w:val="15"/>
    </w:rPr>
  </w:style>
  <w:style w:type="paragraph" w:customStyle="1" w:styleId="66">
    <w:name w:val="Основной текст (6)"/>
    <w:basedOn w:val="a4"/>
    <w:link w:val="65"/>
    <w:semiHidden/>
    <w:rsid w:val="004F3C8D"/>
    <w:pPr>
      <w:shd w:val="clear" w:color="auto" w:fill="FFFFFF"/>
      <w:spacing w:before="120" w:line="211" w:lineRule="exact"/>
      <w:ind w:firstLine="0"/>
      <w:jc w:val="center"/>
    </w:pPr>
    <w:rPr>
      <w:b/>
      <w:bCs/>
      <w:i/>
      <w:iCs/>
      <w:sz w:val="15"/>
      <w:szCs w:val="15"/>
    </w:rPr>
  </w:style>
  <w:style w:type="paragraph" w:customStyle="1" w:styleId="2ff2">
    <w:name w:val="Оглавление (2)"/>
    <w:basedOn w:val="a4"/>
    <w:link w:val="2ff1"/>
    <w:semiHidden/>
    <w:rsid w:val="004F3C8D"/>
    <w:pPr>
      <w:shd w:val="clear" w:color="auto" w:fill="FFFFFF"/>
      <w:spacing w:line="230" w:lineRule="exact"/>
      <w:ind w:firstLine="0"/>
      <w:jc w:val="right"/>
    </w:pPr>
    <w:rPr>
      <w:b/>
      <w:bCs/>
      <w:i/>
      <w:iCs/>
      <w:sz w:val="18"/>
      <w:szCs w:val="18"/>
    </w:rPr>
  </w:style>
  <w:style w:type="paragraph" w:customStyle="1" w:styleId="4b">
    <w:name w:val="Заголовок №4"/>
    <w:basedOn w:val="a4"/>
    <w:link w:val="4a"/>
    <w:semiHidden/>
    <w:rsid w:val="004F3C8D"/>
    <w:pPr>
      <w:shd w:val="clear" w:color="auto" w:fill="FFFFFF"/>
      <w:spacing w:after="1020" w:line="0" w:lineRule="atLeast"/>
      <w:ind w:firstLine="0"/>
      <w:jc w:val="center"/>
      <w:outlineLvl w:val="3"/>
    </w:pPr>
    <w:rPr>
      <w:b/>
      <w:bCs/>
      <w:spacing w:val="50"/>
      <w:sz w:val="35"/>
      <w:szCs w:val="35"/>
      <w:lang w:val="en-US"/>
    </w:rPr>
  </w:style>
  <w:style w:type="paragraph" w:customStyle="1" w:styleId="621">
    <w:name w:val="Заголовок №6 (2)"/>
    <w:basedOn w:val="a4"/>
    <w:link w:val="620"/>
    <w:semiHidden/>
    <w:rsid w:val="004F3C8D"/>
    <w:pPr>
      <w:shd w:val="clear" w:color="auto" w:fill="FFFFFF"/>
      <w:spacing w:before="1020" w:after="240" w:line="0" w:lineRule="atLeast"/>
      <w:ind w:firstLine="0"/>
      <w:outlineLvl w:val="5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68">
    <w:name w:val="Заголовок №6"/>
    <w:basedOn w:val="a4"/>
    <w:link w:val="67"/>
    <w:semiHidden/>
    <w:rsid w:val="004F3C8D"/>
    <w:pPr>
      <w:shd w:val="clear" w:color="auto" w:fill="FFFFFF"/>
      <w:spacing w:before="360" w:after="240" w:line="0" w:lineRule="atLeast"/>
      <w:ind w:firstLine="0"/>
      <w:jc w:val="left"/>
      <w:outlineLvl w:val="5"/>
    </w:pPr>
    <w:rPr>
      <w:rFonts w:ascii="Franklin Gothic Book" w:eastAsia="Franklin Gothic Book" w:hAnsi="Franklin Gothic Book" w:cs="Franklin Gothic Book"/>
      <w:i/>
      <w:iCs/>
      <w:spacing w:val="-10"/>
      <w:sz w:val="22"/>
      <w:szCs w:val="22"/>
    </w:rPr>
  </w:style>
  <w:style w:type="paragraph" w:customStyle="1" w:styleId="102">
    <w:name w:val="Основной текст (10)"/>
    <w:basedOn w:val="a4"/>
    <w:link w:val="101"/>
    <w:semiHidden/>
    <w:rsid w:val="004F3C8D"/>
    <w:pPr>
      <w:shd w:val="clear" w:color="auto" w:fill="FFFFFF"/>
      <w:spacing w:before="240" w:line="192" w:lineRule="exact"/>
      <w:ind w:firstLine="0"/>
    </w:pPr>
    <w:rPr>
      <w:b/>
      <w:bCs/>
      <w:sz w:val="12"/>
      <w:szCs w:val="12"/>
    </w:rPr>
  </w:style>
  <w:style w:type="paragraph" w:customStyle="1" w:styleId="11b">
    <w:name w:val="Основной текст (11)"/>
    <w:basedOn w:val="a4"/>
    <w:link w:val="11a"/>
    <w:semiHidden/>
    <w:rsid w:val="004F3C8D"/>
    <w:pPr>
      <w:shd w:val="clear" w:color="auto" w:fill="FFFFFF"/>
      <w:spacing w:line="274" w:lineRule="exact"/>
      <w:ind w:firstLine="0"/>
      <w:jc w:val="right"/>
    </w:pPr>
    <w:rPr>
      <w:rFonts w:ascii="Impact" w:eastAsia="Impact" w:hAnsi="Impact" w:cs="Impact"/>
      <w:sz w:val="13"/>
      <w:szCs w:val="13"/>
    </w:rPr>
  </w:style>
  <w:style w:type="paragraph" w:customStyle="1" w:styleId="122">
    <w:name w:val="Основной текст (12)"/>
    <w:basedOn w:val="a4"/>
    <w:link w:val="121"/>
    <w:semiHidden/>
    <w:rsid w:val="004F3C8D"/>
    <w:pPr>
      <w:shd w:val="clear" w:color="auto" w:fill="FFFFFF"/>
      <w:spacing w:line="274" w:lineRule="exact"/>
      <w:ind w:firstLine="0"/>
    </w:pPr>
    <w:rPr>
      <w:sz w:val="18"/>
      <w:szCs w:val="18"/>
    </w:rPr>
  </w:style>
  <w:style w:type="paragraph" w:customStyle="1" w:styleId="132">
    <w:name w:val="Основной текст (13)"/>
    <w:basedOn w:val="a4"/>
    <w:link w:val="131"/>
    <w:semiHidden/>
    <w:rsid w:val="004F3C8D"/>
    <w:pPr>
      <w:shd w:val="clear" w:color="auto" w:fill="FFFFFF"/>
      <w:spacing w:before="240" w:after="60" w:line="235" w:lineRule="exact"/>
      <w:ind w:firstLine="0"/>
      <w:jc w:val="left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143">
    <w:name w:val="Основной текст (14)"/>
    <w:basedOn w:val="a4"/>
    <w:link w:val="142"/>
    <w:semiHidden/>
    <w:rsid w:val="004F3C8D"/>
    <w:pPr>
      <w:shd w:val="clear" w:color="auto" w:fill="FFFFFF"/>
      <w:spacing w:before="120" w:line="0" w:lineRule="atLeast"/>
      <w:ind w:firstLine="0"/>
    </w:pPr>
    <w:rPr>
      <w:sz w:val="11"/>
      <w:szCs w:val="11"/>
    </w:rPr>
  </w:style>
  <w:style w:type="paragraph" w:customStyle="1" w:styleId="821">
    <w:name w:val="Заголовок №8 (2)"/>
    <w:basedOn w:val="a4"/>
    <w:link w:val="820"/>
    <w:semiHidden/>
    <w:rsid w:val="004F3C8D"/>
    <w:pPr>
      <w:shd w:val="clear" w:color="auto" w:fill="FFFFFF"/>
      <w:spacing w:before="360" w:after="240" w:line="0" w:lineRule="atLeast"/>
      <w:ind w:firstLine="0"/>
      <w:outlineLvl w:val="7"/>
    </w:pPr>
    <w:rPr>
      <w:rFonts w:ascii="Franklin Gothic Book" w:eastAsia="Franklin Gothic Book" w:hAnsi="Franklin Gothic Book" w:cs="Franklin Gothic Book"/>
      <w:i/>
      <w:iCs/>
      <w:spacing w:val="-10"/>
      <w:sz w:val="22"/>
      <w:szCs w:val="22"/>
    </w:rPr>
  </w:style>
  <w:style w:type="paragraph" w:customStyle="1" w:styleId="86">
    <w:name w:val="Заголовок №8"/>
    <w:basedOn w:val="a4"/>
    <w:link w:val="85"/>
    <w:semiHidden/>
    <w:rsid w:val="004F3C8D"/>
    <w:pPr>
      <w:shd w:val="clear" w:color="auto" w:fill="FFFFFF"/>
      <w:spacing w:before="240" w:after="240" w:line="0" w:lineRule="atLeast"/>
      <w:ind w:hanging="420"/>
      <w:outlineLvl w:val="7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421">
    <w:name w:val="Заголовок №4 (2)"/>
    <w:basedOn w:val="a4"/>
    <w:link w:val="420"/>
    <w:semiHidden/>
    <w:rsid w:val="004F3C8D"/>
    <w:pPr>
      <w:shd w:val="clear" w:color="auto" w:fill="FFFFFF"/>
      <w:spacing w:before="360" w:after="780" w:line="571" w:lineRule="exact"/>
      <w:ind w:firstLine="0"/>
      <w:jc w:val="left"/>
      <w:outlineLvl w:val="3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171">
    <w:name w:val="Основной текст (17)"/>
    <w:basedOn w:val="a4"/>
    <w:link w:val="170"/>
    <w:semiHidden/>
    <w:rsid w:val="004F3C8D"/>
    <w:pPr>
      <w:shd w:val="clear" w:color="auto" w:fill="FFFFFF"/>
      <w:spacing w:before="480" w:after="780" w:line="557" w:lineRule="exact"/>
      <w:ind w:firstLine="0"/>
      <w:jc w:val="left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921">
    <w:name w:val="Заголовок №9 (2)"/>
    <w:basedOn w:val="a4"/>
    <w:link w:val="920"/>
    <w:semiHidden/>
    <w:rsid w:val="004F3C8D"/>
    <w:pPr>
      <w:shd w:val="clear" w:color="auto" w:fill="FFFFFF"/>
      <w:spacing w:before="360" w:after="240" w:line="0" w:lineRule="atLeast"/>
      <w:ind w:firstLine="0"/>
      <w:outlineLvl w:val="8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95">
    <w:name w:val="Заголовок №9"/>
    <w:basedOn w:val="a4"/>
    <w:link w:val="94"/>
    <w:semiHidden/>
    <w:rsid w:val="004F3C8D"/>
    <w:pPr>
      <w:shd w:val="clear" w:color="auto" w:fill="FFFFFF"/>
      <w:spacing w:before="360" w:after="60" w:line="278" w:lineRule="exact"/>
      <w:ind w:firstLine="0"/>
      <w:jc w:val="left"/>
      <w:outlineLvl w:val="8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341">
    <w:name w:val="Заголовок №3 (4)"/>
    <w:basedOn w:val="a4"/>
    <w:link w:val="340"/>
    <w:semiHidden/>
    <w:rsid w:val="004F3C8D"/>
    <w:pPr>
      <w:shd w:val="clear" w:color="auto" w:fill="FFFFFF"/>
      <w:spacing w:before="5340" w:line="0" w:lineRule="atLeast"/>
      <w:ind w:firstLine="0"/>
      <w:jc w:val="left"/>
      <w:outlineLvl w:val="2"/>
    </w:pPr>
    <w:rPr>
      <w:b/>
      <w:bCs/>
      <w:spacing w:val="-20"/>
      <w:sz w:val="59"/>
      <w:szCs w:val="59"/>
    </w:rPr>
  </w:style>
  <w:style w:type="paragraph" w:customStyle="1" w:styleId="182">
    <w:name w:val="Основной текст (18)"/>
    <w:basedOn w:val="a4"/>
    <w:link w:val="181"/>
    <w:semiHidden/>
    <w:rsid w:val="004F3C8D"/>
    <w:pPr>
      <w:shd w:val="clear" w:color="auto" w:fill="FFFFFF"/>
      <w:spacing w:line="0" w:lineRule="atLeast"/>
      <w:ind w:firstLine="0"/>
      <w:jc w:val="left"/>
    </w:pPr>
    <w:rPr>
      <w:rFonts w:ascii="Book Antiqua" w:eastAsia="Book Antiqua" w:hAnsi="Book Antiqua" w:cs="Book Antiqua"/>
      <w:sz w:val="17"/>
      <w:szCs w:val="17"/>
    </w:rPr>
  </w:style>
  <w:style w:type="paragraph" w:customStyle="1" w:styleId="191">
    <w:name w:val="Основной текст (19)"/>
    <w:basedOn w:val="a4"/>
    <w:link w:val="190"/>
    <w:semiHidden/>
    <w:rsid w:val="004F3C8D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11"/>
      <w:szCs w:val="11"/>
      <w:lang w:val="en-US"/>
    </w:rPr>
  </w:style>
  <w:style w:type="paragraph" w:customStyle="1" w:styleId="521">
    <w:name w:val="Заголовок №5 (2)"/>
    <w:basedOn w:val="a4"/>
    <w:link w:val="520"/>
    <w:semiHidden/>
    <w:rsid w:val="004F3C8D"/>
    <w:pPr>
      <w:shd w:val="clear" w:color="auto" w:fill="FFFFFF"/>
      <w:spacing w:after="780" w:line="0" w:lineRule="atLeast"/>
      <w:ind w:firstLine="0"/>
      <w:jc w:val="left"/>
      <w:outlineLvl w:val="4"/>
    </w:pPr>
    <w:rPr>
      <w:rFonts w:ascii="Bookman Old Style" w:eastAsia="Bookman Old Style" w:hAnsi="Bookman Old Style" w:cs="Bookman Old Style"/>
      <w:b/>
      <w:bCs/>
      <w:sz w:val="37"/>
      <w:szCs w:val="37"/>
    </w:rPr>
  </w:style>
  <w:style w:type="paragraph" w:customStyle="1" w:styleId="931">
    <w:name w:val="Заголовок №9 (3)"/>
    <w:basedOn w:val="a4"/>
    <w:link w:val="930"/>
    <w:semiHidden/>
    <w:rsid w:val="004F3C8D"/>
    <w:pPr>
      <w:shd w:val="clear" w:color="auto" w:fill="FFFFFF"/>
      <w:spacing w:before="180" w:after="180" w:line="0" w:lineRule="atLeast"/>
      <w:ind w:firstLine="0"/>
      <w:outlineLvl w:val="8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201">
    <w:name w:val="Основной текст (20)"/>
    <w:basedOn w:val="a4"/>
    <w:link w:val="200"/>
    <w:semiHidden/>
    <w:rsid w:val="004F3C8D"/>
    <w:pPr>
      <w:shd w:val="clear" w:color="auto" w:fill="FFFFFF"/>
      <w:spacing w:before="540" w:after="60" w:line="0" w:lineRule="atLeast"/>
      <w:ind w:firstLine="560"/>
    </w:pPr>
    <w:rPr>
      <w:rFonts w:ascii="Franklin Gothic Medium" w:eastAsia="Franklin Gothic Medium" w:hAnsi="Franklin Gothic Medium" w:cs="Franklin Gothic Medium"/>
      <w:i/>
      <w:iCs/>
      <w:sz w:val="22"/>
      <w:szCs w:val="22"/>
    </w:rPr>
  </w:style>
  <w:style w:type="paragraph" w:customStyle="1" w:styleId="21f0">
    <w:name w:val="Основной текст (21)"/>
    <w:basedOn w:val="a4"/>
    <w:link w:val="21f"/>
    <w:semiHidden/>
    <w:rsid w:val="004F3C8D"/>
    <w:pPr>
      <w:shd w:val="clear" w:color="auto" w:fill="FFFFFF"/>
      <w:spacing w:after="360" w:line="389" w:lineRule="exact"/>
      <w:ind w:firstLine="520"/>
    </w:pPr>
    <w:rPr>
      <w:i/>
      <w:iCs/>
      <w:spacing w:val="-20"/>
      <w:sz w:val="20"/>
      <w:szCs w:val="20"/>
    </w:rPr>
  </w:style>
  <w:style w:type="paragraph" w:customStyle="1" w:styleId="231">
    <w:name w:val="Основной текст (23)"/>
    <w:basedOn w:val="a4"/>
    <w:link w:val="230"/>
    <w:semiHidden/>
    <w:rsid w:val="004F3C8D"/>
    <w:pPr>
      <w:shd w:val="clear" w:color="auto" w:fill="FFFFFF"/>
      <w:spacing w:after="360" w:line="0" w:lineRule="atLeast"/>
      <w:ind w:firstLine="0"/>
      <w:jc w:val="center"/>
    </w:pPr>
    <w:rPr>
      <w:rFonts w:ascii="Palatino Linotype" w:eastAsia="Palatino Linotype" w:hAnsi="Palatino Linotype" w:cs="Palatino Linotype"/>
      <w:b/>
      <w:bCs/>
      <w:sz w:val="16"/>
      <w:szCs w:val="16"/>
    </w:rPr>
  </w:style>
  <w:style w:type="paragraph" w:customStyle="1" w:styleId="631">
    <w:name w:val="Заголовок №6 (3)"/>
    <w:basedOn w:val="a4"/>
    <w:link w:val="630"/>
    <w:semiHidden/>
    <w:rsid w:val="004F3C8D"/>
    <w:pPr>
      <w:shd w:val="clear" w:color="auto" w:fill="FFFFFF"/>
      <w:spacing w:after="240" w:line="0" w:lineRule="atLeast"/>
      <w:ind w:firstLine="0"/>
      <w:outlineLvl w:val="5"/>
    </w:pPr>
    <w:rPr>
      <w:rFonts w:ascii="Verdana" w:eastAsia="Verdana" w:hAnsi="Verdana" w:cs="Verdana"/>
      <w:b/>
      <w:bCs/>
      <w:spacing w:val="-30"/>
      <w:sz w:val="26"/>
      <w:szCs w:val="26"/>
      <w:lang w:val="en-US"/>
    </w:rPr>
  </w:style>
  <w:style w:type="paragraph" w:customStyle="1" w:styleId="241">
    <w:name w:val="Основной текст (24)"/>
    <w:basedOn w:val="a4"/>
    <w:link w:val="240"/>
    <w:semiHidden/>
    <w:rsid w:val="004F3C8D"/>
    <w:pPr>
      <w:shd w:val="clear" w:color="auto" w:fill="FFFFFF"/>
      <w:spacing w:before="720" w:line="235" w:lineRule="exact"/>
      <w:ind w:firstLine="0"/>
    </w:pPr>
    <w:rPr>
      <w:sz w:val="18"/>
      <w:szCs w:val="18"/>
    </w:rPr>
  </w:style>
  <w:style w:type="paragraph" w:styleId="3f8">
    <w:name w:val="toc 3"/>
    <w:basedOn w:val="a4"/>
    <w:next w:val="a4"/>
    <w:autoRedefine/>
    <w:uiPriority w:val="39"/>
    <w:rsid w:val="006D7D3C"/>
    <w:pPr>
      <w:spacing w:after="100"/>
      <w:ind w:left="480"/>
    </w:pPr>
  </w:style>
  <w:style w:type="character" w:styleId="affffffffff8">
    <w:name w:val="Hyperlink"/>
    <w:basedOn w:val="a5"/>
    <w:uiPriority w:val="99"/>
    <w:unhideWhenUsed/>
    <w:rsid w:val="006D7D3C"/>
    <w:rPr>
      <w:color w:val="0000FF" w:themeColor="hyperlink"/>
      <w:u w:val="single"/>
    </w:rPr>
  </w:style>
  <w:style w:type="character" w:customStyle="1" w:styleId="affffffffff9">
    <w:name w:val="Сноска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4">
    <w:name w:val="Заголовок №1 (2)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f5">
    <w:name w:val="Заголовок №2"/>
    <w:basedOn w:val="2ff4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9Arial75pt">
    <w:name w:val="Основной текст (9) + Arial;7;5 pt"/>
    <w:basedOn w:val="92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FFFFFF"/>
    </w:rPr>
  </w:style>
  <w:style w:type="character" w:customStyle="1" w:styleId="785pt">
    <w:name w:val="Основной текст (7) + 8;5 pt;Курсив"/>
    <w:basedOn w:val="74"/>
    <w:rsid w:val="0082649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2ff6">
    <w:name w:val="Подпись к картинке (2) + Курсив"/>
    <w:basedOn w:val="a5"/>
    <w:rsid w:val="00826497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ff7">
    <w:name w:val="Подпись к картинке (2)"/>
    <w:basedOn w:val="a5"/>
    <w:rsid w:val="0082649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fffa">
    <w:name w:val="Подпись к картинке_"/>
    <w:basedOn w:val="a5"/>
    <w:link w:val="affffffffffb"/>
    <w:rsid w:val="00826497"/>
    <w:rPr>
      <w:sz w:val="19"/>
      <w:szCs w:val="19"/>
      <w:shd w:val="clear" w:color="auto" w:fill="FFFFFF"/>
    </w:rPr>
  </w:style>
  <w:style w:type="character" w:customStyle="1" w:styleId="Arial75pt">
    <w:name w:val="Подпись к картинке + Arial;7;5 pt"/>
    <w:basedOn w:val="affffffffffa"/>
    <w:rsid w:val="00826497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Arial75pt0">
    <w:name w:val="Подпись к картинке + Arial;7;5 pt;Курсив"/>
    <w:basedOn w:val="affffffffffa"/>
    <w:rsid w:val="00826497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3f9">
    <w:name w:val="Основной текст3"/>
    <w:basedOn w:val="a4"/>
    <w:rsid w:val="00826497"/>
    <w:pPr>
      <w:widowControl/>
      <w:shd w:val="clear" w:color="auto" w:fill="FFFFFF"/>
      <w:spacing w:before="120" w:after="60" w:line="211" w:lineRule="exact"/>
      <w:ind w:firstLine="0"/>
      <w:jc w:val="lef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affffffffffb">
    <w:name w:val="Подпись к картинке"/>
    <w:basedOn w:val="a4"/>
    <w:link w:val="affffffffffa"/>
    <w:rsid w:val="00826497"/>
    <w:pPr>
      <w:widowControl/>
      <w:shd w:val="clear" w:color="auto" w:fill="FFFFFF"/>
      <w:spacing w:line="0" w:lineRule="atLeast"/>
      <w:ind w:firstLine="0"/>
      <w:jc w:val="lef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0835">
          <w:marLeft w:val="0"/>
          <w:marRight w:val="0"/>
          <w:marTop w:val="240"/>
          <w:marBottom w:val="240"/>
          <w:divBdr>
            <w:top w:val="single" w:sz="4" w:space="6" w:color="D3D3D3"/>
            <w:left w:val="single" w:sz="4" w:space="6" w:color="D3D3D3"/>
            <w:bottom w:val="single" w:sz="4" w:space="6" w:color="D3D3D3"/>
            <w:right w:val="single" w:sz="4" w:space="6" w:color="D3D3D3"/>
          </w:divBdr>
          <w:divsChild>
            <w:div w:id="4051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2851">
          <w:marLeft w:val="0"/>
          <w:marRight w:val="0"/>
          <w:marTop w:val="240"/>
          <w:marBottom w:val="240"/>
          <w:divBdr>
            <w:top w:val="single" w:sz="4" w:space="6" w:color="D3D3D3"/>
            <w:left w:val="single" w:sz="4" w:space="6" w:color="D3D3D3"/>
            <w:bottom w:val="single" w:sz="4" w:space="6" w:color="D3D3D3"/>
            <w:right w:val="single" w:sz="4" w:space="6" w:color="D3D3D3"/>
          </w:divBdr>
          <w:divsChild>
            <w:div w:id="9540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280">
          <w:marLeft w:val="0"/>
          <w:marRight w:val="0"/>
          <w:marTop w:val="240"/>
          <w:marBottom w:val="240"/>
          <w:divBdr>
            <w:top w:val="single" w:sz="4" w:space="6" w:color="D3D3D3"/>
            <w:left w:val="single" w:sz="4" w:space="6" w:color="D3D3D3"/>
            <w:bottom w:val="single" w:sz="4" w:space="6" w:color="D3D3D3"/>
            <w:right w:val="single" w:sz="4" w:space="6" w:color="D3D3D3"/>
          </w:divBdr>
          <w:divsChild>
            <w:div w:id="1584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4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F5B4-F085-4E45-B513-B61C086A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ИОДО НГПУ</Company>
  <LinksUpToDate>false</LinksUpToDate>
  <CharactersWithSpaces>10576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http://www.garant.ru/products/ipo/prime/doc/55071318/</vt:lpwstr>
      </vt:variant>
      <vt:variant>
        <vt:lpwstr/>
      </vt:variant>
      <vt:variant>
        <vt:i4>69468257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http://минобрнауки.рф/documents/922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Гость</dc:creator>
  <cp:lastModifiedBy>Asus</cp:lastModifiedBy>
  <cp:revision>2</cp:revision>
  <cp:lastPrinted>2020-06-16T04:58:00Z</cp:lastPrinted>
  <dcterms:created xsi:type="dcterms:W3CDTF">2021-03-10T05:49:00Z</dcterms:created>
  <dcterms:modified xsi:type="dcterms:W3CDTF">2021-03-10T05:49:00Z</dcterms:modified>
</cp:coreProperties>
</file>