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3" w:rsidRPr="00375CC6" w:rsidRDefault="003342B3" w:rsidP="003342B3">
      <w:pPr>
        <w:pStyle w:val="Textbody"/>
        <w:numPr>
          <w:ilvl w:val="0"/>
          <w:numId w:val="1"/>
        </w:numPr>
        <w:shd w:val="clear" w:color="auto" w:fill="FFFFFF"/>
        <w:jc w:val="center"/>
        <w:rPr>
          <w:color w:val="000000"/>
          <w:sz w:val="28"/>
          <w:szCs w:val="28"/>
        </w:rPr>
      </w:pPr>
      <w:r w:rsidRPr="00375CC6">
        <w:rPr>
          <w:color w:val="000000"/>
          <w:sz w:val="28"/>
          <w:szCs w:val="28"/>
        </w:rPr>
        <w:t>Министерство образования и науки Российской Федерации</w:t>
      </w:r>
    </w:p>
    <w:p w:rsidR="003342B3" w:rsidRPr="00375CC6" w:rsidRDefault="003342B3" w:rsidP="003342B3">
      <w:pPr>
        <w:pStyle w:val="Textbody"/>
        <w:numPr>
          <w:ilvl w:val="0"/>
          <w:numId w:val="1"/>
        </w:numPr>
        <w:shd w:val="clear" w:color="auto" w:fill="FFFFFF"/>
        <w:spacing w:before="24"/>
        <w:jc w:val="center"/>
        <w:rPr>
          <w:color w:val="000000"/>
          <w:sz w:val="28"/>
          <w:szCs w:val="28"/>
        </w:rPr>
      </w:pPr>
      <w:r w:rsidRPr="00375CC6">
        <w:rPr>
          <w:color w:val="000000"/>
          <w:sz w:val="28"/>
          <w:szCs w:val="28"/>
        </w:rPr>
        <w:t>Национальный исследовательский ядерный университет «МИФИ»</w:t>
      </w:r>
    </w:p>
    <w:p w:rsidR="003342B3" w:rsidRPr="00375CC6" w:rsidRDefault="003342B3" w:rsidP="003342B3">
      <w:pPr>
        <w:pStyle w:val="Textbody"/>
        <w:numPr>
          <w:ilvl w:val="0"/>
          <w:numId w:val="1"/>
        </w:numPr>
        <w:shd w:val="clear" w:color="auto" w:fill="FFFFFF"/>
        <w:spacing w:before="24"/>
        <w:jc w:val="center"/>
        <w:rPr>
          <w:color w:val="000000"/>
          <w:sz w:val="28"/>
          <w:szCs w:val="28"/>
        </w:rPr>
      </w:pPr>
      <w:proofErr w:type="spellStart"/>
      <w:r w:rsidRPr="00375CC6">
        <w:rPr>
          <w:color w:val="000000"/>
          <w:sz w:val="28"/>
          <w:szCs w:val="28"/>
        </w:rPr>
        <w:t>Балаковский</w:t>
      </w:r>
      <w:proofErr w:type="spellEnd"/>
      <w:r w:rsidRPr="00375CC6">
        <w:rPr>
          <w:color w:val="000000"/>
          <w:sz w:val="28"/>
          <w:szCs w:val="28"/>
        </w:rPr>
        <w:t xml:space="preserve"> инженерно-технологический институт –</w:t>
      </w:r>
    </w:p>
    <w:p w:rsidR="003342B3" w:rsidRPr="00375CC6" w:rsidRDefault="003342B3" w:rsidP="003342B3">
      <w:pPr>
        <w:pStyle w:val="Textbody"/>
        <w:numPr>
          <w:ilvl w:val="0"/>
          <w:numId w:val="1"/>
        </w:numPr>
        <w:shd w:val="clear" w:color="auto" w:fill="FFFFFF"/>
        <w:spacing w:before="24"/>
        <w:jc w:val="center"/>
        <w:rPr>
          <w:color w:val="000000"/>
          <w:sz w:val="28"/>
          <w:szCs w:val="28"/>
        </w:rPr>
      </w:pPr>
      <w:r w:rsidRPr="00375CC6">
        <w:rPr>
          <w:color w:val="000000"/>
          <w:sz w:val="28"/>
          <w:szCs w:val="28"/>
        </w:rPr>
        <w:t>филиал НИЯУ МИФИ</w:t>
      </w:r>
    </w:p>
    <w:p w:rsidR="00C0298A" w:rsidRDefault="00C0298A" w:rsidP="00C0298A">
      <w:pPr>
        <w:pStyle w:val="5"/>
        <w:numPr>
          <w:ilvl w:val="4"/>
          <w:numId w:val="1"/>
        </w:numPr>
        <w:spacing w:before="240" w:after="60" w:line="360" w:lineRule="auto"/>
        <w:jc w:val="center"/>
        <w:rPr>
          <w:sz w:val="28"/>
          <w:szCs w:val="28"/>
          <w:lang w:val="ru-RU"/>
        </w:rPr>
      </w:pPr>
    </w:p>
    <w:p w:rsidR="00C0298A" w:rsidRDefault="00C0298A" w:rsidP="00C0298A">
      <w:pPr>
        <w:spacing w:line="360" w:lineRule="auto"/>
      </w:pPr>
    </w:p>
    <w:p w:rsidR="00C0298A" w:rsidRDefault="00C0298A" w:rsidP="00C0298A">
      <w:pPr>
        <w:spacing w:line="360" w:lineRule="auto"/>
      </w:pPr>
    </w:p>
    <w:p w:rsidR="00C0298A" w:rsidRDefault="00C0298A" w:rsidP="00C0298A">
      <w:pPr>
        <w:spacing w:line="360" w:lineRule="auto"/>
      </w:pPr>
    </w:p>
    <w:p w:rsidR="00C0298A" w:rsidRDefault="00C0298A" w:rsidP="00C0298A">
      <w:pPr>
        <w:spacing w:line="360" w:lineRule="auto"/>
      </w:pPr>
    </w:p>
    <w:p w:rsidR="00C0298A" w:rsidRDefault="00C0298A" w:rsidP="00C0298A">
      <w:pPr>
        <w:spacing w:line="360" w:lineRule="auto"/>
        <w:jc w:val="center"/>
        <w:rPr>
          <w:b/>
          <w:sz w:val="35"/>
          <w:szCs w:val="35"/>
        </w:rPr>
      </w:pPr>
      <w:r>
        <w:rPr>
          <w:b/>
          <w:sz w:val="35"/>
          <w:szCs w:val="35"/>
        </w:rPr>
        <w:t>АНГЛИЙСКИЙ</w:t>
      </w:r>
      <w:r w:rsidR="007B41CB">
        <w:rPr>
          <w:b/>
          <w:sz w:val="35"/>
          <w:szCs w:val="35"/>
        </w:rPr>
        <w:t xml:space="preserve"> </w:t>
      </w:r>
      <w:r>
        <w:rPr>
          <w:b/>
          <w:sz w:val="35"/>
          <w:szCs w:val="35"/>
        </w:rPr>
        <w:t>ЯЗЫК</w:t>
      </w:r>
    </w:p>
    <w:p w:rsidR="00C0298A" w:rsidRDefault="00C0298A" w:rsidP="00C0298A">
      <w:pPr>
        <w:spacing w:line="360" w:lineRule="auto"/>
      </w:pPr>
    </w:p>
    <w:p w:rsidR="00C0298A" w:rsidRDefault="00C0298A" w:rsidP="00C0298A">
      <w:pPr>
        <w:spacing w:line="360" w:lineRule="auto"/>
      </w:pPr>
    </w:p>
    <w:p w:rsidR="00C0298A" w:rsidRDefault="00C0298A" w:rsidP="00C0298A">
      <w:pPr>
        <w:spacing w:line="360" w:lineRule="auto"/>
      </w:pPr>
    </w:p>
    <w:p w:rsidR="001112D1" w:rsidRDefault="001112D1" w:rsidP="004A2CD5">
      <w:pPr>
        <w:spacing w:line="360" w:lineRule="auto"/>
        <w:jc w:val="center"/>
        <w:rPr>
          <w:sz w:val="28"/>
          <w:szCs w:val="28"/>
          <w:lang w:eastAsia="ru-RU"/>
        </w:rPr>
      </w:pPr>
      <w:r w:rsidRPr="001112D1">
        <w:rPr>
          <w:sz w:val="28"/>
          <w:szCs w:val="28"/>
          <w:lang w:eastAsia="ru-RU"/>
        </w:rPr>
        <w:t xml:space="preserve">Методические указания </w:t>
      </w:r>
    </w:p>
    <w:p w:rsidR="001112D1" w:rsidRDefault="001112D1" w:rsidP="004A2CD5">
      <w:pPr>
        <w:spacing w:line="360" w:lineRule="auto"/>
        <w:jc w:val="center"/>
        <w:rPr>
          <w:sz w:val="28"/>
          <w:szCs w:val="28"/>
          <w:lang w:eastAsia="ru-RU"/>
        </w:rPr>
      </w:pPr>
      <w:r w:rsidRPr="001112D1">
        <w:rPr>
          <w:sz w:val="28"/>
          <w:szCs w:val="28"/>
          <w:lang w:eastAsia="ru-RU"/>
        </w:rPr>
        <w:t xml:space="preserve">к выполнению контрольной работы 1 </w:t>
      </w:r>
    </w:p>
    <w:p w:rsidR="001112D1" w:rsidRDefault="001112D1" w:rsidP="004A2CD5">
      <w:pPr>
        <w:spacing w:line="360" w:lineRule="auto"/>
        <w:jc w:val="center"/>
        <w:rPr>
          <w:sz w:val="28"/>
          <w:szCs w:val="28"/>
          <w:lang w:eastAsia="ru-RU"/>
        </w:rPr>
      </w:pPr>
      <w:r w:rsidRPr="001112D1">
        <w:rPr>
          <w:sz w:val="28"/>
          <w:szCs w:val="28"/>
          <w:lang w:eastAsia="ru-RU"/>
        </w:rPr>
        <w:t xml:space="preserve">по дисциплине «Иностранный язык </w:t>
      </w:r>
    </w:p>
    <w:p w:rsidR="001112D1" w:rsidRDefault="001112D1" w:rsidP="004A2CD5">
      <w:pPr>
        <w:spacing w:line="360" w:lineRule="auto"/>
        <w:jc w:val="center"/>
        <w:rPr>
          <w:sz w:val="28"/>
          <w:szCs w:val="28"/>
          <w:lang w:eastAsia="ru-RU"/>
        </w:rPr>
      </w:pPr>
      <w:r w:rsidRPr="001112D1">
        <w:rPr>
          <w:sz w:val="28"/>
          <w:szCs w:val="28"/>
          <w:lang w:eastAsia="ru-RU"/>
        </w:rPr>
        <w:t xml:space="preserve">для профессионального общения» </w:t>
      </w:r>
    </w:p>
    <w:p w:rsidR="001112D1" w:rsidRDefault="001112D1" w:rsidP="004A2CD5">
      <w:pPr>
        <w:spacing w:line="360" w:lineRule="auto"/>
        <w:jc w:val="center"/>
        <w:rPr>
          <w:sz w:val="28"/>
          <w:szCs w:val="28"/>
          <w:lang w:eastAsia="ru-RU"/>
        </w:rPr>
      </w:pPr>
      <w:r w:rsidRPr="001112D1">
        <w:rPr>
          <w:sz w:val="28"/>
          <w:szCs w:val="28"/>
          <w:lang w:eastAsia="ru-RU"/>
        </w:rPr>
        <w:t>для студентов направлени</w:t>
      </w:r>
      <w:r w:rsidR="006A25C5">
        <w:rPr>
          <w:sz w:val="28"/>
          <w:szCs w:val="28"/>
          <w:lang w:eastAsia="ru-RU"/>
        </w:rPr>
        <w:t>й</w:t>
      </w:r>
      <w:r w:rsidR="003342B3">
        <w:rPr>
          <w:sz w:val="28"/>
          <w:szCs w:val="28"/>
          <w:lang w:eastAsia="ru-RU"/>
        </w:rPr>
        <w:t xml:space="preserve"> подготовки</w:t>
      </w:r>
      <w:r w:rsidRPr="001112D1">
        <w:rPr>
          <w:sz w:val="28"/>
          <w:szCs w:val="28"/>
          <w:lang w:eastAsia="ru-RU"/>
        </w:rPr>
        <w:t xml:space="preserve"> УПТС и ИФСТ </w:t>
      </w:r>
    </w:p>
    <w:p w:rsidR="001112D1" w:rsidRPr="001112D1" w:rsidRDefault="001112D1" w:rsidP="004A2CD5">
      <w:pPr>
        <w:spacing w:line="360" w:lineRule="auto"/>
        <w:jc w:val="center"/>
        <w:rPr>
          <w:sz w:val="28"/>
          <w:szCs w:val="28"/>
          <w:lang w:eastAsia="ru-RU"/>
        </w:rPr>
      </w:pPr>
      <w:r w:rsidRPr="001112D1">
        <w:rPr>
          <w:sz w:val="28"/>
          <w:szCs w:val="28"/>
          <w:lang w:eastAsia="ru-RU"/>
        </w:rPr>
        <w:t>заочной формы обучения</w:t>
      </w:r>
    </w:p>
    <w:p w:rsidR="00C0298A" w:rsidRDefault="00C0298A" w:rsidP="00C0298A">
      <w:pPr>
        <w:widowControl w:val="0"/>
        <w:shd w:val="clear" w:color="auto" w:fill="FFFFFF"/>
        <w:autoSpaceDE w:val="0"/>
        <w:spacing w:line="360" w:lineRule="auto"/>
        <w:ind w:left="14"/>
        <w:jc w:val="both"/>
        <w:rPr>
          <w:color w:val="000000"/>
          <w:sz w:val="25"/>
          <w:szCs w:val="25"/>
        </w:rPr>
      </w:pPr>
    </w:p>
    <w:p w:rsidR="00C0298A" w:rsidRDefault="00C0298A" w:rsidP="00C0298A">
      <w:pPr>
        <w:widowControl w:val="0"/>
        <w:shd w:val="clear" w:color="auto" w:fill="FFFFFF"/>
        <w:autoSpaceDE w:val="0"/>
        <w:spacing w:line="360" w:lineRule="auto"/>
        <w:ind w:left="14"/>
        <w:jc w:val="both"/>
        <w:rPr>
          <w:color w:val="000000"/>
          <w:sz w:val="25"/>
          <w:szCs w:val="25"/>
        </w:rPr>
      </w:pPr>
    </w:p>
    <w:p w:rsidR="00C0298A" w:rsidRDefault="00C0298A" w:rsidP="00C0298A">
      <w:pPr>
        <w:widowControl w:val="0"/>
        <w:shd w:val="clear" w:color="auto" w:fill="FFFFFF"/>
        <w:autoSpaceDE w:val="0"/>
        <w:spacing w:line="360" w:lineRule="auto"/>
        <w:ind w:left="14"/>
        <w:jc w:val="both"/>
        <w:rPr>
          <w:color w:val="000000"/>
          <w:sz w:val="25"/>
          <w:szCs w:val="25"/>
        </w:rPr>
      </w:pPr>
    </w:p>
    <w:p w:rsidR="00C0298A" w:rsidRDefault="00C0298A" w:rsidP="00C0298A">
      <w:pPr>
        <w:widowControl w:val="0"/>
        <w:shd w:val="clear" w:color="auto" w:fill="FFFFFF"/>
        <w:autoSpaceDE w:val="0"/>
        <w:spacing w:line="360" w:lineRule="auto"/>
        <w:ind w:left="14"/>
        <w:jc w:val="both"/>
        <w:rPr>
          <w:color w:val="000000"/>
          <w:sz w:val="25"/>
          <w:szCs w:val="25"/>
        </w:rPr>
      </w:pP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p>
    <w:p w:rsidR="003342B3" w:rsidRDefault="003342B3" w:rsidP="003342B3">
      <w:pPr>
        <w:pStyle w:val="Textbody"/>
        <w:shd w:val="clear" w:color="auto" w:fill="FFFFFF"/>
        <w:spacing w:after="0" w:line="360" w:lineRule="auto"/>
        <w:jc w:val="center"/>
        <w:rPr>
          <w:i/>
          <w:color w:val="000000"/>
          <w:sz w:val="28"/>
          <w:szCs w:val="28"/>
        </w:rPr>
      </w:pPr>
      <w:r>
        <w:rPr>
          <w:i/>
        </w:rPr>
        <w:t xml:space="preserve">                                                                        </w:t>
      </w:r>
      <w:r>
        <w:rPr>
          <w:i/>
          <w:color w:val="000000"/>
          <w:sz w:val="28"/>
          <w:szCs w:val="28"/>
        </w:rPr>
        <w:t>Одобрено</w:t>
      </w:r>
    </w:p>
    <w:p w:rsidR="003342B3" w:rsidRDefault="003342B3" w:rsidP="003342B3">
      <w:pPr>
        <w:pStyle w:val="Textbody"/>
        <w:shd w:val="clear" w:color="auto" w:fill="FFFFFF"/>
        <w:spacing w:after="0" w:line="360" w:lineRule="auto"/>
        <w:jc w:val="center"/>
        <w:rPr>
          <w:i/>
          <w:color w:val="000000"/>
          <w:sz w:val="28"/>
          <w:szCs w:val="28"/>
        </w:rPr>
      </w:pPr>
      <w:r>
        <w:rPr>
          <w:i/>
          <w:color w:val="000000"/>
          <w:sz w:val="28"/>
          <w:szCs w:val="28"/>
        </w:rPr>
        <w:t xml:space="preserve">                                                     редакционно-издательским советом</w:t>
      </w:r>
    </w:p>
    <w:p w:rsidR="003342B3" w:rsidRDefault="003342B3" w:rsidP="003342B3">
      <w:pPr>
        <w:pStyle w:val="Textbody"/>
        <w:shd w:val="clear" w:color="auto" w:fill="FFFFFF"/>
        <w:spacing w:after="0" w:line="360" w:lineRule="auto"/>
        <w:jc w:val="right"/>
        <w:rPr>
          <w:i/>
          <w:color w:val="000000"/>
          <w:sz w:val="28"/>
          <w:szCs w:val="28"/>
        </w:rPr>
      </w:pPr>
      <w:proofErr w:type="spellStart"/>
      <w:r>
        <w:rPr>
          <w:i/>
          <w:color w:val="000000"/>
          <w:sz w:val="28"/>
          <w:szCs w:val="28"/>
        </w:rPr>
        <w:t>Балаковского</w:t>
      </w:r>
      <w:proofErr w:type="spellEnd"/>
      <w:r>
        <w:rPr>
          <w:i/>
          <w:color w:val="000000"/>
          <w:sz w:val="28"/>
          <w:szCs w:val="28"/>
        </w:rPr>
        <w:t xml:space="preserve"> инженерно-технологического </w:t>
      </w:r>
    </w:p>
    <w:p w:rsidR="003342B3" w:rsidRDefault="003342B3" w:rsidP="003342B3">
      <w:pPr>
        <w:pStyle w:val="Textbody"/>
        <w:shd w:val="clear" w:color="auto" w:fill="FFFFFF"/>
        <w:spacing w:after="0" w:line="360" w:lineRule="auto"/>
        <w:jc w:val="center"/>
        <w:rPr>
          <w:i/>
          <w:color w:val="000000"/>
          <w:sz w:val="28"/>
          <w:szCs w:val="28"/>
        </w:rPr>
      </w:pPr>
      <w:r>
        <w:rPr>
          <w:i/>
          <w:color w:val="000000"/>
          <w:sz w:val="28"/>
          <w:szCs w:val="28"/>
        </w:rPr>
        <w:t xml:space="preserve">                                                             института</w:t>
      </w:r>
    </w:p>
    <w:p w:rsidR="00C0298A" w:rsidRDefault="00C0298A" w:rsidP="00C0298A">
      <w:pPr>
        <w:widowControl w:val="0"/>
        <w:shd w:val="clear" w:color="auto" w:fill="FFFFFF"/>
        <w:autoSpaceDE w:val="0"/>
        <w:spacing w:line="360" w:lineRule="auto"/>
        <w:jc w:val="both"/>
        <w:rPr>
          <w:color w:val="000000"/>
          <w:sz w:val="25"/>
          <w:szCs w:val="25"/>
        </w:rPr>
      </w:pPr>
    </w:p>
    <w:p w:rsidR="003342B3" w:rsidRDefault="003342B3" w:rsidP="00C0298A">
      <w:pPr>
        <w:widowControl w:val="0"/>
        <w:autoSpaceDE w:val="0"/>
        <w:spacing w:line="360" w:lineRule="auto"/>
        <w:jc w:val="center"/>
        <w:rPr>
          <w:sz w:val="28"/>
          <w:szCs w:val="28"/>
        </w:rPr>
      </w:pPr>
    </w:p>
    <w:p w:rsidR="00C0298A" w:rsidRDefault="00C0298A" w:rsidP="00C0298A">
      <w:pPr>
        <w:widowControl w:val="0"/>
        <w:autoSpaceDE w:val="0"/>
        <w:spacing w:line="360" w:lineRule="auto"/>
        <w:jc w:val="center"/>
        <w:rPr>
          <w:sz w:val="28"/>
          <w:szCs w:val="28"/>
        </w:rPr>
      </w:pPr>
      <w:r>
        <w:rPr>
          <w:sz w:val="28"/>
          <w:szCs w:val="28"/>
        </w:rPr>
        <w:t>Балаково 20</w:t>
      </w:r>
      <w:r w:rsidR="003342B3">
        <w:rPr>
          <w:sz w:val="28"/>
          <w:szCs w:val="28"/>
        </w:rPr>
        <w:t>16</w:t>
      </w:r>
    </w:p>
    <w:p w:rsidR="00AF0D5F" w:rsidRPr="00AF0D5F" w:rsidRDefault="00AF0D5F" w:rsidP="00AF0D5F">
      <w:pPr>
        <w:shd w:val="clear" w:color="auto" w:fill="FFFFFF"/>
        <w:autoSpaceDE w:val="0"/>
        <w:autoSpaceDN w:val="0"/>
        <w:adjustRightInd w:val="0"/>
        <w:spacing w:line="360" w:lineRule="auto"/>
        <w:jc w:val="center"/>
        <w:rPr>
          <w:color w:val="000000"/>
          <w:sz w:val="28"/>
          <w:szCs w:val="28"/>
        </w:rPr>
      </w:pPr>
      <w:r w:rsidRPr="00AF0D5F">
        <w:rPr>
          <w:color w:val="000000"/>
          <w:sz w:val="28"/>
          <w:szCs w:val="28"/>
        </w:rPr>
        <w:lastRenderedPageBreak/>
        <w:t>ВВЕДЕНИЕ</w:t>
      </w:r>
    </w:p>
    <w:p w:rsidR="00AF0D5F" w:rsidRPr="00AF0D5F" w:rsidRDefault="00AF0D5F" w:rsidP="00AF0D5F">
      <w:pPr>
        <w:shd w:val="clear" w:color="auto" w:fill="FFFFFF"/>
        <w:autoSpaceDE w:val="0"/>
        <w:autoSpaceDN w:val="0"/>
        <w:adjustRightInd w:val="0"/>
        <w:spacing w:line="360" w:lineRule="auto"/>
        <w:ind w:firstLine="709"/>
        <w:jc w:val="both"/>
        <w:rPr>
          <w:color w:val="000000"/>
          <w:sz w:val="28"/>
          <w:szCs w:val="28"/>
        </w:rPr>
      </w:pPr>
      <w:r w:rsidRPr="00AF0D5F">
        <w:rPr>
          <w:color w:val="000000"/>
          <w:sz w:val="28"/>
          <w:szCs w:val="28"/>
        </w:rPr>
        <w:t xml:space="preserve">Данные методические указания предназначены для студентов  </w:t>
      </w:r>
      <w:r w:rsidR="00520637">
        <w:rPr>
          <w:color w:val="000000"/>
          <w:sz w:val="28"/>
          <w:szCs w:val="28"/>
          <w:lang w:val="en-US"/>
        </w:rPr>
        <w:t>II</w:t>
      </w:r>
      <w:r w:rsidR="00520637" w:rsidRPr="00520637">
        <w:rPr>
          <w:color w:val="000000"/>
          <w:sz w:val="28"/>
          <w:szCs w:val="28"/>
        </w:rPr>
        <w:t xml:space="preserve"> </w:t>
      </w:r>
      <w:r w:rsidRPr="00AF0D5F">
        <w:rPr>
          <w:color w:val="000000"/>
          <w:sz w:val="28"/>
          <w:szCs w:val="28"/>
        </w:rPr>
        <w:t xml:space="preserve">курса заочной </w:t>
      </w:r>
      <w:r w:rsidR="00C61654">
        <w:rPr>
          <w:color w:val="000000"/>
          <w:sz w:val="28"/>
          <w:szCs w:val="28"/>
        </w:rPr>
        <w:t>формы обучения направлений</w:t>
      </w:r>
      <w:r w:rsidRPr="00AF0D5F">
        <w:rPr>
          <w:color w:val="000000"/>
          <w:sz w:val="28"/>
          <w:szCs w:val="28"/>
        </w:rPr>
        <w:t xml:space="preserve"> ИФСТ, УПТС.</w:t>
      </w:r>
    </w:p>
    <w:p w:rsidR="00AF0D5F" w:rsidRPr="00AF0D5F" w:rsidRDefault="00AF0D5F" w:rsidP="00AF0D5F">
      <w:pPr>
        <w:shd w:val="clear" w:color="auto" w:fill="FFFFFF"/>
        <w:autoSpaceDE w:val="0"/>
        <w:autoSpaceDN w:val="0"/>
        <w:adjustRightInd w:val="0"/>
        <w:spacing w:line="360" w:lineRule="auto"/>
        <w:ind w:firstLine="709"/>
        <w:jc w:val="both"/>
        <w:rPr>
          <w:color w:val="000000"/>
          <w:sz w:val="28"/>
          <w:szCs w:val="28"/>
        </w:rPr>
      </w:pPr>
      <w:r w:rsidRPr="00AF0D5F">
        <w:rPr>
          <w:color w:val="000000"/>
          <w:sz w:val="28"/>
          <w:szCs w:val="28"/>
        </w:rPr>
        <w:t>Цель методических указаний - изучение и закрепление грамматичес</w:t>
      </w:r>
      <w:r w:rsidR="003342B3">
        <w:rPr>
          <w:color w:val="000000"/>
          <w:sz w:val="28"/>
          <w:szCs w:val="28"/>
        </w:rPr>
        <w:t xml:space="preserve">кого материала </w:t>
      </w:r>
      <w:r w:rsidRPr="00AF0D5F">
        <w:rPr>
          <w:color w:val="000000"/>
          <w:sz w:val="28"/>
          <w:szCs w:val="28"/>
        </w:rPr>
        <w:t>и развитие на</w:t>
      </w:r>
      <w:r w:rsidR="00520637">
        <w:rPr>
          <w:color w:val="000000"/>
          <w:sz w:val="28"/>
          <w:szCs w:val="28"/>
        </w:rPr>
        <w:t>выков чтения, перевода, передачи</w:t>
      </w:r>
      <w:r w:rsidRPr="00AF0D5F">
        <w:rPr>
          <w:color w:val="000000"/>
          <w:sz w:val="28"/>
          <w:szCs w:val="28"/>
        </w:rPr>
        <w:t xml:space="preserve"> содержания научно-технических статей специальности в виде а</w:t>
      </w:r>
      <w:r w:rsidR="006A25C5">
        <w:rPr>
          <w:color w:val="000000"/>
          <w:sz w:val="28"/>
          <w:szCs w:val="28"/>
        </w:rPr>
        <w:t>ннотации с использованием клише;</w:t>
      </w:r>
      <w:r w:rsidRPr="00AF0D5F">
        <w:rPr>
          <w:color w:val="000000"/>
          <w:sz w:val="28"/>
          <w:szCs w:val="28"/>
        </w:rPr>
        <w:t xml:space="preserve"> работа с текстами по данным направлениям из оригинальных английских жур</w:t>
      </w:r>
      <w:r w:rsidR="00520637">
        <w:rPr>
          <w:color w:val="000000"/>
          <w:sz w:val="28"/>
          <w:szCs w:val="28"/>
        </w:rPr>
        <w:t>налов и интернет-сайтов, имеющих</w:t>
      </w:r>
      <w:r w:rsidRPr="00AF0D5F">
        <w:rPr>
          <w:color w:val="000000"/>
          <w:sz w:val="28"/>
          <w:szCs w:val="28"/>
        </w:rPr>
        <w:t xml:space="preserve"> профессионально </w:t>
      </w:r>
      <w:r w:rsidR="00C61654" w:rsidRPr="00AF0D5F">
        <w:rPr>
          <w:color w:val="000000"/>
          <w:sz w:val="28"/>
          <w:szCs w:val="28"/>
        </w:rPr>
        <w:t>- о</w:t>
      </w:r>
      <w:r w:rsidRPr="00AF0D5F">
        <w:rPr>
          <w:color w:val="000000"/>
          <w:sz w:val="28"/>
          <w:szCs w:val="28"/>
        </w:rPr>
        <w:t>бучающий характер. Все тексты подвергнуты адаптации, кроме того</w:t>
      </w:r>
      <w:r w:rsidRPr="00AF0D5F">
        <w:rPr>
          <w:color w:val="000000"/>
          <w:sz w:val="28"/>
          <w:szCs w:val="28"/>
          <w:vertAlign w:val="subscript"/>
        </w:rPr>
        <w:t xml:space="preserve">; </w:t>
      </w:r>
      <w:r w:rsidRPr="00AF0D5F">
        <w:rPr>
          <w:color w:val="000000"/>
          <w:sz w:val="28"/>
          <w:szCs w:val="28"/>
        </w:rPr>
        <w:t>методические указания содержат лексические и грамматические упражнения.</w:t>
      </w:r>
    </w:p>
    <w:p w:rsidR="00AF0D5F" w:rsidRPr="00AF0D5F" w:rsidRDefault="00AF0D5F" w:rsidP="00AF0D5F">
      <w:pPr>
        <w:shd w:val="clear" w:color="auto" w:fill="FFFFFF"/>
        <w:autoSpaceDE w:val="0"/>
        <w:autoSpaceDN w:val="0"/>
        <w:adjustRightInd w:val="0"/>
        <w:spacing w:line="360" w:lineRule="auto"/>
        <w:ind w:firstLine="709"/>
        <w:jc w:val="both"/>
        <w:rPr>
          <w:rFonts w:ascii="Arial" w:cs="Arial"/>
          <w:color w:val="000000"/>
          <w:sz w:val="28"/>
          <w:szCs w:val="28"/>
        </w:rPr>
      </w:pPr>
      <w:r w:rsidRPr="00AF0D5F">
        <w:rPr>
          <w:color w:val="000000"/>
          <w:sz w:val="28"/>
          <w:szCs w:val="28"/>
        </w:rPr>
        <w:t>Данные методические указания составлены  на основе учебного плана. Те</w:t>
      </w:r>
      <w:r w:rsidR="006A25C5">
        <w:rPr>
          <w:color w:val="000000"/>
          <w:sz w:val="28"/>
          <w:szCs w:val="28"/>
        </w:rPr>
        <w:t xml:space="preserve">ксты, включённые в содержание контрольной </w:t>
      </w:r>
      <w:r w:rsidRPr="00AF0D5F">
        <w:rPr>
          <w:color w:val="000000"/>
          <w:sz w:val="28"/>
          <w:szCs w:val="28"/>
        </w:rPr>
        <w:t>работы, ориентированы на специальность студентов направлений ИФСТ</w:t>
      </w:r>
      <w:r w:rsidR="00C61654" w:rsidRPr="00AF0D5F">
        <w:rPr>
          <w:color w:val="000000"/>
          <w:sz w:val="28"/>
          <w:szCs w:val="28"/>
        </w:rPr>
        <w:t>, У</w:t>
      </w:r>
      <w:r w:rsidRPr="00AF0D5F">
        <w:rPr>
          <w:color w:val="000000"/>
          <w:sz w:val="28"/>
          <w:szCs w:val="28"/>
        </w:rPr>
        <w:t xml:space="preserve">ПТС и предложены для работы в </w:t>
      </w:r>
      <w:r w:rsidRPr="00AF0D5F">
        <w:rPr>
          <w:color w:val="000000"/>
          <w:sz w:val="28"/>
          <w:szCs w:val="28"/>
          <w:lang w:val="en-US"/>
        </w:rPr>
        <w:t>IV</w:t>
      </w:r>
      <w:r w:rsidRPr="00AF0D5F">
        <w:rPr>
          <w:color w:val="000000"/>
          <w:sz w:val="28"/>
          <w:szCs w:val="28"/>
        </w:rPr>
        <w:t xml:space="preserve"> семестре. Для развития навыков практического владения языком в учебном процессе используются различные приёмы  работы над учебным материалом:</w:t>
      </w:r>
      <w:r w:rsidRPr="00AF0D5F">
        <w:rPr>
          <w:rFonts w:ascii="Arial" w:cs="Arial"/>
          <w:color w:val="000000"/>
          <w:sz w:val="28"/>
          <w:szCs w:val="28"/>
        </w:rPr>
        <w:t xml:space="preserve">                                      </w:t>
      </w:r>
    </w:p>
    <w:p w:rsidR="00AF0D5F" w:rsidRPr="00AF0D5F" w:rsidRDefault="00AF0D5F" w:rsidP="00AF0D5F">
      <w:pPr>
        <w:shd w:val="clear" w:color="auto" w:fill="FFFFFF"/>
        <w:autoSpaceDE w:val="0"/>
        <w:autoSpaceDN w:val="0"/>
        <w:adjustRightInd w:val="0"/>
        <w:spacing w:line="360" w:lineRule="auto"/>
        <w:ind w:firstLine="709"/>
        <w:jc w:val="both"/>
        <w:rPr>
          <w:sz w:val="28"/>
          <w:szCs w:val="28"/>
        </w:rPr>
      </w:pPr>
      <w:r w:rsidRPr="00AF0D5F">
        <w:rPr>
          <w:color w:val="000000"/>
          <w:sz w:val="28"/>
          <w:szCs w:val="28"/>
        </w:rPr>
        <w:t>1)   чтение и перевод учебных текстов;</w:t>
      </w:r>
      <w:r w:rsidRPr="00AF0D5F">
        <w:rPr>
          <w:rFonts w:ascii="Arial" w:cs="Arial"/>
          <w:color w:val="000000"/>
          <w:sz w:val="28"/>
          <w:szCs w:val="28"/>
        </w:rPr>
        <w:t xml:space="preserve">                                                                                </w:t>
      </w:r>
    </w:p>
    <w:p w:rsidR="00AF0D5F" w:rsidRPr="00AF0D5F" w:rsidRDefault="00AF0D5F" w:rsidP="00AF0D5F">
      <w:pPr>
        <w:shd w:val="clear" w:color="auto" w:fill="FFFFFF"/>
        <w:autoSpaceDE w:val="0"/>
        <w:autoSpaceDN w:val="0"/>
        <w:adjustRightInd w:val="0"/>
        <w:spacing w:line="360" w:lineRule="auto"/>
        <w:ind w:firstLine="709"/>
        <w:jc w:val="both"/>
        <w:rPr>
          <w:sz w:val="28"/>
          <w:szCs w:val="28"/>
        </w:rPr>
      </w:pPr>
      <w:r w:rsidRPr="00AF0D5F">
        <w:rPr>
          <w:color w:val="000000"/>
          <w:sz w:val="28"/>
          <w:szCs w:val="28"/>
        </w:rPr>
        <w:t xml:space="preserve">2)   </w:t>
      </w:r>
      <w:r>
        <w:rPr>
          <w:color w:val="000000"/>
          <w:sz w:val="28"/>
          <w:szCs w:val="28"/>
        </w:rPr>
        <w:t xml:space="preserve"> </w:t>
      </w:r>
      <w:r w:rsidRPr="00AF0D5F">
        <w:rPr>
          <w:color w:val="000000"/>
          <w:sz w:val="28"/>
          <w:szCs w:val="28"/>
        </w:rPr>
        <w:t>выполнение устных и письменных упражнений;</w:t>
      </w:r>
    </w:p>
    <w:p w:rsidR="00AF0D5F" w:rsidRPr="00AF0D5F" w:rsidRDefault="00AF0D5F" w:rsidP="00AF0D5F">
      <w:pPr>
        <w:shd w:val="clear" w:color="auto" w:fill="FFFFFF"/>
        <w:autoSpaceDE w:val="0"/>
        <w:autoSpaceDN w:val="0"/>
        <w:adjustRightInd w:val="0"/>
        <w:spacing w:line="360" w:lineRule="auto"/>
        <w:ind w:firstLine="709"/>
        <w:jc w:val="both"/>
        <w:rPr>
          <w:sz w:val="28"/>
          <w:szCs w:val="28"/>
        </w:rPr>
      </w:pPr>
      <w:r w:rsidRPr="00AF0D5F">
        <w:rPr>
          <w:color w:val="000000"/>
          <w:sz w:val="28"/>
          <w:szCs w:val="28"/>
        </w:rPr>
        <w:t>3</w:t>
      </w:r>
      <w:r>
        <w:rPr>
          <w:color w:val="000000"/>
          <w:sz w:val="28"/>
          <w:szCs w:val="28"/>
        </w:rPr>
        <w:t xml:space="preserve">)  </w:t>
      </w:r>
      <w:r w:rsidRPr="00AF0D5F">
        <w:rPr>
          <w:color w:val="000000"/>
          <w:sz w:val="28"/>
          <w:szCs w:val="28"/>
        </w:rPr>
        <w:t>составление аннотации на английском языке с использованием клише.</w:t>
      </w:r>
    </w:p>
    <w:p w:rsidR="00AF0D5F" w:rsidRPr="00AF0D5F" w:rsidRDefault="00AF0D5F" w:rsidP="00AF0D5F">
      <w:pPr>
        <w:shd w:val="clear" w:color="auto" w:fill="FFFFFF"/>
        <w:tabs>
          <w:tab w:val="left" w:pos="284"/>
        </w:tabs>
        <w:autoSpaceDE w:val="0"/>
        <w:autoSpaceDN w:val="0"/>
        <w:adjustRightInd w:val="0"/>
        <w:spacing w:line="360" w:lineRule="auto"/>
        <w:ind w:firstLine="709"/>
        <w:jc w:val="both"/>
        <w:rPr>
          <w:sz w:val="28"/>
          <w:szCs w:val="28"/>
        </w:rPr>
      </w:pPr>
      <w:r w:rsidRPr="00AF0D5F">
        <w:rPr>
          <w:color w:val="000000"/>
          <w:sz w:val="28"/>
          <w:szCs w:val="28"/>
        </w:rPr>
        <w:t xml:space="preserve">В </w:t>
      </w:r>
      <w:r w:rsidR="006552A7">
        <w:rPr>
          <w:color w:val="000000"/>
          <w:sz w:val="28"/>
          <w:szCs w:val="28"/>
        </w:rPr>
        <w:t xml:space="preserve">методические </w:t>
      </w:r>
      <w:r w:rsidRPr="00AF0D5F">
        <w:rPr>
          <w:color w:val="000000"/>
          <w:sz w:val="28"/>
          <w:szCs w:val="28"/>
        </w:rPr>
        <w:t>указания включены задани</w:t>
      </w:r>
      <w:r>
        <w:rPr>
          <w:color w:val="000000"/>
          <w:sz w:val="28"/>
          <w:szCs w:val="28"/>
        </w:rPr>
        <w:t>я для проверки понимания чтения</w:t>
      </w:r>
      <w:r w:rsidRPr="00AF0D5F">
        <w:rPr>
          <w:color w:val="000000"/>
          <w:sz w:val="28"/>
          <w:szCs w:val="28"/>
        </w:rPr>
        <w:t xml:space="preserve">, </w:t>
      </w:r>
      <w:r w:rsidR="00520637">
        <w:rPr>
          <w:color w:val="000000"/>
          <w:sz w:val="28"/>
          <w:szCs w:val="28"/>
        </w:rPr>
        <w:t>да</w:t>
      </w:r>
      <w:r w:rsidR="006A25C5">
        <w:rPr>
          <w:color w:val="000000"/>
          <w:sz w:val="28"/>
          <w:szCs w:val="28"/>
        </w:rPr>
        <w:t>е</w:t>
      </w:r>
      <w:r w:rsidR="00520637">
        <w:rPr>
          <w:color w:val="000000"/>
          <w:sz w:val="28"/>
          <w:szCs w:val="28"/>
        </w:rPr>
        <w:t xml:space="preserve">тся </w:t>
      </w:r>
      <w:r w:rsidRPr="00AF0D5F">
        <w:rPr>
          <w:color w:val="000000"/>
          <w:sz w:val="28"/>
          <w:szCs w:val="28"/>
        </w:rPr>
        <w:t>определение аннотации, клише для ее составления и задания по составлению аннотации на английском языке.</w:t>
      </w:r>
    </w:p>
    <w:p w:rsidR="00AF0D5F" w:rsidRPr="00AF0D5F" w:rsidRDefault="00520637" w:rsidP="00AF0D5F">
      <w:pPr>
        <w:shd w:val="clear" w:color="auto" w:fill="FFFFFF"/>
        <w:tabs>
          <w:tab w:val="left" w:pos="284"/>
        </w:tabs>
        <w:autoSpaceDE w:val="0"/>
        <w:autoSpaceDN w:val="0"/>
        <w:adjustRightInd w:val="0"/>
        <w:spacing w:line="360" w:lineRule="auto"/>
        <w:ind w:firstLine="709"/>
        <w:jc w:val="both"/>
        <w:rPr>
          <w:sz w:val="28"/>
          <w:szCs w:val="28"/>
        </w:rPr>
      </w:pPr>
      <w:r>
        <w:rPr>
          <w:color w:val="000000"/>
          <w:sz w:val="28"/>
          <w:szCs w:val="28"/>
        </w:rPr>
        <w:t>К каждому тексту имеют</w:t>
      </w:r>
      <w:r w:rsidR="00AF0D5F" w:rsidRPr="00AF0D5F">
        <w:rPr>
          <w:color w:val="000000"/>
          <w:sz w:val="28"/>
          <w:szCs w:val="28"/>
        </w:rPr>
        <w:t>ся задания для проверки понимания чтения и зада</w:t>
      </w:r>
      <w:r w:rsidR="00AF0D5F" w:rsidRPr="00AF0D5F">
        <w:rPr>
          <w:color w:val="000000"/>
          <w:sz w:val="28"/>
          <w:szCs w:val="28"/>
        </w:rPr>
        <w:softHyphen/>
        <w:t>ния по составлению аннотации на английском языке.</w:t>
      </w:r>
    </w:p>
    <w:p w:rsidR="0040562E" w:rsidRDefault="0040562E" w:rsidP="00DC5B4C">
      <w:pPr>
        <w:shd w:val="clear" w:color="auto" w:fill="FFFFFF"/>
        <w:autoSpaceDE w:val="0"/>
        <w:autoSpaceDN w:val="0"/>
        <w:adjustRightInd w:val="0"/>
        <w:spacing w:line="360" w:lineRule="auto"/>
        <w:ind w:firstLine="709"/>
        <w:jc w:val="center"/>
        <w:rPr>
          <w:color w:val="000000"/>
          <w:sz w:val="28"/>
          <w:szCs w:val="28"/>
        </w:rPr>
      </w:pPr>
    </w:p>
    <w:p w:rsidR="00520637" w:rsidRPr="0067527B" w:rsidRDefault="00520637" w:rsidP="00DC5B4C">
      <w:pPr>
        <w:shd w:val="clear" w:color="auto" w:fill="FFFFFF"/>
        <w:autoSpaceDE w:val="0"/>
        <w:autoSpaceDN w:val="0"/>
        <w:adjustRightInd w:val="0"/>
        <w:spacing w:line="360" w:lineRule="auto"/>
        <w:ind w:firstLine="709"/>
        <w:jc w:val="center"/>
        <w:rPr>
          <w:color w:val="000000"/>
          <w:sz w:val="28"/>
          <w:szCs w:val="28"/>
        </w:rPr>
      </w:pPr>
    </w:p>
    <w:p w:rsidR="00DC5B4C" w:rsidRDefault="00DC5B4C" w:rsidP="00DC5B4C">
      <w:pPr>
        <w:shd w:val="clear" w:color="auto" w:fill="FFFFFF"/>
        <w:autoSpaceDE w:val="0"/>
        <w:autoSpaceDN w:val="0"/>
        <w:adjustRightInd w:val="0"/>
        <w:spacing w:line="360" w:lineRule="auto"/>
        <w:ind w:firstLine="709"/>
        <w:jc w:val="center"/>
        <w:rPr>
          <w:color w:val="000000"/>
          <w:sz w:val="28"/>
          <w:szCs w:val="28"/>
        </w:rPr>
      </w:pPr>
      <w:r>
        <w:rPr>
          <w:color w:val="000000"/>
          <w:sz w:val="28"/>
          <w:szCs w:val="28"/>
        </w:rPr>
        <w:t>ЦЕЛЕВАЯ УСТАНОВКА</w:t>
      </w:r>
    </w:p>
    <w:p w:rsidR="00DC5B4C" w:rsidRDefault="00DC5B4C" w:rsidP="00DC5B4C">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lastRenderedPageBreak/>
        <w:t>Основной целью обучения студентов иностранному языку в неязыковом вузе является достижение ими практического владения этим языком, что предполагает при заочном обучении формирование умения самостоятельно читать литературу по специальности вуза с целью извлечения информации из иноязычных источников.</w:t>
      </w:r>
    </w:p>
    <w:p w:rsidR="00DC5B4C" w:rsidRDefault="00DC5B4C" w:rsidP="00DC5B4C">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В условиях заочного обучения такие виды речевой деятельн</w:t>
      </w:r>
      <w:r w:rsidR="007E7F98">
        <w:rPr>
          <w:color w:val="000000"/>
          <w:sz w:val="28"/>
          <w:szCs w:val="28"/>
        </w:rPr>
        <w:t>ости, как устная речь, говорение</w:t>
      </w:r>
      <w:r>
        <w:rPr>
          <w:color w:val="000000"/>
          <w:sz w:val="28"/>
          <w:szCs w:val="28"/>
        </w:rPr>
        <w:t xml:space="preserve">, </w:t>
      </w:r>
      <w:proofErr w:type="spellStart"/>
      <w:r>
        <w:rPr>
          <w:color w:val="000000"/>
          <w:sz w:val="28"/>
          <w:szCs w:val="28"/>
        </w:rPr>
        <w:t>аудирование</w:t>
      </w:r>
      <w:proofErr w:type="spellEnd"/>
      <w:r>
        <w:rPr>
          <w:color w:val="000000"/>
          <w:sz w:val="28"/>
          <w:szCs w:val="28"/>
        </w:rPr>
        <w:t xml:space="preserve"> и письмо, используются на протяжении всего курса как средство обучения.</w:t>
      </w:r>
    </w:p>
    <w:p w:rsidR="00DC5B4C" w:rsidRDefault="00DC5B4C" w:rsidP="00DC5B4C">
      <w:pPr>
        <w:shd w:val="clear" w:color="auto" w:fill="FFFFFF"/>
        <w:autoSpaceDE w:val="0"/>
        <w:autoSpaceDN w:val="0"/>
        <w:adjustRightInd w:val="0"/>
        <w:spacing w:line="360" w:lineRule="auto"/>
        <w:ind w:firstLine="709"/>
        <w:jc w:val="both"/>
        <w:rPr>
          <w:color w:val="000000"/>
          <w:sz w:val="28"/>
          <w:szCs w:val="28"/>
        </w:rPr>
      </w:pPr>
      <w:r>
        <w:rPr>
          <w:color w:val="000000"/>
          <w:sz w:val="28"/>
          <w:szCs w:val="28"/>
        </w:rPr>
        <w:t>Перевод устный и письменный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7E7F98" w:rsidRDefault="007E7F98" w:rsidP="002D4140">
      <w:pPr>
        <w:shd w:val="clear" w:color="auto" w:fill="FFFFFF"/>
        <w:tabs>
          <w:tab w:val="left" w:pos="993"/>
        </w:tabs>
        <w:autoSpaceDE w:val="0"/>
        <w:autoSpaceDN w:val="0"/>
        <w:adjustRightInd w:val="0"/>
        <w:spacing w:line="360" w:lineRule="auto"/>
        <w:ind w:firstLine="709"/>
        <w:jc w:val="center"/>
        <w:rPr>
          <w:color w:val="000000"/>
          <w:sz w:val="28"/>
          <w:szCs w:val="28"/>
        </w:rPr>
      </w:pPr>
      <w:r>
        <w:rPr>
          <w:color w:val="000000"/>
          <w:sz w:val="28"/>
          <w:szCs w:val="28"/>
        </w:rPr>
        <w:t>ВЫПОЛНЕНИЕ КОНТРОЛЬНЫХ ЗАДАНИЙ И ОФОРМЛЕНИЕ КОНТРОЛЬНЫХ РАБОТ</w:t>
      </w:r>
    </w:p>
    <w:p w:rsidR="007E7F98" w:rsidRDefault="007E7F98" w:rsidP="002D4140">
      <w:pPr>
        <w:pStyle w:val="a6"/>
        <w:numPr>
          <w:ilvl w:val="0"/>
          <w:numId w:val="7"/>
        </w:numPr>
        <w:shd w:val="clear" w:color="auto" w:fill="FFFFFF"/>
        <w:tabs>
          <w:tab w:val="left" w:pos="993"/>
        </w:tabs>
        <w:autoSpaceDE w:val="0"/>
        <w:autoSpaceDN w:val="0"/>
        <w:adjustRightInd w:val="0"/>
        <w:spacing w:line="360" w:lineRule="auto"/>
        <w:ind w:left="0" w:firstLine="709"/>
        <w:jc w:val="both"/>
        <w:rPr>
          <w:color w:val="000000"/>
          <w:sz w:val="28"/>
          <w:szCs w:val="28"/>
        </w:rPr>
      </w:pPr>
      <w:r>
        <w:rPr>
          <w:color w:val="000000"/>
          <w:sz w:val="28"/>
          <w:szCs w:val="28"/>
        </w:rPr>
        <w:t>Каждое контрольное задание в данн</w:t>
      </w:r>
      <w:r w:rsidR="006A25C5">
        <w:rPr>
          <w:color w:val="000000"/>
          <w:sz w:val="28"/>
          <w:szCs w:val="28"/>
        </w:rPr>
        <w:t>ых</w:t>
      </w:r>
      <w:r>
        <w:rPr>
          <w:color w:val="000000"/>
          <w:sz w:val="28"/>
          <w:szCs w:val="28"/>
        </w:rPr>
        <w:t xml:space="preserve"> методическ</w:t>
      </w:r>
      <w:r w:rsidR="006A25C5">
        <w:rPr>
          <w:color w:val="000000"/>
          <w:sz w:val="28"/>
          <w:szCs w:val="28"/>
        </w:rPr>
        <w:t>их</w:t>
      </w:r>
      <w:r>
        <w:rPr>
          <w:color w:val="000000"/>
          <w:sz w:val="28"/>
          <w:szCs w:val="28"/>
        </w:rPr>
        <w:t xml:space="preserve"> указани</w:t>
      </w:r>
      <w:r w:rsidR="006A25C5">
        <w:rPr>
          <w:color w:val="000000"/>
          <w:sz w:val="28"/>
          <w:szCs w:val="28"/>
        </w:rPr>
        <w:t>ях</w:t>
      </w:r>
      <w:r>
        <w:rPr>
          <w:color w:val="000000"/>
          <w:sz w:val="28"/>
          <w:szCs w:val="28"/>
        </w:rPr>
        <w:t xml:space="preserve"> предлагается в пяти вариантах в соответствии с последними цифрами студенческого шифра: студенты, шифр </w:t>
      </w:r>
      <w:r w:rsidR="006A25C5">
        <w:rPr>
          <w:color w:val="000000"/>
          <w:sz w:val="28"/>
          <w:szCs w:val="28"/>
        </w:rPr>
        <w:t xml:space="preserve">зачетных книжек </w:t>
      </w:r>
      <w:r>
        <w:rPr>
          <w:color w:val="000000"/>
          <w:sz w:val="28"/>
          <w:szCs w:val="28"/>
        </w:rPr>
        <w:t>которых оканчивается</w:t>
      </w:r>
      <w:r w:rsidR="006A25C5">
        <w:rPr>
          <w:color w:val="000000"/>
          <w:sz w:val="28"/>
          <w:szCs w:val="28"/>
        </w:rPr>
        <w:t xml:space="preserve"> на 1 или 2, выполняют вариант 1; на 3 или 4 - 2; на 5 или 6 - 3; на 7 или 8 - 4; на 9 или 0 - </w:t>
      </w:r>
      <w:r>
        <w:rPr>
          <w:color w:val="000000"/>
          <w:sz w:val="28"/>
          <w:szCs w:val="28"/>
        </w:rPr>
        <w:t>5.</w:t>
      </w:r>
    </w:p>
    <w:p w:rsidR="007E7F98" w:rsidRDefault="007E7F98"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Выполнять письменные контрольные работы следует в отдельной тетради. На обложке тетради напишите свою фамилию, номер контрольной работы.</w:t>
      </w:r>
    </w:p>
    <w:p w:rsidR="007E7F98" w:rsidRDefault="007E7F98"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Контрольные работы должны выполняться чернилами, аккуратно, чётким почерком. При выполнении контрольной работы оставляйте в тетради поля для замечаний, объяснений и методических указаний рецензента.</w:t>
      </w:r>
    </w:p>
    <w:p w:rsidR="007E7F98" w:rsidRDefault="007E7F98"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Контрольные работы должны быть выполнены в т</w:t>
      </w:r>
      <w:r w:rsidR="00520637">
        <w:rPr>
          <w:color w:val="000000"/>
          <w:sz w:val="28"/>
          <w:szCs w:val="28"/>
        </w:rPr>
        <w:t>ой последовательности, в которой</w:t>
      </w:r>
      <w:r>
        <w:rPr>
          <w:color w:val="000000"/>
          <w:sz w:val="28"/>
          <w:szCs w:val="28"/>
        </w:rPr>
        <w:t xml:space="preserve"> они д</w:t>
      </w:r>
      <w:r w:rsidR="00520637">
        <w:rPr>
          <w:color w:val="000000"/>
          <w:sz w:val="28"/>
          <w:szCs w:val="28"/>
        </w:rPr>
        <w:t>аны в настоящих методических</w:t>
      </w:r>
      <w:r w:rsidR="006552A7">
        <w:rPr>
          <w:color w:val="000000"/>
          <w:sz w:val="28"/>
          <w:szCs w:val="28"/>
        </w:rPr>
        <w:t xml:space="preserve"> указаниях</w:t>
      </w:r>
      <w:r>
        <w:rPr>
          <w:color w:val="000000"/>
          <w:sz w:val="28"/>
          <w:szCs w:val="28"/>
        </w:rPr>
        <w:t>.</w:t>
      </w:r>
    </w:p>
    <w:p w:rsidR="007E7F98" w:rsidRDefault="007E7F98"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lastRenderedPageBreak/>
        <w:t>Выполненные контрольные работы направляйте для проверки и рецензирования в институт в установленные сроки.</w:t>
      </w:r>
    </w:p>
    <w:p w:rsidR="007E7F98" w:rsidRDefault="007E7F98"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Если контрольная работа вы</w:t>
      </w:r>
      <w:r w:rsidR="006552A7">
        <w:rPr>
          <w:color w:val="000000"/>
          <w:sz w:val="28"/>
          <w:szCs w:val="28"/>
        </w:rPr>
        <w:t xml:space="preserve">полнена без соблюдения вышеуказанных требований </w:t>
      </w:r>
      <w:r>
        <w:rPr>
          <w:color w:val="000000"/>
          <w:sz w:val="28"/>
          <w:szCs w:val="28"/>
        </w:rPr>
        <w:t>или не полностью, она возвращается без проверки.</w:t>
      </w:r>
    </w:p>
    <w:p w:rsidR="00292213" w:rsidRDefault="00292213" w:rsidP="002D4140">
      <w:pPr>
        <w:pStyle w:val="a6"/>
        <w:numPr>
          <w:ilvl w:val="0"/>
          <w:numId w:val="7"/>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Для выполне</w:t>
      </w:r>
      <w:r w:rsidR="006A25C5">
        <w:rPr>
          <w:color w:val="000000"/>
          <w:sz w:val="28"/>
          <w:szCs w:val="28"/>
        </w:rPr>
        <w:t xml:space="preserve">ния заданий контрольной работы </w:t>
      </w:r>
      <w:r>
        <w:rPr>
          <w:color w:val="000000"/>
          <w:sz w:val="28"/>
          <w:szCs w:val="28"/>
        </w:rPr>
        <w:t>1 необходимо повторить по учебнику грамматический материал, обращая внимание на следующие разделы:</w:t>
      </w:r>
    </w:p>
    <w:p w:rsidR="00292213" w:rsidRDefault="00292213" w:rsidP="00292213">
      <w:pPr>
        <w:pStyle w:val="a6"/>
        <w:shd w:val="clear" w:color="auto" w:fill="FFFFFF"/>
        <w:tabs>
          <w:tab w:val="left" w:pos="851"/>
        </w:tabs>
        <w:autoSpaceDE w:val="0"/>
        <w:autoSpaceDN w:val="0"/>
        <w:adjustRightInd w:val="0"/>
        <w:spacing w:line="360" w:lineRule="auto"/>
        <w:ind w:left="567"/>
        <w:jc w:val="both"/>
        <w:rPr>
          <w:color w:val="000000"/>
          <w:sz w:val="28"/>
          <w:szCs w:val="28"/>
        </w:rPr>
      </w:pPr>
      <w:r>
        <w:rPr>
          <w:color w:val="000000"/>
          <w:sz w:val="28"/>
          <w:szCs w:val="28"/>
        </w:rPr>
        <w:t>- неличные формы глагола;</w:t>
      </w:r>
    </w:p>
    <w:p w:rsidR="00292213" w:rsidRDefault="00292213" w:rsidP="00292213">
      <w:pPr>
        <w:pStyle w:val="a6"/>
        <w:shd w:val="clear" w:color="auto" w:fill="FFFFFF"/>
        <w:tabs>
          <w:tab w:val="left" w:pos="851"/>
        </w:tabs>
        <w:autoSpaceDE w:val="0"/>
        <w:autoSpaceDN w:val="0"/>
        <w:adjustRightInd w:val="0"/>
        <w:spacing w:line="360" w:lineRule="auto"/>
        <w:ind w:left="567"/>
        <w:jc w:val="both"/>
        <w:rPr>
          <w:color w:val="000000"/>
          <w:sz w:val="28"/>
          <w:szCs w:val="28"/>
        </w:rPr>
      </w:pPr>
      <w:r>
        <w:rPr>
          <w:color w:val="000000"/>
          <w:sz w:val="28"/>
          <w:szCs w:val="28"/>
        </w:rPr>
        <w:t>- пассивный залог;</w:t>
      </w:r>
    </w:p>
    <w:p w:rsidR="00292213" w:rsidRDefault="00292213" w:rsidP="00292213">
      <w:pPr>
        <w:pStyle w:val="a6"/>
        <w:shd w:val="clear" w:color="auto" w:fill="FFFFFF"/>
        <w:tabs>
          <w:tab w:val="left" w:pos="851"/>
        </w:tabs>
        <w:autoSpaceDE w:val="0"/>
        <w:autoSpaceDN w:val="0"/>
        <w:adjustRightInd w:val="0"/>
        <w:spacing w:line="360" w:lineRule="auto"/>
        <w:ind w:left="567"/>
        <w:jc w:val="both"/>
        <w:rPr>
          <w:color w:val="000000"/>
          <w:sz w:val="28"/>
          <w:szCs w:val="28"/>
        </w:rPr>
      </w:pPr>
      <w:r>
        <w:rPr>
          <w:color w:val="000000"/>
          <w:sz w:val="28"/>
          <w:szCs w:val="28"/>
        </w:rPr>
        <w:t>- сложноподчинённые предложения;</w:t>
      </w:r>
    </w:p>
    <w:p w:rsidR="00292213" w:rsidRDefault="00292213" w:rsidP="00292213">
      <w:pPr>
        <w:pStyle w:val="a6"/>
        <w:shd w:val="clear" w:color="auto" w:fill="FFFFFF"/>
        <w:tabs>
          <w:tab w:val="left" w:pos="851"/>
        </w:tabs>
        <w:autoSpaceDE w:val="0"/>
        <w:autoSpaceDN w:val="0"/>
        <w:adjustRightInd w:val="0"/>
        <w:spacing w:line="360" w:lineRule="auto"/>
        <w:ind w:left="567"/>
        <w:jc w:val="both"/>
        <w:rPr>
          <w:color w:val="000000"/>
          <w:sz w:val="28"/>
          <w:szCs w:val="28"/>
        </w:rPr>
      </w:pPr>
      <w:r>
        <w:rPr>
          <w:color w:val="000000"/>
          <w:sz w:val="28"/>
          <w:szCs w:val="28"/>
        </w:rPr>
        <w:t xml:space="preserve">- предлоги. </w:t>
      </w:r>
    </w:p>
    <w:p w:rsidR="007E7F98" w:rsidRDefault="00915B32" w:rsidP="00915B32">
      <w:pPr>
        <w:pStyle w:val="a6"/>
        <w:shd w:val="clear" w:color="auto" w:fill="FFFFFF"/>
        <w:autoSpaceDE w:val="0"/>
        <w:autoSpaceDN w:val="0"/>
        <w:adjustRightInd w:val="0"/>
        <w:spacing w:line="360" w:lineRule="auto"/>
        <w:ind w:left="1069"/>
        <w:jc w:val="center"/>
        <w:rPr>
          <w:color w:val="000000"/>
          <w:sz w:val="28"/>
          <w:szCs w:val="28"/>
        </w:rPr>
      </w:pPr>
      <w:r>
        <w:rPr>
          <w:color w:val="000000"/>
          <w:sz w:val="28"/>
          <w:szCs w:val="28"/>
        </w:rPr>
        <w:t>ИСПРАВЛЕНИЕ РАБОТЫ НА ОСНОВЕ РЕЦЕНЗИЙ</w:t>
      </w:r>
    </w:p>
    <w:p w:rsidR="00915B32" w:rsidRDefault="00915B32" w:rsidP="00915B32">
      <w:pPr>
        <w:pStyle w:val="a6"/>
        <w:numPr>
          <w:ilvl w:val="0"/>
          <w:numId w:val="8"/>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915B32" w:rsidRDefault="00915B32" w:rsidP="00915B32">
      <w:pPr>
        <w:pStyle w:val="a6"/>
        <w:numPr>
          <w:ilvl w:val="0"/>
          <w:numId w:val="8"/>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Руководствуясь указаниями рецензента, проработай</w:t>
      </w:r>
      <w:r w:rsidR="00331E87">
        <w:rPr>
          <w:color w:val="000000"/>
          <w:sz w:val="28"/>
          <w:szCs w:val="28"/>
        </w:rPr>
        <w:t>те</w:t>
      </w:r>
      <w:r>
        <w:rPr>
          <w:color w:val="000000"/>
          <w:sz w:val="28"/>
          <w:szCs w:val="28"/>
        </w:rPr>
        <w:t xml:space="preserve"> ещё раз учебный материал. Все предложения, в которых были </w:t>
      </w:r>
      <w:r w:rsidR="006A25C5">
        <w:rPr>
          <w:color w:val="000000"/>
          <w:sz w:val="28"/>
          <w:szCs w:val="28"/>
        </w:rPr>
        <w:t>допущены</w:t>
      </w:r>
      <w:r>
        <w:rPr>
          <w:color w:val="000000"/>
          <w:sz w:val="28"/>
          <w:szCs w:val="28"/>
        </w:rPr>
        <w:t xml:space="preserve"> орфографические и грамматические ошибки или неточности перевода, перепишите начисто в исправленном виде в конце данной контрольной работы.</w:t>
      </w:r>
    </w:p>
    <w:p w:rsidR="00915B32" w:rsidRDefault="00915B32" w:rsidP="00915B32">
      <w:pPr>
        <w:pStyle w:val="a6"/>
        <w:numPr>
          <w:ilvl w:val="0"/>
          <w:numId w:val="8"/>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 xml:space="preserve">Только после того, </w:t>
      </w:r>
      <w:r w:rsidR="006552A7">
        <w:rPr>
          <w:color w:val="000000"/>
          <w:sz w:val="28"/>
          <w:szCs w:val="28"/>
        </w:rPr>
        <w:t>как будут выполнены все требования</w:t>
      </w:r>
      <w:r>
        <w:rPr>
          <w:color w:val="000000"/>
          <w:sz w:val="28"/>
          <w:szCs w:val="28"/>
        </w:rPr>
        <w:t xml:space="preserve"> рецензента и исправлены все ошибки, можно приступить к изучению материала очередного контрольного задания и </w:t>
      </w:r>
      <w:r w:rsidR="006552A7">
        <w:rPr>
          <w:color w:val="000000"/>
          <w:sz w:val="28"/>
          <w:szCs w:val="28"/>
        </w:rPr>
        <w:t xml:space="preserve">к </w:t>
      </w:r>
      <w:r>
        <w:rPr>
          <w:color w:val="000000"/>
          <w:sz w:val="28"/>
          <w:szCs w:val="28"/>
        </w:rPr>
        <w:t>его выполнению.</w:t>
      </w:r>
    </w:p>
    <w:p w:rsidR="00915B32" w:rsidRPr="00242F6F" w:rsidRDefault="00915B32" w:rsidP="00915B32">
      <w:pPr>
        <w:pStyle w:val="a6"/>
        <w:numPr>
          <w:ilvl w:val="0"/>
          <w:numId w:val="8"/>
        </w:numPr>
        <w:shd w:val="clear" w:color="auto" w:fill="FFFFFF"/>
        <w:tabs>
          <w:tab w:val="left" w:pos="851"/>
        </w:tabs>
        <w:autoSpaceDE w:val="0"/>
        <w:autoSpaceDN w:val="0"/>
        <w:adjustRightInd w:val="0"/>
        <w:spacing w:line="360" w:lineRule="auto"/>
        <w:ind w:left="0" w:firstLine="567"/>
        <w:jc w:val="both"/>
        <w:rPr>
          <w:color w:val="000000"/>
          <w:sz w:val="28"/>
          <w:szCs w:val="28"/>
        </w:rPr>
      </w:pPr>
      <w:r>
        <w:rPr>
          <w:color w:val="000000"/>
          <w:sz w:val="28"/>
          <w:szCs w:val="28"/>
        </w:rPr>
        <w:t>Отрецензированные контрольные работы являются учебными документами, которые необходимо сохранять; помните о том, что во</w:t>
      </w:r>
      <w:r w:rsidR="006A25C5">
        <w:rPr>
          <w:color w:val="000000"/>
          <w:sz w:val="28"/>
          <w:szCs w:val="28"/>
        </w:rPr>
        <w:t xml:space="preserve"> время зачёта или экзамена про</w:t>
      </w:r>
      <w:r>
        <w:rPr>
          <w:color w:val="000000"/>
          <w:sz w:val="28"/>
          <w:szCs w:val="28"/>
        </w:rPr>
        <w:t>водится проверка усвоения материала, вошедшего в контрольные работы.</w:t>
      </w:r>
    </w:p>
    <w:p w:rsidR="00242F6F" w:rsidRDefault="00242F6F" w:rsidP="00242F6F">
      <w:pPr>
        <w:pStyle w:val="a6"/>
        <w:shd w:val="clear" w:color="auto" w:fill="FFFFFF"/>
        <w:tabs>
          <w:tab w:val="left" w:pos="851"/>
        </w:tabs>
        <w:autoSpaceDE w:val="0"/>
        <w:autoSpaceDN w:val="0"/>
        <w:adjustRightInd w:val="0"/>
        <w:spacing w:line="360" w:lineRule="auto"/>
        <w:ind w:left="567"/>
        <w:jc w:val="both"/>
        <w:rPr>
          <w:color w:val="000000"/>
          <w:sz w:val="28"/>
          <w:szCs w:val="28"/>
        </w:rPr>
      </w:pPr>
    </w:p>
    <w:p w:rsidR="008D4B66" w:rsidRPr="007E7F98" w:rsidRDefault="008D4B66" w:rsidP="00242F6F">
      <w:pPr>
        <w:pStyle w:val="ac"/>
        <w:numPr>
          <w:ilvl w:val="0"/>
          <w:numId w:val="5"/>
        </w:numPr>
        <w:tabs>
          <w:tab w:val="clear" w:pos="1230"/>
          <w:tab w:val="num" w:pos="709"/>
          <w:tab w:val="left" w:pos="851"/>
        </w:tabs>
        <w:ind w:left="0" w:right="1" w:hanging="534"/>
        <w:jc w:val="center"/>
        <w:rPr>
          <w:b/>
          <w:bCs/>
          <w:iCs/>
          <w:lang w:val="ru-RU"/>
        </w:rPr>
      </w:pPr>
      <w:r w:rsidRPr="007E7F98">
        <w:rPr>
          <w:b/>
          <w:bCs/>
          <w:iCs/>
          <w:lang w:val="ru-RU"/>
        </w:rPr>
        <w:lastRenderedPageBreak/>
        <w:t xml:space="preserve">Общие указания </w:t>
      </w:r>
      <w:r w:rsidR="006A25C5">
        <w:rPr>
          <w:b/>
          <w:bCs/>
          <w:iCs/>
          <w:lang w:val="ru-RU"/>
        </w:rPr>
        <w:t xml:space="preserve">по чтению к контрольной работе </w:t>
      </w:r>
      <w:r w:rsidRPr="007E7F98">
        <w:rPr>
          <w:b/>
          <w:bCs/>
          <w:iCs/>
          <w:lang w:val="ru-RU"/>
        </w:rPr>
        <w:t>1</w:t>
      </w:r>
    </w:p>
    <w:p w:rsidR="008D4B66" w:rsidRDefault="008D4B66" w:rsidP="008D4B66">
      <w:pPr>
        <w:pStyle w:val="ac"/>
        <w:ind w:right="1" w:firstLine="696"/>
        <w:rPr>
          <w:lang w:val="ru-RU"/>
        </w:rPr>
      </w:pPr>
      <w:r>
        <w:rPr>
          <w:lang w:val="ru-RU"/>
        </w:rPr>
        <w:t>Приступая к</w:t>
      </w:r>
      <w:r w:rsidR="006A25C5">
        <w:rPr>
          <w:lang w:val="ru-RU"/>
        </w:rPr>
        <w:t xml:space="preserve"> подготовке контрольной работы </w:t>
      </w:r>
      <w:r>
        <w:rPr>
          <w:lang w:val="ru-RU"/>
        </w:rPr>
        <w:t>1, необходимо предварительно изучить относящийся к ней информационный материал и ознакомиться с порядком выполнения всех заданий.</w:t>
      </w:r>
    </w:p>
    <w:p w:rsidR="008D4B66" w:rsidRPr="007E7F98" w:rsidRDefault="008D4B66" w:rsidP="008D4B66">
      <w:pPr>
        <w:pStyle w:val="ac"/>
        <w:numPr>
          <w:ilvl w:val="0"/>
          <w:numId w:val="5"/>
        </w:numPr>
        <w:tabs>
          <w:tab w:val="left" w:pos="-24"/>
        </w:tabs>
        <w:spacing w:line="240" w:lineRule="auto"/>
        <w:ind w:left="0" w:right="1" w:firstLine="720"/>
        <w:rPr>
          <w:b/>
          <w:bCs/>
          <w:iCs/>
          <w:lang w:val="ru-RU"/>
        </w:rPr>
      </w:pPr>
      <w:r w:rsidRPr="007E7F98">
        <w:rPr>
          <w:b/>
          <w:bCs/>
          <w:iCs/>
          <w:lang w:val="ru-RU"/>
        </w:rPr>
        <w:t>Изучите информационный материал «Углублённое чтение и перевод»</w:t>
      </w:r>
    </w:p>
    <w:p w:rsidR="008D4B66" w:rsidRDefault="008D4B66" w:rsidP="008D4B66">
      <w:pPr>
        <w:pStyle w:val="ac"/>
        <w:ind w:right="1" w:firstLine="696"/>
        <w:rPr>
          <w:lang w:val="ru-RU"/>
        </w:rPr>
      </w:pPr>
      <w:r>
        <w:rPr>
          <w:lang w:val="ru-RU"/>
        </w:rPr>
        <w:t>Цель углублённого чтения – максимально точно и полно понять всю содержащуюся в тексте информацию. При углублённом чтении следует соблюдать следующие этапы работы. Во-первых, текст прочитывается для ознакомления с общим содержанием, отмечаются трудные или непонятные места; во-вторых, определяется значение отдельных слов и словосочетаний, выполняется лексико-грамматический анализ, уточняется смысл прочитанного; в-третьих, раскрывается точное содержание всего текста (через устный или письменный перевод); в-четвертых, текст на английском языке еще раз внимательно прочитывается и изучается.</w:t>
      </w:r>
    </w:p>
    <w:p w:rsidR="008D4B66" w:rsidRDefault="008D4B66" w:rsidP="008D4B66">
      <w:pPr>
        <w:pStyle w:val="ac"/>
        <w:ind w:right="1" w:firstLine="672"/>
        <w:rPr>
          <w:lang w:val="ru-RU"/>
        </w:rPr>
      </w:pPr>
      <w:r>
        <w:rPr>
          <w:lang w:val="ru-RU"/>
        </w:rPr>
        <w:t>При работе над по</w:t>
      </w:r>
      <w:r w:rsidR="006552A7">
        <w:rPr>
          <w:lang w:val="ru-RU"/>
        </w:rPr>
        <w:t>лучением точного перевода решаются</w:t>
      </w:r>
      <w:r>
        <w:rPr>
          <w:lang w:val="ru-RU"/>
        </w:rPr>
        <w:t xml:space="preserve"> две основные задачи: а) раскрыть и понять содержание переводимого текста; б) найти способы выражения этого содержания на родном языке.</w:t>
      </w:r>
    </w:p>
    <w:p w:rsidR="00AF0D5F" w:rsidRPr="00AF0D5F" w:rsidRDefault="00AF0D5F" w:rsidP="00AF0D5F">
      <w:pPr>
        <w:shd w:val="clear" w:color="auto" w:fill="FFFFFF"/>
        <w:autoSpaceDE w:val="0"/>
        <w:autoSpaceDN w:val="0"/>
        <w:adjustRightInd w:val="0"/>
        <w:spacing w:line="360" w:lineRule="auto"/>
        <w:jc w:val="center"/>
        <w:rPr>
          <w:color w:val="000000" w:themeColor="text1"/>
          <w:sz w:val="28"/>
          <w:szCs w:val="28"/>
        </w:rPr>
      </w:pPr>
      <w:r w:rsidRPr="00AF0D5F">
        <w:rPr>
          <w:color w:val="000000"/>
          <w:sz w:val="28"/>
          <w:szCs w:val="28"/>
        </w:rPr>
        <w:t>ИНФОРМАЦИОННЫЙ МАТЕРИАЛ ПО АННОТИРОВАНИЮ</w:t>
      </w:r>
    </w:p>
    <w:p w:rsidR="00AF0D5F" w:rsidRPr="00AF0D5F" w:rsidRDefault="00AF0D5F" w:rsidP="00C978E7">
      <w:pPr>
        <w:shd w:val="clear" w:color="auto" w:fill="FFFFFF"/>
        <w:autoSpaceDE w:val="0"/>
        <w:autoSpaceDN w:val="0"/>
        <w:adjustRightInd w:val="0"/>
        <w:spacing w:line="360" w:lineRule="auto"/>
        <w:ind w:firstLine="709"/>
        <w:jc w:val="both"/>
        <w:rPr>
          <w:sz w:val="28"/>
          <w:szCs w:val="28"/>
        </w:rPr>
      </w:pPr>
      <w:r w:rsidRPr="00AF0D5F">
        <w:rPr>
          <w:color w:val="000000"/>
          <w:sz w:val="28"/>
          <w:szCs w:val="28"/>
        </w:rPr>
        <w:t>Основными формами передачи</w:t>
      </w:r>
      <w:r w:rsidR="006552A7">
        <w:rPr>
          <w:color w:val="000000"/>
          <w:sz w:val="28"/>
          <w:szCs w:val="28"/>
        </w:rPr>
        <w:t xml:space="preserve"> прочитанного являются аннотация</w:t>
      </w:r>
      <w:r w:rsidRPr="00AF0D5F">
        <w:rPr>
          <w:color w:val="000000"/>
          <w:sz w:val="28"/>
          <w:szCs w:val="28"/>
        </w:rPr>
        <w:t>, реферат, перевод. В данных указаниях рассматривается передача содержания текстов в форме аннотации и перевода. Аннотированием называется процесс составления кратких сведений, характеризующих книгу или статью со стороны содержания, направленности, цельности оформления, происхождения и т.п. Различают два вида аннотации - справочную и рекомендательную. В справочной аннотации со</w:t>
      </w:r>
      <w:r w:rsidRPr="00AF0D5F">
        <w:rPr>
          <w:color w:val="000000"/>
          <w:sz w:val="28"/>
          <w:szCs w:val="28"/>
        </w:rPr>
        <w:softHyphen/>
        <w:t xml:space="preserve">общаются библиографические </w:t>
      </w:r>
      <w:r w:rsidR="00331E87">
        <w:rPr>
          <w:color w:val="000000"/>
          <w:sz w:val="28"/>
          <w:szCs w:val="28"/>
        </w:rPr>
        <w:t xml:space="preserve">данные </w:t>
      </w:r>
      <w:r w:rsidRPr="00AF0D5F">
        <w:rPr>
          <w:color w:val="000000"/>
          <w:sz w:val="28"/>
          <w:szCs w:val="28"/>
        </w:rPr>
        <w:t>и указывается тематика статьи.</w:t>
      </w:r>
    </w:p>
    <w:p w:rsidR="00AF0D5F" w:rsidRPr="00AF0D5F" w:rsidRDefault="00AF0D5F" w:rsidP="00C978E7">
      <w:pPr>
        <w:shd w:val="clear" w:color="auto" w:fill="FFFFFF"/>
        <w:autoSpaceDE w:val="0"/>
        <w:autoSpaceDN w:val="0"/>
        <w:adjustRightInd w:val="0"/>
        <w:spacing w:line="360" w:lineRule="auto"/>
        <w:ind w:firstLine="709"/>
        <w:jc w:val="both"/>
        <w:rPr>
          <w:sz w:val="28"/>
          <w:szCs w:val="28"/>
        </w:rPr>
      </w:pPr>
      <w:r w:rsidRPr="00AF0D5F">
        <w:rPr>
          <w:color w:val="000000"/>
          <w:sz w:val="28"/>
          <w:szCs w:val="28"/>
        </w:rPr>
        <w:t xml:space="preserve">В рекомендательной аннотации дополнительно указывается, на какой круг читателей рассчитана данная работа. Средний объем аннотации </w:t>
      </w:r>
      <w:r w:rsidRPr="00AF0D5F">
        <w:rPr>
          <w:color w:val="000000"/>
          <w:sz w:val="28"/>
          <w:szCs w:val="28"/>
        </w:rPr>
        <w:lastRenderedPageBreak/>
        <w:t>равен примерно 100-200 словам. Примерный план построения аннотации справочного типа:</w:t>
      </w:r>
    </w:p>
    <w:p w:rsidR="00AF0D5F" w:rsidRPr="00AF0D5F" w:rsidRDefault="00C978E7" w:rsidP="002D4140">
      <w:pPr>
        <w:shd w:val="clear" w:color="auto" w:fill="FFFFFF"/>
        <w:tabs>
          <w:tab w:val="left" w:pos="709"/>
        </w:tabs>
        <w:autoSpaceDE w:val="0"/>
        <w:autoSpaceDN w:val="0"/>
        <w:adjustRightInd w:val="0"/>
        <w:spacing w:line="360" w:lineRule="auto"/>
        <w:ind w:firstLine="709"/>
        <w:jc w:val="both"/>
        <w:rPr>
          <w:sz w:val="28"/>
          <w:szCs w:val="28"/>
        </w:rPr>
      </w:pPr>
      <w:r>
        <w:rPr>
          <w:color w:val="000000"/>
          <w:sz w:val="28"/>
          <w:szCs w:val="28"/>
        </w:rPr>
        <w:t xml:space="preserve">1. </w:t>
      </w:r>
      <w:r w:rsidR="00AF0D5F" w:rsidRPr="00AF0D5F">
        <w:rPr>
          <w:color w:val="000000"/>
          <w:sz w:val="28"/>
          <w:szCs w:val="28"/>
        </w:rPr>
        <w:t>Название статьи, сведения об авторе.</w:t>
      </w:r>
    </w:p>
    <w:p w:rsidR="00AF0D5F" w:rsidRPr="00AF0D5F" w:rsidRDefault="00C978E7" w:rsidP="002D4140">
      <w:pPr>
        <w:shd w:val="clear" w:color="auto" w:fill="FFFFFF"/>
        <w:tabs>
          <w:tab w:val="left" w:pos="709"/>
        </w:tabs>
        <w:autoSpaceDE w:val="0"/>
        <w:autoSpaceDN w:val="0"/>
        <w:adjustRightInd w:val="0"/>
        <w:spacing w:line="360" w:lineRule="auto"/>
        <w:ind w:firstLine="709"/>
        <w:jc w:val="both"/>
        <w:rPr>
          <w:sz w:val="28"/>
          <w:szCs w:val="28"/>
        </w:rPr>
      </w:pPr>
      <w:r>
        <w:rPr>
          <w:color w:val="000000"/>
          <w:sz w:val="28"/>
          <w:szCs w:val="28"/>
        </w:rPr>
        <w:t xml:space="preserve">2. </w:t>
      </w:r>
      <w:r w:rsidR="00AF0D5F" w:rsidRPr="00AF0D5F">
        <w:rPr>
          <w:color w:val="000000"/>
          <w:sz w:val="28"/>
          <w:szCs w:val="28"/>
        </w:rPr>
        <w:t>Обобщенное изложение темы всей статьи.</w:t>
      </w:r>
    </w:p>
    <w:p w:rsidR="00AF0D5F" w:rsidRPr="00AF0D5F" w:rsidRDefault="00C978E7" w:rsidP="002D4140">
      <w:pPr>
        <w:shd w:val="clear" w:color="auto" w:fill="FFFFFF"/>
        <w:tabs>
          <w:tab w:val="left" w:pos="709"/>
        </w:tabs>
        <w:autoSpaceDE w:val="0"/>
        <w:autoSpaceDN w:val="0"/>
        <w:adjustRightInd w:val="0"/>
        <w:spacing w:line="360" w:lineRule="auto"/>
        <w:ind w:firstLine="709"/>
        <w:jc w:val="both"/>
        <w:rPr>
          <w:sz w:val="28"/>
          <w:szCs w:val="28"/>
        </w:rPr>
      </w:pPr>
      <w:r>
        <w:rPr>
          <w:color w:val="000000"/>
          <w:sz w:val="28"/>
          <w:szCs w:val="28"/>
        </w:rPr>
        <w:t xml:space="preserve">3. </w:t>
      </w:r>
      <w:r w:rsidR="00AF0D5F" w:rsidRPr="00AF0D5F">
        <w:rPr>
          <w:color w:val="000000"/>
          <w:sz w:val="28"/>
          <w:szCs w:val="28"/>
        </w:rPr>
        <w:t>Перечисление основных проблем, вопросов</w:t>
      </w:r>
      <w:r w:rsidR="006A25C5">
        <w:rPr>
          <w:color w:val="000000"/>
          <w:sz w:val="28"/>
          <w:szCs w:val="28"/>
        </w:rPr>
        <w:t>.</w:t>
      </w:r>
    </w:p>
    <w:p w:rsidR="00AF0D5F" w:rsidRPr="00AF0D5F" w:rsidRDefault="00C978E7" w:rsidP="002D4140">
      <w:pPr>
        <w:shd w:val="clear" w:color="auto" w:fill="FFFFFF"/>
        <w:tabs>
          <w:tab w:val="left" w:pos="709"/>
        </w:tabs>
        <w:autoSpaceDE w:val="0"/>
        <w:autoSpaceDN w:val="0"/>
        <w:adjustRightInd w:val="0"/>
        <w:spacing w:line="360" w:lineRule="auto"/>
        <w:ind w:firstLine="709"/>
        <w:jc w:val="both"/>
        <w:rPr>
          <w:sz w:val="28"/>
          <w:szCs w:val="28"/>
        </w:rPr>
      </w:pPr>
      <w:r>
        <w:rPr>
          <w:color w:val="000000"/>
          <w:sz w:val="28"/>
          <w:szCs w:val="28"/>
        </w:rPr>
        <w:t xml:space="preserve">4. </w:t>
      </w:r>
      <w:r w:rsidR="00AF0D5F" w:rsidRPr="00AF0D5F">
        <w:rPr>
          <w:color w:val="000000"/>
          <w:sz w:val="28"/>
          <w:szCs w:val="28"/>
        </w:rPr>
        <w:t>Заключение о том, как раскрывается главная мысль статьи.</w:t>
      </w:r>
    </w:p>
    <w:p w:rsidR="00AF0D5F" w:rsidRPr="00AF0D5F" w:rsidRDefault="00C978E7" w:rsidP="002D4140">
      <w:pPr>
        <w:shd w:val="clear" w:color="auto" w:fill="FFFFFF"/>
        <w:tabs>
          <w:tab w:val="left" w:pos="709"/>
        </w:tabs>
        <w:autoSpaceDE w:val="0"/>
        <w:autoSpaceDN w:val="0"/>
        <w:adjustRightInd w:val="0"/>
        <w:spacing w:line="360" w:lineRule="auto"/>
        <w:ind w:firstLine="709"/>
        <w:jc w:val="both"/>
        <w:rPr>
          <w:color w:val="000000"/>
          <w:sz w:val="28"/>
          <w:szCs w:val="28"/>
        </w:rPr>
      </w:pPr>
      <w:r>
        <w:rPr>
          <w:color w:val="000000"/>
          <w:sz w:val="28"/>
          <w:szCs w:val="28"/>
        </w:rPr>
        <w:t xml:space="preserve">5. </w:t>
      </w:r>
      <w:r w:rsidR="00AF0D5F" w:rsidRPr="00AF0D5F">
        <w:rPr>
          <w:color w:val="000000"/>
          <w:sz w:val="28"/>
          <w:szCs w:val="28"/>
        </w:rPr>
        <w:t xml:space="preserve">Ссылка на приложения, иллюстрации, таблицы. </w:t>
      </w:r>
    </w:p>
    <w:p w:rsidR="00AF0D5F" w:rsidRDefault="00AF0D5F" w:rsidP="002D4140">
      <w:pPr>
        <w:shd w:val="clear" w:color="auto" w:fill="FFFFFF"/>
        <w:autoSpaceDE w:val="0"/>
        <w:autoSpaceDN w:val="0"/>
        <w:adjustRightInd w:val="0"/>
        <w:spacing w:line="360" w:lineRule="auto"/>
        <w:ind w:firstLine="709"/>
        <w:jc w:val="both"/>
        <w:rPr>
          <w:color w:val="000000"/>
          <w:sz w:val="28"/>
          <w:szCs w:val="28"/>
        </w:rPr>
      </w:pPr>
      <w:r w:rsidRPr="00AF0D5F">
        <w:rPr>
          <w:color w:val="000000"/>
          <w:sz w:val="28"/>
          <w:szCs w:val="28"/>
        </w:rPr>
        <w:t>Устойчивые словосочетания для подготовки аннотации: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6552A7" w:rsidRPr="00331E87" w:rsidTr="0052086D">
        <w:tc>
          <w:tcPr>
            <w:tcW w:w="4643" w:type="dxa"/>
          </w:tcPr>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In this text it is said about...</w:t>
            </w:r>
          </w:p>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First of all it is necessary to point out...</w:t>
            </w:r>
          </w:p>
        </w:tc>
        <w:tc>
          <w:tcPr>
            <w:tcW w:w="4643" w:type="dxa"/>
          </w:tcPr>
          <w:p w:rsidR="006552A7" w:rsidRPr="00331E87" w:rsidRDefault="006552A7" w:rsidP="00331E87">
            <w:pPr>
              <w:autoSpaceDE w:val="0"/>
              <w:autoSpaceDN w:val="0"/>
              <w:adjustRightInd w:val="0"/>
              <w:spacing w:line="360" w:lineRule="auto"/>
              <w:rPr>
                <w:color w:val="000000"/>
                <w:sz w:val="28"/>
                <w:szCs w:val="28"/>
              </w:rPr>
            </w:pPr>
            <w:r w:rsidRPr="00331E87">
              <w:rPr>
                <w:color w:val="000000"/>
                <w:sz w:val="28"/>
                <w:szCs w:val="28"/>
              </w:rPr>
              <w:t>В данном тексте речь идет о...</w:t>
            </w:r>
          </w:p>
          <w:p w:rsidR="006552A7" w:rsidRPr="00331E87" w:rsidRDefault="006552A7" w:rsidP="00C72BB2">
            <w:pPr>
              <w:autoSpaceDE w:val="0"/>
              <w:autoSpaceDN w:val="0"/>
              <w:adjustRightInd w:val="0"/>
              <w:spacing w:line="360" w:lineRule="auto"/>
              <w:jc w:val="both"/>
              <w:rPr>
                <w:color w:val="000000"/>
                <w:sz w:val="28"/>
                <w:szCs w:val="28"/>
              </w:rPr>
            </w:pPr>
            <w:proofErr w:type="spellStart"/>
            <w:r w:rsidRPr="00331E87">
              <w:rPr>
                <w:color w:val="000000"/>
                <w:sz w:val="28"/>
                <w:szCs w:val="28"/>
                <w:lang w:val="en-US"/>
              </w:rPr>
              <w:t>Прежде</w:t>
            </w:r>
            <w:proofErr w:type="spellEnd"/>
            <w:r w:rsidRPr="00331E87">
              <w:rPr>
                <w:color w:val="000000"/>
                <w:sz w:val="28"/>
                <w:szCs w:val="28"/>
                <w:lang w:val="en-US"/>
              </w:rPr>
              <w:t xml:space="preserve"> </w:t>
            </w:r>
            <w:proofErr w:type="spellStart"/>
            <w:r w:rsidRPr="00331E87">
              <w:rPr>
                <w:color w:val="000000"/>
                <w:sz w:val="28"/>
                <w:szCs w:val="28"/>
                <w:lang w:val="en-US"/>
              </w:rPr>
              <w:t>всего</w:t>
            </w:r>
            <w:proofErr w:type="spellEnd"/>
            <w:r w:rsidRPr="00331E87">
              <w:rPr>
                <w:color w:val="000000"/>
                <w:sz w:val="28"/>
                <w:szCs w:val="28"/>
                <w:lang w:val="en-US"/>
              </w:rPr>
              <w:t xml:space="preserve"> </w:t>
            </w:r>
            <w:proofErr w:type="spellStart"/>
            <w:r w:rsidRPr="00331E87">
              <w:rPr>
                <w:color w:val="000000"/>
                <w:sz w:val="28"/>
                <w:szCs w:val="28"/>
                <w:lang w:val="en-US"/>
              </w:rPr>
              <w:t>следует</w:t>
            </w:r>
            <w:proofErr w:type="spellEnd"/>
            <w:r w:rsidRPr="00331E87">
              <w:rPr>
                <w:color w:val="000000"/>
                <w:sz w:val="28"/>
                <w:szCs w:val="28"/>
                <w:lang w:val="en-US"/>
              </w:rPr>
              <w:t xml:space="preserve"> </w:t>
            </w:r>
            <w:proofErr w:type="spellStart"/>
            <w:r w:rsidRPr="00331E87">
              <w:rPr>
                <w:color w:val="000000"/>
                <w:sz w:val="28"/>
                <w:szCs w:val="28"/>
                <w:lang w:val="en-US"/>
              </w:rPr>
              <w:t>сказать</w:t>
            </w:r>
            <w:proofErr w:type="spellEnd"/>
            <w:r w:rsidRPr="00331E87">
              <w:rPr>
                <w:color w:val="000000"/>
                <w:sz w:val="28"/>
                <w:szCs w:val="28"/>
                <w:lang w:val="en-US"/>
              </w:rPr>
              <w:t>...</w:t>
            </w:r>
          </w:p>
        </w:tc>
      </w:tr>
      <w:tr w:rsidR="006552A7" w:rsidRPr="00331E87" w:rsidTr="0052086D">
        <w:trPr>
          <w:trHeight w:val="547"/>
        </w:trPr>
        <w:tc>
          <w:tcPr>
            <w:tcW w:w="4643" w:type="dxa"/>
          </w:tcPr>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It follows that...</w:t>
            </w:r>
          </w:p>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The author points out...</w:t>
            </w:r>
          </w:p>
        </w:tc>
        <w:tc>
          <w:tcPr>
            <w:tcW w:w="4643" w:type="dxa"/>
          </w:tcPr>
          <w:p w:rsidR="006552A7" w:rsidRPr="00331E87" w:rsidRDefault="006552A7" w:rsidP="0052086D">
            <w:pPr>
              <w:autoSpaceDE w:val="0"/>
              <w:autoSpaceDN w:val="0"/>
              <w:adjustRightInd w:val="0"/>
              <w:spacing w:line="360" w:lineRule="auto"/>
              <w:rPr>
                <w:color w:val="000000"/>
                <w:sz w:val="28"/>
                <w:szCs w:val="28"/>
              </w:rPr>
            </w:pPr>
            <w:r w:rsidRPr="00331E87">
              <w:rPr>
                <w:color w:val="000000"/>
                <w:sz w:val="28"/>
                <w:szCs w:val="28"/>
              </w:rPr>
              <w:t>Из этих факторов вытекает, что...</w:t>
            </w:r>
          </w:p>
          <w:p w:rsidR="006552A7" w:rsidRPr="00331E87" w:rsidRDefault="006552A7" w:rsidP="0052086D">
            <w:pPr>
              <w:autoSpaceDE w:val="0"/>
              <w:autoSpaceDN w:val="0"/>
              <w:adjustRightInd w:val="0"/>
              <w:spacing w:line="360" w:lineRule="auto"/>
              <w:jc w:val="both"/>
              <w:rPr>
                <w:color w:val="000000"/>
                <w:sz w:val="28"/>
                <w:szCs w:val="28"/>
              </w:rPr>
            </w:pPr>
            <w:r w:rsidRPr="00331E87">
              <w:rPr>
                <w:color w:val="000000"/>
                <w:sz w:val="28"/>
                <w:szCs w:val="28"/>
              </w:rPr>
              <w:t xml:space="preserve"> Автор обращает внимание на...</w:t>
            </w:r>
          </w:p>
        </w:tc>
      </w:tr>
      <w:tr w:rsidR="006552A7" w:rsidRPr="00331E87" w:rsidTr="0052086D">
        <w:tc>
          <w:tcPr>
            <w:tcW w:w="4643" w:type="dxa"/>
          </w:tcPr>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The text is recommended for...</w:t>
            </w:r>
          </w:p>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main idea of the text is...</w:t>
            </w:r>
          </w:p>
        </w:tc>
        <w:tc>
          <w:tcPr>
            <w:tcW w:w="4643" w:type="dxa"/>
          </w:tcPr>
          <w:p w:rsidR="006552A7" w:rsidRPr="00331E87" w:rsidRDefault="006552A7" w:rsidP="0052086D">
            <w:pPr>
              <w:autoSpaceDE w:val="0"/>
              <w:autoSpaceDN w:val="0"/>
              <w:adjustRightInd w:val="0"/>
              <w:spacing w:line="360" w:lineRule="auto"/>
              <w:jc w:val="both"/>
              <w:rPr>
                <w:color w:val="000000"/>
                <w:sz w:val="28"/>
                <w:szCs w:val="28"/>
              </w:rPr>
            </w:pPr>
            <w:r w:rsidRPr="006A25C5">
              <w:rPr>
                <w:color w:val="000000"/>
                <w:sz w:val="28"/>
                <w:szCs w:val="28"/>
                <w:lang w:val="en-US"/>
              </w:rPr>
              <w:t xml:space="preserve"> </w:t>
            </w:r>
            <w:r w:rsidRPr="00331E87">
              <w:rPr>
                <w:color w:val="000000"/>
                <w:sz w:val="28"/>
                <w:szCs w:val="28"/>
              </w:rPr>
              <w:t>Текст рекомендован для...</w:t>
            </w:r>
          </w:p>
          <w:p w:rsidR="006552A7" w:rsidRPr="00331E87" w:rsidRDefault="006552A7" w:rsidP="0052086D">
            <w:pPr>
              <w:autoSpaceDE w:val="0"/>
              <w:autoSpaceDN w:val="0"/>
              <w:adjustRightInd w:val="0"/>
              <w:spacing w:line="360" w:lineRule="auto"/>
              <w:jc w:val="both"/>
              <w:rPr>
                <w:color w:val="000000"/>
                <w:sz w:val="28"/>
                <w:szCs w:val="28"/>
              </w:rPr>
            </w:pPr>
            <w:r w:rsidRPr="00331E87">
              <w:rPr>
                <w:color w:val="000000"/>
                <w:sz w:val="28"/>
                <w:szCs w:val="28"/>
              </w:rPr>
              <w:t xml:space="preserve"> Основная идея текста ...</w:t>
            </w:r>
          </w:p>
        </w:tc>
      </w:tr>
      <w:tr w:rsidR="006552A7" w:rsidRPr="00331E87" w:rsidTr="0052086D">
        <w:trPr>
          <w:trHeight w:val="853"/>
        </w:trPr>
        <w:tc>
          <w:tcPr>
            <w:tcW w:w="4643" w:type="dxa"/>
          </w:tcPr>
          <w:p w:rsidR="006552A7" w:rsidRPr="00331E87" w:rsidRDefault="006552A7" w:rsidP="00C72BB2">
            <w:pPr>
              <w:autoSpaceDE w:val="0"/>
              <w:autoSpaceDN w:val="0"/>
              <w:adjustRightInd w:val="0"/>
              <w:spacing w:line="360" w:lineRule="auto"/>
              <w:ind w:left="709"/>
              <w:rPr>
                <w:color w:val="000000"/>
                <w:sz w:val="28"/>
                <w:szCs w:val="28"/>
                <w:lang w:val="en-US"/>
              </w:rPr>
            </w:pPr>
            <w:r w:rsidRPr="00331E87">
              <w:rPr>
                <w:color w:val="000000"/>
                <w:sz w:val="28"/>
                <w:szCs w:val="28"/>
                <w:lang w:val="en-US"/>
              </w:rPr>
              <w:t>It is mentioned that (about)...</w:t>
            </w:r>
          </w:p>
          <w:p w:rsidR="006552A7" w:rsidRPr="00331E87" w:rsidRDefault="006552A7" w:rsidP="00C72BB2">
            <w:pPr>
              <w:autoSpaceDE w:val="0"/>
              <w:autoSpaceDN w:val="0"/>
              <w:adjustRightInd w:val="0"/>
              <w:spacing w:line="360" w:lineRule="auto"/>
              <w:ind w:left="709"/>
              <w:rPr>
                <w:color w:val="000000"/>
                <w:sz w:val="28"/>
                <w:szCs w:val="28"/>
              </w:rPr>
            </w:pPr>
            <w:r w:rsidRPr="00331E87">
              <w:rPr>
                <w:color w:val="000000"/>
                <w:sz w:val="28"/>
                <w:szCs w:val="28"/>
                <w:lang w:val="en-US"/>
              </w:rPr>
              <w:t>In conclusion...</w:t>
            </w:r>
          </w:p>
        </w:tc>
        <w:tc>
          <w:tcPr>
            <w:tcW w:w="4643" w:type="dxa"/>
          </w:tcPr>
          <w:p w:rsidR="006552A7" w:rsidRPr="00331E87" w:rsidRDefault="006552A7" w:rsidP="0052086D">
            <w:pPr>
              <w:autoSpaceDE w:val="0"/>
              <w:autoSpaceDN w:val="0"/>
              <w:adjustRightInd w:val="0"/>
              <w:spacing w:line="360" w:lineRule="auto"/>
              <w:jc w:val="both"/>
              <w:rPr>
                <w:color w:val="000000"/>
                <w:sz w:val="28"/>
                <w:szCs w:val="28"/>
                <w:lang w:val="en-US"/>
              </w:rPr>
            </w:pPr>
            <w:r w:rsidRPr="00331E87">
              <w:rPr>
                <w:color w:val="000000"/>
                <w:sz w:val="28"/>
                <w:szCs w:val="28"/>
                <w:lang w:val="en-US"/>
              </w:rPr>
              <w:t xml:space="preserve"> </w:t>
            </w:r>
            <w:proofErr w:type="spellStart"/>
            <w:r w:rsidRPr="00331E87">
              <w:rPr>
                <w:color w:val="000000"/>
                <w:sz w:val="28"/>
                <w:szCs w:val="28"/>
                <w:lang w:val="en-US"/>
              </w:rPr>
              <w:t>Упоминается</w:t>
            </w:r>
            <w:proofErr w:type="spellEnd"/>
            <w:r w:rsidRPr="00331E87">
              <w:rPr>
                <w:color w:val="000000"/>
                <w:sz w:val="28"/>
                <w:szCs w:val="28"/>
                <w:lang w:val="en-US"/>
              </w:rPr>
              <w:t>...</w:t>
            </w:r>
          </w:p>
          <w:p w:rsidR="006552A7" w:rsidRPr="00331E87" w:rsidRDefault="006552A7" w:rsidP="0052086D">
            <w:pPr>
              <w:autoSpaceDE w:val="0"/>
              <w:autoSpaceDN w:val="0"/>
              <w:adjustRightInd w:val="0"/>
              <w:spacing w:line="360" w:lineRule="auto"/>
              <w:jc w:val="both"/>
              <w:rPr>
                <w:color w:val="000000"/>
                <w:sz w:val="28"/>
                <w:szCs w:val="28"/>
              </w:rPr>
            </w:pPr>
            <w:r w:rsidRPr="00331E87">
              <w:rPr>
                <w:color w:val="000000"/>
                <w:sz w:val="28"/>
                <w:szCs w:val="28"/>
                <w:lang w:val="en-US"/>
              </w:rPr>
              <w:t xml:space="preserve"> В </w:t>
            </w:r>
            <w:proofErr w:type="spellStart"/>
            <w:r w:rsidRPr="00331E87">
              <w:rPr>
                <w:color w:val="000000"/>
                <w:sz w:val="28"/>
                <w:szCs w:val="28"/>
                <w:lang w:val="en-US"/>
              </w:rPr>
              <w:t>заключение</w:t>
            </w:r>
            <w:proofErr w:type="spellEnd"/>
            <w:r w:rsidRPr="00331E87">
              <w:rPr>
                <w:color w:val="000000"/>
                <w:sz w:val="28"/>
                <w:szCs w:val="28"/>
                <w:lang w:val="en-US"/>
              </w:rPr>
              <w:t xml:space="preserve"> ...</w:t>
            </w:r>
          </w:p>
        </w:tc>
      </w:tr>
      <w:tr w:rsidR="006552A7" w:rsidRPr="00331E87" w:rsidTr="0052086D">
        <w:trPr>
          <w:trHeight w:val="1020"/>
        </w:trPr>
        <w:tc>
          <w:tcPr>
            <w:tcW w:w="4643" w:type="dxa"/>
          </w:tcPr>
          <w:p w:rsidR="006552A7" w:rsidRPr="00331E87" w:rsidRDefault="006552A7" w:rsidP="00C72BB2">
            <w:pPr>
              <w:widowControl w:val="0"/>
              <w:shd w:val="clear" w:color="auto" w:fill="FFFFFF"/>
              <w:autoSpaceDE w:val="0"/>
              <w:autoSpaceDN w:val="0"/>
              <w:adjustRightInd w:val="0"/>
              <w:spacing w:line="360" w:lineRule="auto"/>
              <w:ind w:left="709"/>
              <w:rPr>
                <w:bCs/>
                <w:color w:val="000000"/>
                <w:sz w:val="28"/>
                <w:szCs w:val="28"/>
                <w:lang w:val="en-US"/>
              </w:rPr>
            </w:pPr>
            <w:r w:rsidRPr="00331E87">
              <w:rPr>
                <w:bCs/>
                <w:color w:val="000000"/>
                <w:sz w:val="28"/>
                <w:szCs w:val="28"/>
                <w:lang w:val="en-US"/>
              </w:rPr>
              <w:t>…/is/are/ discussed</w:t>
            </w:r>
          </w:p>
          <w:p w:rsidR="006552A7" w:rsidRPr="006A25C5" w:rsidRDefault="006552A7" w:rsidP="00C72BB2">
            <w:pPr>
              <w:autoSpaceDE w:val="0"/>
              <w:autoSpaceDN w:val="0"/>
              <w:adjustRightInd w:val="0"/>
              <w:spacing w:line="360" w:lineRule="auto"/>
              <w:ind w:left="709"/>
              <w:rPr>
                <w:bCs/>
                <w:color w:val="000000"/>
                <w:sz w:val="28"/>
                <w:szCs w:val="28"/>
                <w:lang w:val="en-US"/>
              </w:rPr>
            </w:pPr>
            <w:r w:rsidRPr="00331E87">
              <w:rPr>
                <w:bCs/>
                <w:color w:val="000000"/>
                <w:sz w:val="28"/>
                <w:szCs w:val="28"/>
                <w:lang w:val="en-US"/>
              </w:rPr>
              <w:t>…/is/are/ analyzed</w:t>
            </w:r>
          </w:p>
          <w:p w:rsidR="00331E87" w:rsidRPr="006A25C5" w:rsidRDefault="00331E87" w:rsidP="00C72BB2">
            <w:pPr>
              <w:autoSpaceDE w:val="0"/>
              <w:autoSpaceDN w:val="0"/>
              <w:adjustRightInd w:val="0"/>
              <w:spacing w:line="360" w:lineRule="auto"/>
              <w:ind w:left="709"/>
              <w:rPr>
                <w:color w:val="000000"/>
                <w:sz w:val="28"/>
                <w:szCs w:val="28"/>
                <w:lang w:val="en-US"/>
              </w:rPr>
            </w:pPr>
            <w:r>
              <w:rPr>
                <w:color w:val="000000"/>
                <w:sz w:val="28"/>
                <w:szCs w:val="28"/>
                <w:lang w:val="en-US"/>
              </w:rPr>
              <w:t>It is said about…</w:t>
            </w:r>
          </w:p>
          <w:p w:rsidR="00331E87" w:rsidRPr="00331E87" w:rsidRDefault="00331E87" w:rsidP="00C72BB2">
            <w:pPr>
              <w:autoSpaceDE w:val="0"/>
              <w:autoSpaceDN w:val="0"/>
              <w:adjustRightInd w:val="0"/>
              <w:spacing w:line="360" w:lineRule="auto"/>
              <w:ind w:left="709"/>
              <w:rPr>
                <w:color w:val="000000"/>
                <w:sz w:val="28"/>
                <w:szCs w:val="28"/>
                <w:lang w:val="en-US"/>
              </w:rPr>
            </w:pPr>
            <w:r>
              <w:rPr>
                <w:color w:val="000000"/>
                <w:sz w:val="28"/>
                <w:szCs w:val="28"/>
                <w:lang w:val="en-US"/>
              </w:rPr>
              <w:t>It is mentioned about…</w:t>
            </w:r>
          </w:p>
        </w:tc>
        <w:tc>
          <w:tcPr>
            <w:tcW w:w="4643" w:type="dxa"/>
          </w:tcPr>
          <w:p w:rsidR="006552A7" w:rsidRPr="00331E87" w:rsidRDefault="006552A7" w:rsidP="0052086D">
            <w:pPr>
              <w:widowControl w:val="0"/>
              <w:shd w:val="clear" w:color="auto" w:fill="FFFFFF"/>
              <w:autoSpaceDE w:val="0"/>
              <w:autoSpaceDN w:val="0"/>
              <w:adjustRightInd w:val="0"/>
              <w:spacing w:line="360" w:lineRule="auto"/>
              <w:jc w:val="both"/>
              <w:rPr>
                <w:bCs/>
                <w:color w:val="000000"/>
                <w:sz w:val="28"/>
                <w:szCs w:val="28"/>
              </w:rPr>
            </w:pPr>
            <w:r w:rsidRPr="006A25C5">
              <w:rPr>
                <w:bCs/>
                <w:color w:val="000000"/>
                <w:sz w:val="28"/>
                <w:szCs w:val="28"/>
                <w:lang w:val="en-US"/>
              </w:rPr>
              <w:t xml:space="preserve"> </w:t>
            </w:r>
            <w:proofErr w:type="spellStart"/>
            <w:r w:rsidRPr="00331E87">
              <w:rPr>
                <w:bCs/>
                <w:color w:val="000000"/>
                <w:sz w:val="28"/>
                <w:szCs w:val="28"/>
              </w:rPr>
              <w:t>Обсужда</w:t>
            </w:r>
            <w:proofErr w:type="spellEnd"/>
            <w:r w:rsidRPr="00331E87">
              <w:rPr>
                <w:bCs/>
                <w:color w:val="000000"/>
                <w:sz w:val="28"/>
                <w:szCs w:val="28"/>
              </w:rPr>
              <w:t>/ю/</w:t>
            </w:r>
            <w:proofErr w:type="spellStart"/>
            <w:r w:rsidRPr="00331E87">
              <w:rPr>
                <w:bCs/>
                <w:color w:val="000000"/>
                <w:sz w:val="28"/>
                <w:szCs w:val="28"/>
              </w:rPr>
              <w:t>ется</w:t>
            </w:r>
            <w:proofErr w:type="spellEnd"/>
          </w:p>
          <w:p w:rsidR="006552A7" w:rsidRPr="0052086D" w:rsidRDefault="006552A7" w:rsidP="0052086D">
            <w:pPr>
              <w:autoSpaceDE w:val="0"/>
              <w:autoSpaceDN w:val="0"/>
              <w:adjustRightInd w:val="0"/>
              <w:spacing w:line="360" w:lineRule="auto"/>
              <w:jc w:val="both"/>
              <w:rPr>
                <w:bCs/>
                <w:color w:val="000000"/>
                <w:sz w:val="28"/>
                <w:szCs w:val="28"/>
              </w:rPr>
            </w:pPr>
            <w:r w:rsidRPr="00331E87">
              <w:rPr>
                <w:bCs/>
                <w:color w:val="000000"/>
                <w:sz w:val="28"/>
                <w:szCs w:val="28"/>
              </w:rPr>
              <w:t xml:space="preserve"> </w:t>
            </w:r>
            <w:proofErr w:type="spellStart"/>
            <w:r w:rsidRPr="00331E87">
              <w:rPr>
                <w:bCs/>
                <w:color w:val="000000"/>
                <w:sz w:val="28"/>
                <w:szCs w:val="28"/>
              </w:rPr>
              <w:t>Анализиру</w:t>
            </w:r>
            <w:proofErr w:type="spellEnd"/>
            <w:r w:rsidRPr="00331E87">
              <w:rPr>
                <w:bCs/>
                <w:color w:val="000000"/>
                <w:sz w:val="28"/>
                <w:szCs w:val="28"/>
              </w:rPr>
              <w:t>/ю/</w:t>
            </w:r>
            <w:proofErr w:type="spellStart"/>
            <w:r w:rsidRPr="00331E87">
              <w:rPr>
                <w:bCs/>
                <w:color w:val="000000"/>
                <w:sz w:val="28"/>
                <w:szCs w:val="28"/>
              </w:rPr>
              <w:t>ется</w:t>
            </w:r>
            <w:proofErr w:type="spellEnd"/>
          </w:p>
          <w:p w:rsidR="00331E87" w:rsidRDefault="00331E87" w:rsidP="0052086D">
            <w:pPr>
              <w:autoSpaceDE w:val="0"/>
              <w:autoSpaceDN w:val="0"/>
              <w:adjustRightInd w:val="0"/>
              <w:spacing w:line="360" w:lineRule="auto"/>
              <w:jc w:val="both"/>
              <w:rPr>
                <w:bCs/>
                <w:color w:val="000000"/>
                <w:sz w:val="28"/>
                <w:szCs w:val="28"/>
                <w:lang w:val="en-US"/>
              </w:rPr>
            </w:pPr>
            <w:r>
              <w:rPr>
                <w:bCs/>
                <w:color w:val="000000"/>
                <w:sz w:val="28"/>
                <w:szCs w:val="28"/>
              </w:rPr>
              <w:t>Говорится о…</w:t>
            </w:r>
          </w:p>
          <w:p w:rsidR="00331E87" w:rsidRPr="00331E87" w:rsidRDefault="00331E87" w:rsidP="0052086D">
            <w:pPr>
              <w:autoSpaceDE w:val="0"/>
              <w:autoSpaceDN w:val="0"/>
              <w:adjustRightInd w:val="0"/>
              <w:spacing w:line="360" w:lineRule="auto"/>
              <w:jc w:val="both"/>
              <w:rPr>
                <w:bCs/>
                <w:color w:val="000000"/>
                <w:sz w:val="28"/>
                <w:szCs w:val="28"/>
              </w:rPr>
            </w:pPr>
            <w:r>
              <w:rPr>
                <w:bCs/>
                <w:color w:val="000000"/>
                <w:sz w:val="28"/>
                <w:szCs w:val="28"/>
              </w:rPr>
              <w:t>Упоминается о…</w:t>
            </w:r>
          </w:p>
        </w:tc>
      </w:tr>
    </w:tbl>
    <w:p w:rsidR="00921238" w:rsidRPr="008D4B66" w:rsidRDefault="00921238" w:rsidP="00921238">
      <w:pPr>
        <w:widowControl w:val="0"/>
        <w:shd w:val="clear" w:color="auto" w:fill="FFFFFF"/>
        <w:autoSpaceDE w:val="0"/>
        <w:autoSpaceDN w:val="0"/>
        <w:adjustRightInd w:val="0"/>
        <w:spacing w:line="360" w:lineRule="auto"/>
        <w:jc w:val="center"/>
        <w:rPr>
          <w:bCs/>
          <w:color w:val="000000"/>
          <w:sz w:val="28"/>
          <w:szCs w:val="28"/>
          <w:lang w:val="en-US"/>
        </w:rPr>
      </w:pPr>
      <w:r w:rsidRPr="008D4B66">
        <w:rPr>
          <w:bCs/>
          <w:color w:val="000000"/>
          <w:sz w:val="28"/>
          <w:szCs w:val="28"/>
        </w:rPr>
        <w:t>ОБРАЗЕЦ</w:t>
      </w:r>
      <w:r w:rsidRPr="008D4B66">
        <w:rPr>
          <w:bCs/>
          <w:color w:val="000000"/>
          <w:sz w:val="28"/>
          <w:szCs w:val="28"/>
          <w:lang w:val="en-US"/>
        </w:rPr>
        <w:t xml:space="preserve"> </w:t>
      </w:r>
      <w:r w:rsidRPr="008D4B66">
        <w:rPr>
          <w:bCs/>
          <w:color w:val="000000"/>
          <w:sz w:val="28"/>
          <w:szCs w:val="28"/>
        </w:rPr>
        <w:t>АННОТАЦИИ</w:t>
      </w:r>
      <w:r w:rsidRPr="008D4B66">
        <w:rPr>
          <w:bCs/>
          <w:color w:val="000000"/>
          <w:sz w:val="28"/>
          <w:szCs w:val="28"/>
          <w:lang w:val="en-US"/>
        </w:rPr>
        <w:t xml:space="preserve"> </w:t>
      </w:r>
      <w:r w:rsidRPr="008D4B66">
        <w:rPr>
          <w:bCs/>
          <w:color w:val="000000"/>
          <w:sz w:val="28"/>
          <w:szCs w:val="28"/>
        </w:rPr>
        <w:t>СПРАВОЧНОГО</w:t>
      </w:r>
      <w:r w:rsidRPr="008D4B66">
        <w:rPr>
          <w:bCs/>
          <w:color w:val="000000"/>
          <w:sz w:val="28"/>
          <w:szCs w:val="28"/>
          <w:lang w:val="en-US"/>
        </w:rPr>
        <w:t xml:space="preserve"> </w:t>
      </w:r>
      <w:r w:rsidRPr="008D4B66">
        <w:rPr>
          <w:bCs/>
          <w:color w:val="000000"/>
          <w:sz w:val="28"/>
          <w:szCs w:val="28"/>
        </w:rPr>
        <w:t>ТИПА</w:t>
      </w:r>
    </w:p>
    <w:p w:rsidR="00921238" w:rsidRPr="00CE41DA" w:rsidRDefault="00921238" w:rsidP="004A2CD5">
      <w:pPr>
        <w:widowControl w:val="0"/>
        <w:shd w:val="clear" w:color="auto" w:fill="FFFFFF"/>
        <w:autoSpaceDE w:val="0"/>
        <w:autoSpaceDN w:val="0"/>
        <w:adjustRightInd w:val="0"/>
        <w:spacing w:line="360" w:lineRule="auto"/>
        <w:ind w:firstLine="567"/>
        <w:jc w:val="both"/>
        <w:rPr>
          <w:bCs/>
          <w:color w:val="000000"/>
          <w:sz w:val="28"/>
          <w:szCs w:val="28"/>
          <w:lang w:val="en-US"/>
        </w:rPr>
      </w:pPr>
      <w:r w:rsidRPr="00CE41DA">
        <w:rPr>
          <w:bCs/>
          <w:color w:val="000000"/>
          <w:sz w:val="28"/>
          <w:szCs w:val="28"/>
          <w:lang w:val="en-US"/>
        </w:rPr>
        <w:t>Keith Smith, “New types of C</w:t>
      </w:r>
      <w:r>
        <w:rPr>
          <w:bCs/>
          <w:color w:val="000000"/>
          <w:sz w:val="28"/>
          <w:szCs w:val="28"/>
          <w:lang w:val="en-US"/>
        </w:rPr>
        <w:t>omputers</w:t>
      </w:r>
      <w:r w:rsidRPr="00CE41DA">
        <w:rPr>
          <w:bCs/>
          <w:color w:val="000000"/>
          <w:sz w:val="28"/>
          <w:szCs w:val="28"/>
          <w:lang w:val="en-US"/>
        </w:rPr>
        <w:t xml:space="preserve">”, </w:t>
      </w:r>
      <w:r>
        <w:rPr>
          <w:bCs/>
          <w:color w:val="000000"/>
          <w:sz w:val="28"/>
          <w:szCs w:val="28"/>
          <w:lang w:val="en-US"/>
        </w:rPr>
        <w:t>Personal Computers</w:t>
      </w:r>
      <w:r w:rsidRPr="00CE41DA">
        <w:rPr>
          <w:bCs/>
          <w:color w:val="000000"/>
          <w:sz w:val="28"/>
          <w:szCs w:val="28"/>
          <w:lang w:val="en-US"/>
        </w:rPr>
        <w:t>, March</w:t>
      </w:r>
      <w:r>
        <w:rPr>
          <w:bCs/>
          <w:color w:val="000000"/>
          <w:sz w:val="28"/>
          <w:szCs w:val="28"/>
          <w:lang w:val="en-US"/>
        </w:rPr>
        <w:t>/April 2013</w:t>
      </w:r>
      <w:r w:rsidRPr="00CE41DA">
        <w:rPr>
          <w:bCs/>
          <w:color w:val="000000"/>
          <w:sz w:val="28"/>
          <w:szCs w:val="28"/>
          <w:lang w:val="en-US"/>
        </w:rPr>
        <w:t>, p.p. 32-38.</w:t>
      </w:r>
    </w:p>
    <w:p w:rsidR="00921238" w:rsidRDefault="00921238" w:rsidP="004A2CD5">
      <w:pPr>
        <w:widowControl w:val="0"/>
        <w:shd w:val="clear" w:color="auto" w:fill="FFFFFF"/>
        <w:autoSpaceDE w:val="0"/>
        <w:autoSpaceDN w:val="0"/>
        <w:adjustRightInd w:val="0"/>
        <w:spacing w:line="360" w:lineRule="auto"/>
        <w:ind w:firstLine="567"/>
        <w:jc w:val="both"/>
        <w:rPr>
          <w:bCs/>
          <w:color w:val="000000"/>
          <w:sz w:val="28"/>
          <w:szCs w:val="28"/>
          <w:lang w:val="en-US"/>
        </w:rPr>
      </w:pPr>
      <w:r w:rsidRPr="00CE41DA">
        <w:rPr>
          <w:bCs/>
          <w:i/>
          <w:color w:val="000000"/>
          <w:sz w:val="28"/>
          <w:szCs w:val="28"/>
          <w:lang w:val="en-US"/>
        </w:rPr>
        <w:t>In this text it is said</w:t>
      </w:r>
      <w:r w:rsidRPr="00CE41DA">
        <w:rPr>
          <w:bCs/>
          <w:color w:val="000000"/>
          <w:sz w:val="28"/>
          <w:szCs w:val="28"/>
          <w:lang w:val="en-US"/>
        </w:rPr>
        <w:t xml:space="preserve"> about</w:t>
      </w:r>
      <w:r>
        <w:rPr>
          <w:bCs/>
          <w:color w:val="000000"/>
          <w:sz w:val="28"/>
          <w:szCs w:val="28"/>
          <w:lang w:val="en-US"/>
        </w:rPr>
        <w:t xml:space="preserve"> different new types of computers</w:t>
      </w:r>
      <w:r w:rsidRPr="00CE41DA">
        <w:rPr>
          <w:bCs/>
          <w:color w:val="000000"/>
          <w:sz w:val="28"/>
          <w:szCs w:val="28"/>
          <w:lang w:val="en-US"/>
        </w:rPr>
        <w:t xml:space="preserve">. </w:t>
      </w:r>
    </w:p>
    <w:p w:rsidR="00921238" w:rsidRPr="00CE41DA" w:rsidRDefault="00921238" w:rsidP="004A2CD5">
      <w:pPr>
        <w:widowControl w:val="0"/>
        <w:shd w:val="clear" w:color="auto" w:fill="FFFFFF"/>
        <w:autoSpaceDE w:val="0"/>
        <w:autoSpaceDN w:val="0"/>
        <w:adjustRightInd w:val="0"/>
        <w:spacing w:line="360" w:lineRule="auto"/>
        <w:ind w:firstLine="567"/>
        <w:jc w:val="both"/>
        <w:rPr>
          <w:bCs/>
          <w:color w:val="000000"/>
          <w:sz w:val="28"/>
          <w:szCs w:val="28"/>
          <w:lang w:val="en-US"/>
        </w:rPr>
      </w:pPr>
      <w:r w:rsidRPr="00CE41DA">
        <w:rPr>
          <w:bCs/>
          <w:color w:val="000000"/>
          <w:sz w:val="28"/>
          <w:szCs w:val="28"/>
          <w:lang w:val="en-US"/>
        </w:rPr>
        <w:t xml:space="preserve">Many problems of their </w:t>
      </w:r>
      <w:r>
        <w:rPr>
          <w:bCs/>
          <w:color w:val="000000"/>
          <w:sz w:val="28"/>
          <w:szCs w:val="28"/>
          <w:lang w:val="en-US"/>
        </w:rPr>
        <w:t xml:space="preserve">structure </w:t>
      </w:r>
      <w:r w:rsidRPr="00CE41DA">
        <w:rPr>
          <w:bCs/>
          <w:i/>
          <w:color w:val="000000"/>
          <w:sz w:val="28"/>
          <w:szCs w:val="28"/>
          <w:lang w:val="en-US"/>
        </w:rPr>
        <w:t>are discussed</w:t>
      </w:r>
      <w:r w:rsidRPr="00CE41DA">
        <w:rPr>
          <w:bCs/>
          <w:color w:val="000000"/>
          <w:sz w:val="28"/>
          <w:szCs w:val="28"/>
          <w:lang w:val="en-US"/>
        </w:rPr>
        <w:t xml:space="preserve">. </w:t>
      </w:r>
    </w:p>
    <w:p w:rsidR="00921238" w:rsidRPr="00CE41DA" w:rsidRDefault="00921238" w:rsidP="004A2CD5">
      <w:pPr>
        <w:widowControl w:val="0"/>
        <w:shd w:val="clear" w:color="auto" w:fill="FFFFFF"/>
        <w:autoSpaceDE w:val="0"/>
        <w:autoSpaceDN w:val="0"/>
        <w:adjustRightInd w:val="0"/>
        <w:spacing w:line="360" w:lineRule="auto"/>
        <w:ind w:firstLine="567"/>
        <w:jc w:val="both"/>
        <w:rPr>
          <w:bCs/>
          <w:color w:val="000000"/>
          <w:sz w:val="28"/>
          <w:szCs w:val="28"/>
          <w:lang w:val="en-US"/>
        </w:rPr>
      </w:pPr>
      <w:r w:rsidRPr="00CE41DA">
        <w:rPr>
          <w:bCs/>
          <w:i/>
          <w:color w:val="000000"/>
          <w:sz w:val="28"/>
          <w:szCs w:val="28"/>
          <w:lang w:val="en-US"/>
        </w:rPr>
        <w:t>Much attention is paid to</w:t>
      </w:r>
      <w:r w:rsidRPr="00CE41DA">
        <w:rPr>
          <w:bCs/>
          <w:color w:val="000000"/>
          <w:sz w:val="28"/>
          <w:szCs w:val="28"/>
          <w:lang w:val="en-US"/>
        </w:rPr>
        <w:t xml:space="preserve"> the quality of the </w:t>
      </w:r>
      <w:proofErr w:type="spellStart"/>
      <w:r w:rsidRPr="00CE41DA">
        <w:rPr>
          <w:bCs/>
          <w:color w:val="000000"/>
          <w:sz w:val="28"/>
          <w:szCs w:val="28"/>
          <w:lang w:val="en-US"/>
        </w:rPr>
        <w:t>pr</w:t>
      </w:r>
      <w:r>
        <w:rPr>
          <w:bCs/>
          <w:color w:val="000000"/>
          <w:sz w:val="28"/>
          <w:szCs w:val="28"/>
          <w:lang w:val="en-US"/>
        </w:rPr>
        <w:t>ogrammes</w:t>
      </w:r>
      <w:proofErr w:type="spellEnd"/>
      <w:r w:rsidRPr="00CE41DA">
        <w:rPr>
          <w:bCs/>
          <w:color w:val="000000"/>
          <w:sz w:val="28"/>
          <w:szCs w:val="28"/>
          <w:lang w:val="en-US"/>
        </w:rPr>
        <w:t>.</w:t>
      </w:r>
    </w:p>
    <w:p w:rsidR="00921238" w:rsidRPr="00984F9C" w:rsidRDefault="00921238" w:rsidP="004A2CD5">
      <w:pPr>
        <w:widowControl w:val="0"/>
        <w:shd w:val="clear" w:color="auto" w:fill="FFFFFF"/>
        <w:autoSpaceDE w:val="0"/>
        <w:autoSpaceDN w:val="0"/>
        <w:adjustRightInd w:val="0"/>
        <w:spacing w:line="360" w:lineRule="auto"/>
        <w:ind w:firstLine="567"/>
        <w:jc w:val="both"/>
        <w:rPr>
          <w:bCs/>
          <w:color w:val="000000"/>
          <w:sz w:val="28"/>
          <w:szCs w:val="28"/>
          <w:lang w:val="en-US"/>
        </w:rPr>
      </w:pPr>
      <w:r w:rsidRPr="00CE41DA">
        <w:rPr>
          <w:bCs/>
          <w:i/>
          <w:color w:val="000000"/>
          <w:sz w:val="28"/>
          <w:szCs w:val="28"/>
          <w:lang w:val="en-US"/>
        </w:rPr>
        <w:t>In conclusion the author points out</w:t>
      </w:r>
      <w:r w:rsidRPr="00CE41DA">
        <w:rPr>
          <w:bCs/>
          <w:color w:val="000000"/>
          <w:sz w:val="28"/>
          <w:szCs w:val="28"/>
          <w:lang w:val="en-US"/>
        </w:rPr>
        <w:t xml:space="preserve"> the recent developments of the types of co</w:t>
      </w:r>
      <w:r>
        <w:rPr>
          <w:bCs/>
          <w:color w:val="000000"/>
          <w:sz w:val="28"/>
          <w:szCs w:val="28"/>
          <w:lang w:val="en-US"/>
        </w:rPr>
        <w:t>mputers</w:t>
      </w:r>
      <w:r w:rsidRPr="00CE41DA">
        <w:rPr>
          <w:bCs/>
          <w:color w:val="000000"/>
          <w:sz w:val="28"/>
          <w:szCs w:val="28"/>
          <w:lang w:val="en-US"/>
        </w:rPr>
        <w:t>.</w:t>
      </w:r>
    </w:p>
    <w:p w:rsidR="008D4B66" w:rsidRDefault="008D4B66" w:rsidP="00C0298A">
      <w:pPr>
        <w:widowControl w:val="0"/>
        <w:autoSpaceDE w:val="0"/>
        <w:spacing w:line="360" w:lineRule="auto"/>
        <w:ind w:firstLine="709"/>
        <w:jc w:val="center"/>
        <w:rPr>
          <w:sz w:val="28"/>
          <w:szCs w:val="28"/>
        </w:rPr>
      </w:pPr>
      <w:r>
        <w:rPr>
          <w:sz w:val="28"/>
          <w:szCs w:val="28"/>
        </w:rPr>
        <w:lastRenderedPageBreak/>
        <w:t>КОНТРОЛЬНЫЕ ЗАДАНИЯ</w:t>
      </w:r>
    </w:p>
    <w:p w:rsidR="00AF0D5F" w:rsidRPr="004E747F" w:rsidRDefault="008D4B66" w:rsidP="006552A7">
      <w:pPr>
        <w:widowControl w:val="0"/>
        <w:autoSpaceDE w:val="0"/>
        <w:spacing w:line="360" w:lineRule="auto"/>
        <w:ind w:firstLine="709"/>
        <w:jc w:val="center"/>
        <w:rPr>
          <w:b/>
          <w:sz w:val="28"/>
          <w:szCs w:val="28"/>
        </w:rPr>
      </w:pPr>
      <w:r w:rsidRPr="008D4B66">
        <w:rPr>
          <w:b/>
          <w:sz w:val="28"/>
          <w:szCs w:val="28"/>
        </w:rPr>
        <w:t>Контрольное задание 1, вариант 1</w:t>
      </w:r>
    </w:p>
    <w:p w:rsidR="00C0298A" w:rsidRPr="00865265" w:rsidRDefault="00C0298A" w:rsidP="00C0298A">
      <w:pPr>
        <w:widowControl w:val="0"/>
        <w:autoSpaceDE w:val="0"/>
        <w:spacing w:line="360" w:lineRule="auto"/>
        <w:ind w:firstLine="709"/>
        <w:jc w:val="center"/>
        <w:rPr>
          <w:sz w:val="28"/>
          <w:szCs w:val="28"/>
          <w:lang w:val="en-US"/>
        </w:rPr>
      </w:pPr>
      <w:r>
        <w:rPr>
          <w:sz w:val="28"/>
          <w:szCs w:val="28"/>
          <w:lang w:val="en-US"/>
        </w:rPr>
        <w:t>TOUCHSCREEN</w:t>
      </w:r>
    </w:p>
    <w:p w:rsidR="00C0298A" w:rsidRDefault="00C0298A" w:rsidP="00C0298A">
      <w:pPr>
        <w:widowControl w:val="0"/>
        <w:autoSpaceDE w:val="0"/>
        <w:spacing w:line="360" w:lineRule="auto"/>
        <w:ind w:firstLine="709"/>
        <w:jc w:val="both"/>
        <w:rPr>
          <w:sz w:val="28"/>
          <w:szCs w:val="28"/>
          <w:lang w:val="en-US"/>
        </w:rPr>
      </w:pPr>
      <w:r>
        <w:rPr>
          <w:sz w:val="28"/>
          <w:szCs w:val="28"/>
          <w:lang w:val="en-US"/>
        </w:rPr>
        <w:t>A touchscreen is an electronic visual display that the user can control through simple or multi-touch gestures by touching the screen with one or more fingers. Some touchscreen can also detect objects such as a stylus or ordinary or specially coated gloves. The user can use the touchscreen to react to what is displayed  and to control how it is displayed (for example by zooming the text size).</w:t>
      </w:r>
    </w:p>
    <w:p w:rsidR="00C0298A" w:rsidRDefault="00C0298A" w:rsidP="00C0298A">
      <w:pPr>
        <w:widowControl w:val="0"/>
        <w:autoSpaceDE w:val="0"/>
        <w:spacing w:line="360" w:lineRule="auto"/>
        <w:ind w:firstLine="709"/>
        <w:jc w:val="both"/>
        <w:rPr>
          <w:sz w:val="28"/>
          <w:szCs w:val="28"/>
          <w:lang w:val="en-US"/>
        </w:rPr>
      </w:pPr>
      <w:r>
        <w:rPr>
          <w:sz w:val="28"/>
          <w:szCs w:val="28"/>
          <w:lang w:val="en-US"/>
        </w:rPr>
        <w:t xml:space="preserve">The touchscreen enables the user to interact directly with what is displayed, </w:t>
      </w:r>
      <w:r w:rsidR="00731F0A">
        <w:rPr>
          <w:sz w:val="28"/>
          <w:szCs w:val="28"/>
          <w:lang w:val="en-US"/>
        </w:rPr>
        <w:t>rather than using a mouse, touchpad, or any other intermediate device (other than a stylus, which is optional for most modern touchscreens).</w:t>
      </w:r>
    </w:p>
    <w:p w:rsidR="00731F0A" w:rsidRDefault="00731F0A" w:rsidP="00C0298A">
      <w:pPr>
        <w:widowControl w:val="0"/>
        <w:autoSpaceDE w:val="0"/>
        <w:spacing w:line="360" w:lineRule="auto"/>
        <w:ind w:firstLine="709"/>
        <w:jc w:val="both"/>
        <w:rPr>
          <w:sz w:val="28"/>
          <w:szCs w:val="28"/>
          <w:lang w:val="en-US"/>
        </w:rPr>
      </w:pPr>
      <w:r>
        <w:rPr>
          <w:sz w:val="28"/>
          <w:szCs w:val="28"/>
          <w:lang w:val="en-US"/>
        </w:rPr>
        <w:t>Touchscreens are common in devices such as game consoles, all-in-one computers, tablet computers, and smartphones. They can also be attached to computers or, as terminals, to networks. They also play a prominent role in the design of digital appliances such as personal digital assistants (PDAs), satellite navigation device, mobile phones, and video games.</w:t>
      </w:r>
    </w:p>
    <w:p w:rsidR="00731F0A" w:rsidRDefault="00731F0A" w:rsidP="00C0298A">
      <w:pPr>
        <w:widowControl w:val="0"/>
        <w:autoSpaceDE w:val="0"/>
        <w:spacing w:line="360" w:lineRule="auto"/>
        <w:ind w:firstLine="709"/>
        <w:jc w:val="both"/>
        <w:rPr>
          <w:sz w:val="28"/>
          <w:szCs w:val="28"/>
          <w:lang w:val="en-US"/>
        </w:rPr>
      </w:pPr>
      <w:r>
        <w:rPr>
          <w:sz w:val="28"/>
          <w:szCs w:val="28"/>
          <w:lang w:val="en-US"/>
        </w:rPr>
        <w:t>The popularity of smartphones, tablets, and many types of information appliances is driving the demand and acceptance of common touchscreens for portable and functional electronics. Touchscreens are popular in the medical field and in heavy industry, as well as in kiosks such as museum displays or room automation, where keyboard and mouse systems do not allow a suitably intuitive, rapid, or accurate interaction by the user with the display’s content.</w:t>
      </w:r>
    </w:p>
    <w:p w:rsidR="00731F0A" w:rsidRPr="00921238" w:rsidRDefault="00731F0A" w:rsidP="00C0298A">
      <w:pPr>
        <w:widowControl w:val="0"/>
        <w:autoSpaceDE w:val="0"/>
        <w:spacing w:line="360" w:lineRule="auto"/>
        <w:ind w:firstLine="709"/>
        <w:jc w:val="both"/>
        <w:rPr>
          <w:sz w:val="28"/>
          <w:szCs w:val="28"/>
          <w:lang w:val="en-US"/>
        </w:rPr>
      </w:pPr>
      <w:r>
        <w:rPr>
          <w:sz w:val="28"/>
          <w:szCs w:val="28"/>
          <w:lang w:val="en-US"/>
        </w:rPr>
        <w:t>Historically, the touchscreen sensor and its accompanying</w:t>
      </w:r>
      <w:r w:rsidR="007A7321">
        <w:rPr>
          <w:sz w:val="28"/>
          <w:szCs w:val="28"/>
          <w:lang w:val="en-US"/>
        </w:rPr>
        <w:t xml:space="preserve"> controller-based firmware have been made available by a wide array of after-market system integrators, and not by display, chip, or motherboard manufactures. Display manufacturers </w:t>
      </w:r>
      <w:r w:rsidR="004A2CD5">
        <w:rPr>
          <w:sz w:val="28"/>
          <w:szCs w:val="28"/>
          <w:lang w:val="en-US"/>
        </w:rPr>
        <w:t>and chip</w:t>
      </w:r>
      <w:r w:rsidR="007A7321">
        <w:rPr>
          <w:sz w:val="28"/>
          <w:szCs w:val="28"/>
          <w:lang w:val="en-US"/>
        </w:rPr>
        <w:t xml:space="preserve"> manufacturers worldwide have acknowledged the trend toward acceptance of touchscreens as a highly user interface component and have begun to integrate touchscreens into the fundamental </w:t>
      </w:r>
      <w:r w:rsidR="007A7321">
        <w:rPr>
          <w:sz w:val="28"/>
          <w:szCs w:val="28"/>
          <w:lang w:val="en-US"/>
        </w:rPr>
        <w:lastRenderedPageBreak/>
        <w:t>design of their products.</w:t>
      </w:r>
    </w:p>
    <w:p w:rsidR="00AF0D5F" w:rsidRPr="004E747F" w:rsidRDefault="0052086D" w:rsidP="004E747F">
      <w:pPr>
        <w:shd w:val="clear" w:color="auto" w:fill="FFFFFF"/>
        <w:autoSpaceDE w:val="0"/>
        <w:autoSpaceDN w:val="0"/>
        <w:adjustRightInd w:val="0"/>
        <w:spacing w:line="360" w:lineRule="auto"/>
        <w:jc w:val="center"/>
        <w:rPr>
          <w:b/>
          <w:bCs/>
          <w:color w:val="000000"/>
          <w:sz w:val="28"/>
          <w:szCs w:val="28"/>
        </w:rPr>
      </w:pPr>
      <w:r w:rsidRPr="006A25C5">
        <w:rPr>
          <w:b/>
          <w:bCs/>
          <w:color w:val="000000"/>
          <w:sz w:val="28"/>
          <w:szCs w:val="28"/>
          <w:lang w:val="en-US"/>
        </w:rPr>
        <w:t xml:space="preserve">            </w:t>
      </w:r>
      <w:r w:rsidR="00712A63">
        <w:rPr>
          <w:b/>
          <w:bCs/>
          <w:color w:val="000000"/>
          <w:sz w:val="28"/>
          <w:szCs w:val="28"/>
        </w:rPr>
        <w:t>Контрольные</w:t>
      </w:r>
      <w:r w:rsidR="004E747F">
        <w:rPr>
          <w:b/>
          <w:bCs/>
          <w:color w:val="000000"/>
          <w:sz w:val="28"/>
          <w:szCs w:val="28"/>
        </w:rPr>
        <w:t xml:space="preserve"> задания</w:t>
      </w:r>
    </w:p>
    <w:p w:rsidR="00AF0D5F" w:rsidRPr="004E747F" w:rsidRDefault="00AF0D5F" w:rsidP="004E747F">
      <w:pPr>
        <w:widowControl w:val="0"/>
        <w:autoSpaceDE w:val="0"/>
        <w:spacing w:line="360" w:lineRule="auto"/>
        <w:ind w:firstLine="709"/>
        <w:jc w:val="center"/>
        <w:rPr>
          <w:sz w:val="28"/>
          <w:szCs w:val="28"/>
        </w:rPr>
      </w:pPr>
      <w:r>
        <w:rPr>
          <w:sz w:val="28"/>
          <w:szCs w:val="28"/>
          <w:lang w:val="en-US"/>
        </w:rPr>
        <w:t>TOUCHSCREEN</w:t>
      </w:r>
    </w:p>
    <w:p w:rsidR="00AF0D5F" w:rsidRPr="004E747F" w:rsidRDefault="00AF0D5F" w:rsidP="006A25C5">
      <w:pPr>
        <w:pStyle w:val="a6"/>
        <w:numPr>
          <w:ilvl w:val="0"/>
          <w:numId w:val="23"/>
        </w:numPr>
        <w:shd w:val="clear" w:color="auto" w:fill="FFFFFF"/>
        <w:autoSpaceDE w:val="0"/>
        <w:autoSpaceDN w:val="0"/>
        <w:adjustRightInd w:val="0"/>
        <w:spacing w:line="360" w:lineRule="auto"/>
        <w:ind w:left="709" w:hanging="65"/>
        <w:jc w:val="both"/>
        <w:rPr>
          <w:sz w:val="28"/>
          <w:szCs w:val="28"/>
        </w:rPr>
      </w:pPr>
      <w:r w:rsidRPr="004E747F">
        <w:rPr>
          <w:color w:val="000000"/>
          <w:sz w:val="28"/>
          <w:szCs w:val="28"/>
        </w:rPr>
        <w:t>Ознакомьтесь с общим содержанием текста.</w:t>
      </w:r>
    </w:p>
    <w:p w:rsidR="00AF0D5F" w:rsidRPr="006A25C5" w:rsidRDefault="008D4B66" w:rsidP="00242F6F">
      <w:pPr>
        <w:pStyle w:val="a6"/>
        <w:numPr>
          <w:ilvl w:val="0"/>
          <w:numId w:val="23"/>
        </w:numPr>
        <w:shd w:val="clear" w:color="auto" w:fill="FFFFFF"/>
        <w:autoSpaceDE w:val="0"/>
        <w:autoSpaceDN w:val="0"/>
        <w:adjustRightInd w:val="0"/>
        <w:spacing w:line="360" w:lineRule="auto"/>
        <w:ind w:left="0" w:firstLine="644"/>
        <w:jc w:val="both"/>
        <w:rPr>
          <w:sz w:val="28"/>
          <w:szCs w:val="28"/>
        </w:rPr>
      </w:pPr>
      <w:r w:rsidRPr="006A25C5">
        <w:rPr>
          <w:sz w:val="28"/>
          <w:szCs w:val="28"/>
        </w:rPr>
        <w:t>П</w:t>
      </w:r>
      <w:r w:rsidR="00B407A4" w:rsidRPr="006A25C5">
        <w:rPr>
          <w:sz w:val="28"/>
          <w:szCs w:val="28"/>
        </w:rPr>
        <w:t>рочитай</w:t>
      </w:r>
      <w:r w:rsidR="00183726" w:rsidRPr="006A25C5">
        <w:rPr>
          <w:sz w:val="28"/>
          <w:szCs w:val="28"/>
        </w:rPr>
        <w:t>те</w:t>
      </w:r>
      <w:r w:rsidRPr="006A25C5">
        <w:rPr>
          <w:sz w:val="28"/>
          <w:szCs w:val="28"/>
        </w:rPr>
        <w:t xml:space="preserve"> текст и назовите важнейшие пробле</w:t>
      </w:r>
      <w:r w:rsidR="006A25C5">
        <w:rPr>
          <w:sz w:val="28"/>
          <w:szCs w:val="28"/>
        </w:rPr>
        <w:t>мы, которые рассматривает автор.</w:t>
      </w:r>
    </w:p>
    <w:p w:rsidR="008D4B66" w:rsidRPr="004E747F" w:rsidRDefault="004E747F" w:rsidP="00242F6F">
      <w:pPr>
        <w:pStyle w:val="a6"/>
        <w:numPr>
          <w:ilvl w:val="0"/>
          <w:numId w:val="23"/>
        </w:numPr>
        <w:shd w:val="clear" w:color="auto" w:fill="FFFFFF"/>
        <w:tabs>
          <w:tab w:val="left" w:pos="567"/>
          <w:tab w:val="left" w:pos="851"/>
        </w:tabs>
        <w:autoSpaceDE w:val="0"/>
        <w:autoSpaceDN w:val="0"/>
        <w:adjustRightInd w:val="0"/>
        <w:spacing w:line="360" w:lineRule="auto"/>
        <w:ind w:left="0" w:firstLine="644"/>
        <w:jc w:val="both"/>
        <w:rPr>
          <w:color w:val="000000"/>
          <w:sz w:val="28"/>
          <w:szCs w:val="28"/>
        </w:rPr>
      </w:pPr>
      <w:r>
        <w:rPr>
          <w:sz w:val="28"/>
          <w:szCs w:val="28"/>
        </w:rPr>
        <w:t xml:space="preserve"> </w:t>
      </w:r>
      <w:r w:rsidR="008D4B66" w:rsidRPr="00351F7B">
        <w:rPr>
          <w:sz w:val="28"/>
          <w:szCs w:val="28"/>
        </w:rPr>
        <w:t>Выполните</w:t>
      </w:r>
      <w:r w:rsidR="00351F7B" w:rsidRPr="004E747F">
        <w:rPr>
          <w:sz w:val="28"/>
          <w:szCs w:val="28"/>
        </w:rPr>
        <w:t xml:space="preserve"> </w:t>
      </w:r>
      <w:r w:rsidR="00351F7B" w:rsidRPr="00351F7B">
        <w:rPr>
          <w:sz w:val="28"/>
          <w:szCs w:val="28"/>
        </w:rPr>
        <w:t>анализ</w:t>
      </w:r>
      <w:r w:rsidR="00351F7B" w:rsidRPr="004E747F">
        <w:rPr>
          <w:sz w:val="28"/>
          <w:szCs w:val="28"/>
        </w:rPr>
        <w:t xml:space="preserve"> </w:t>
      </w:r>
      <w:r w:rsidR="00351F7B" w:rsidRPr="00351F7B">
        <w:rPr>
          <w:sz w:val="28"/>
          <w:szCs w:val="28"/>
        </w:rPr>
        <w:t>трудных</w:t>
      </w:r>
      <w:r w:rsidR="00351F7B" w:rsidRPr="004E747F">
        <w:rPr>
          <w:sz w:val="28"/>
          <w:szCs w:val="28"/>
        </w:rPr>
        <w:t xml:space="preserve"> </w:t>
      </w:r>
      <w:r w:rsidR="00351F7B" w:rsidRPr="00351F7B">
        <w:rPr>
          <w:sz w:val="28"/>
          <w:szCs w:val="28"/>
        </w:rPr>
        <w:t>мест</w:t>
      </w:r>
      <w:r w:rsidR="00351F7B" w:rsidRPr="004E747F">
        <w:rPr>
          <w:sz w:val="28"/>
          <w:szCs w:val="28"/>
        </w:rPr>
        <w:t xml:space="preserve"> </w:t>
      </w:r>
      <w:r w:rsidR="00351F7B" w:rsidRPr="00351F7B">
        <w:rPr>
          <w:sz w:val="28"/>
          <w:szCs w:val="28"/>
        </w:rPr>
        <w:t>текста</w:t>
      </w:r>
      <w:r w:rsidR="00351F7B" w:rsidRPr="004E747F">
        <w:rPr>
          <w:sz w:val="28"/>
          <w:szCs w:val="28"/>
        </w:rPr>
        <w:t xml:space="preserve">: </w:t>
      </w:r>
      <w:r w:rsidR="008D4B66" w:rsidRPr="00351F7B">
        <w:rPr>
          <w:sz w:val="28"/>
          <w:szCs w:val="28"/>
        </w:rPr>
        <w:t>найдите</w:t>
      </w:r>
      <w:r w:rsidR="008D4B66" w:rsidRPr="004E747F">
        <w:rPr>
          <w:sz w:val="28"/>
          <w:szCs w:val="28"/>
        </w:rPr>
        <w:t xml:space="preserve"> </w:t>
      </w:r>
      <w:r w:rsidR="008D4B66" w:rsidRPr="00351F7B">
        <w:rPr>
          <w:sz w:val="28"/>
          <w:szCs w:val="28"/>
        </w:rPr>
        <w:t>по</w:t>
      </w:r>
      <w:r w:rsidR="008D4B66" w:rsidRPr="004E747F">
        <w:rPr>
          <w:sz w:val="28"/>
          <w:szCs w:val="28"/>
        </w:rPr>
        <w:t xml:space="preserve"> </w:t>
      </w:r>
      <w:r w:rsidR="008D4B66" w:rsidRPr="00351F7B">
        <w:rPr>
          <w:sz w:val="28"/>
          <w:szCs w:val="28"/>
        </w:rPr>
        <w:t>словарю</w:t>
      </w:r>
      <w:r w:rsidR="008D4B66" w:rsidRPr="004E747F">
        <w:rPr>
          <w:sz w:val="28"/>
          <w:szCs w:val="28"/>
        </w:rPr>
        <w:t xml:space="preserve"> </w:t>
      </w:r>
      <w:r w:rsidR="008D4B66" w:rsidRPr="00351F7B">
        <w:rPr>
          <w:sz w:val="28"/>
          <w:szCs w:val="28"/>
        </w:rPr>
        <w:t>значение</w:t>
      </w:r>
      <w:r w:rsidR="008D4B66" w:rsidRPr="004E747F">
        <w:rPr>
          <w:sz w:val="28"/>
          <w:szCs w:val="28"/>
        </w:rPr>
        <w:t xml:space="preserve"> </w:t>
      </w:r>
      <w:r w:rsidR="008D4B66" w:rsidRPr="00351F7B">
        <w:rPr>
          <w:sz w:val="28"/>
          <w:szCs w:val="28"/>
        </w:rPr>
        <w:t>следующих</w:t>
      </w:r>
      <w:r w:rsidR="008D4B66" w:rsidRPr="004E747F">
        <w:rPr>
          <w:sz w:val="28"/>
          <w:szCs w:val="28"/>
        </w:rPr>
        <w:t xml:space="preserve"> </w:t>
      </w:r>
      <w:r w:rsidR="008D4B66" w:rsidRPr="00351F7B">
        <w:rPr>
          <w:sz w:val="28"/>
          <w:szCs w:val="28"/>
        </w:rPr>
        <w:t>слов</w:t>
      </w:r>
      <w:r w:rsidR="008D4B66" w:rsidRPr="004E747F">
        <w:rPr>
          <w:sz w:val="28"/>
          <w:szCs w:val="28"/>
        </w:rPr>
        <w:t xml:space="preserve"> </w:t>
      </w:r>
      <w:r w:rsidR="008D4B66" w:rsidRPr="00351F7B">
        <w:rPr>
          <w:sz w:val="28"/>
          <w:szCs w:val="28"/>
        </w:rPr>
        <w:t>и</w:t>
      </w:r>
      <w:r w:rsidR="008D4B66" w:rsidRPr="004E747F">
        <w:rPr>
          <w:sz w:val="28"/>
          <w:szCs w:val="28"/>
        </w:rPr>
        <w:t xml:space="preserve"> </w:t>
      </w:r>
      <w:r w:rsidR="008D4B66" w:rsidRPr="00351F7B">
        <w:rPr>
          <w:sz w:val="28"/>
          <w:szCs w:val="28"/>
        </w:rPr>
        <w:t>словосочетаний</w:t>
      </w:r>
      <w:r w:rsidR="008D4B66" w:rsidRPr="004E747F">
        <w:t xml:space="preserve"> – </w:t>
      </w:r>
      <w:r w:rsidR="008D4B66" w:rsidRPr="008D4B66">
        <w:rPr>
          <w:color w:val="000000"/>
          <w:sz w:val="28"/>
          <w:szCs w:val="28"/>
          <w:lang w:val="en-US"/>
        </w:rPr>
        <w:t>multi</w:t>
      </w:r>
      <w:r w:rsidR="008D4B66" w:rsidRPr="004E747F">
        <w:rPr>
          <w:color w:val="000000"/>
          <w:sz w:val="28"/>
          <w:szCs w:val="28"/>
        </w:rPr>
        <w:t>-</w:t>
      </w:r>
      <w:r w:rsidR="008D4B66" w:rsidRPr="008D4B66">
        <w:rPr>
          <w:color w:val="000000"/>
          <w:sz w:val="28"/>
          <w:szCs w:val="28"/>
          <w:lang w:val="en-US"/>
        </w:rPr>
        <w:t>touch</w:t>
      </w:r>
      <w:r w:rsidR="008D4B66" w:rsidRPr="004E747F">
        <w:rPr>
          <w:color w:val="000000"/>
          <w:sz w:val="28"/>
          <w:szCs w:val="28"/>
        </w:rPr>
        <w:t xml:space="preserve"> </w:t>
      </w:r>
      <w:r w:rsidR="008D4B66" w:rsidRPr="008D4B66">
        <w:rPr>
          <w:color w:val="000000"/>
          <w:sz w:val="28"/>
          <w:szCs w:val="28"/>
          <w:lang w:val="en-US"/>
        </w:rPr>
        <w:t>gestures</w:t>
      </w:r>
      <w:r w:rsidR="008D4B66" w:rsidRPr="004E747F">
        <w:rPr>
          <w:color w:val="000000"/>
          <w:sz w:val="28"/>
          <w:szCs w:val="28"/>
        </w:rPr>
        <w:t>,</w:t>
      </w:r>
      <w:r w:rsidR="00AF0D5F" w:rsidRPr="004E747F">
        <w:rPr>
          <w:color w:val="000000"/>
          <w:sz w:val="28"/>
          <w:szCs w:val="28"/>
        </w:rPr>
        <w:t xml:space="preserve"> </w:t>
      </w:r>
      <w:r w:rsidR="008D4B66">
        <w:rPr>
          <w:color w:val="000000"/>
          <w:sz w:val="28"/>
          <w:szCs w:val="28"/>
          <w:lang w:val="en-US"/>
        </w:rPr>
        <w:t>specially</w:t>
      </w:r>
      <w:r w:rsidR="008D4B66" w:rsidRPr="004E747F">
        <w:rPr>
          <w:color w:val="000000"/>
          <w:sz w:val="28"/>
          <w:szCs w:val="28"/>
        </w:rPr>
        <w:t xml:space="preserve"> </w:t>
      </w:r>
      <w:r w:rsidR="008D4B66">
        <w:rPr>
          <w:color w:val="000000"/>
          <w:sz w:val="28"/>
          <w:szCs w:val="28"/>
          <w:lang w:val="en-US"/>
        </w:rPr>
        <w:t>coated</w:t>
      </w:r>
      <w:r w:rsidR="008D4B66" w:rsidRPr="004E747F">
        <w:rPr>
          <w:color w:val="000000"/>
          <w:sz w:val="28"/>
          <w:szCs w:val="28"/>
        </w:rPr>
        <w:t xml:space="preserve"> </w:t>
      </w:r>
      <w:r w:rsidR="008D4B66">
        <w:rPr>
          <w:color w:val="000000"/>
          <w:sz w:val="28"/>
          <w:szCs w:val="28"/>
          <w:lang w:val="en-US"/>
        </w:rPr>
        <w:t>gloves</w:t>
      </w:r>
      <w:r w:rsidR="008D4B66" w:rsidRPr="004E747F">
        <w:rPr>
          <w:color w:val="000000"/>
          <w:sz w:val="28"/>
          <w:szCs w:val="28"/>
        </w:rPr>
        <w:t xml:space="preserve">, </w:t>
      </w:r>
      <w:r w:rsidR="008D4B66">
        <w:rPr>
          <w:color w:val="000000"/>
          <w:sz w:val="28"/>
          <w:szCs w:val="28"/>
          <w:lang w:val="en-US"/>
        </w:rPr>
        <w:t>touchpad</w:t>
      </w:r>
      <w:r w:rsidR="008D4B66" w:rsidRPr="004E747F">
        <w:rPr>
          <w:color w:val="000000"/>
          <w:sz w:val="28"/>
          <w:szCs w:val="28"/>
        </w:rPr>
        <w:t xml:space="preserve">, </w:t>
      </w:r>
      <w:r w:rsidR="008D4B66">
        <w:rPr>
          <w:color w:val="000000"/>
          <w:sz w:val="28"/>
          <w:szCs w:val="28"/>
          <w:lang w:val="en-US"/>
        </w:rPr>
        <w:t>personal</w:t>
      </w:r>
      <w:r w:rsidR="008D4B66" w:rsidRPr="004E747F">
        <w:rPr>
          <w:color w:val="000000"/>
          <w:sz w:val="28"/>
          <w:szCs w:val="28"/>
        </w:rPr>
        <w:t xml:space="preserve"> </w:t>
      </w:r>
      <w:r w:rsidR="008D4B66">
        <w:rPr>
          <w:color w:val="000000"/>
          <w:sz w:val="28"/>
          <w:szCs w:val="28"/>
          <w:lang w:val="en-US"/>
        </w:rPr>
        <w:t>digital</w:t>
      </w:r>
      <w:r w:rsidR="008D4B66" w:rsidRPr="004E747F">
        <w:rPr>
          <w:color w:val="000000"/>
          <w:sz w:val="28"/>
          <w:szCs w:val="28"/>
        </w:rPr>
        <w:t xml:space="preserve"> </w:t>
      </w:r>
      <w:r w:rsidR="008D4B66">
        <w:rPr>
          <w:color w:val="000000"/>
          <w:sz w:val="28"/>
          <w:szCs w:val="28"/>
          <w:lang w:val="en-US"/>
        </w:rPr>
        <w:t>assistants</w:t>
      </w:r>
      <w:r w:rsidR="008D4B66" w:rsidRPr="004E747F">
        <w:rPr>
          <w:color w:val="000000"/>
          <w:sz w:val="28"/>
          <w:szCs w:val="28"/>
        </w:rPr>
        <w:t xml:space="preserve">, </w:t>
      </w:r>
      <w:r w:rsidR="008D4B66">
        <w:rPr>
          <w:color w:val="000000"/>
          <w:sz w:val="28"/>
          <w:szCs w:val="28"/>
          <w:lang w:val="en-US"/>
        </w:rPr>
        <w:t>satellite</w:t>
      </w:r>
      <w:r w:rsidR="008D4B66" w:rsidRPr="004E747F">
        <w:rPr>
          <w:color w:val="000000"/>
          <w:sz w:val="28"/>
          <w:szCs w:val="28"/>
        </w:rPr>
        <w:t xml:space="preserve"> </w:t>
      </w:r>
      <w:r w:rsidR="008D4B66">
        <w:rPr>
          <w:color w:val="000000"/>
          <w:sz w:val="28"/>
          <w:szCs w:val="28"/>
          <w:lang w:val="en-US"/>
        </w:rPr>
        <w:t>navigation</w:t>
      </w:r>
      <w:r w:rsidR="008D4B66" w:rsidRPr="004E747F">
        <w:rPr>
          <w:color w:val="000000"/>
          <w:sz w:val="28"/>
          <w:szCs w:val="28"/>
        </w:rPr>
        <w:t xml:space="preserve"> </w:t>
      </w:r>
      <w:r w:rsidR="008D4B66">
        <w:rPr>
          <w:color w:val="000000"/>
          <w:sz w:val="28"/>
          <w:szCs w:val="28"/>
          <w:lang w:val="en-US"/>
        </w:rPr>
        <w:t>devices</w:t>
      </w:r>
      <w:r w:rsidR="008D4B66" w:rsidRPr="004E747F">
        <w:rPr>
          <w:color w:val="000000"/>
          <w:sz w:val="28"/>
          <w:szCs w:val="28"/>
        </w:rPr>
        <w:t xml:space="preserve">, </w:t>
      </w:r>
      <w:r w:rsidR="00351F7B">
        <w:rPr>
          <w:color w:val="000000"/>
          <w:sz w:val="28"/>
          <w:szCs w:val="28"/>
          <w:lang w:val="en-US"/>
        </w:rPr>
        <w:t>portable</w:t>
      </w:r>
      <w:r w:rsidR="00351F7B" w:rsidRPr="004E747F">
        <w:rPr>
          <w:color w:val="000000"/>
          <w:sz w:val="28"/>
          <w:szCs w:val="28"/>
        </w:rPr>
        <w:t xml:space="preserve"> </w:t>
      </w:r>
      <w:r w:rsidR="00351F7B">
        <w:rPr>
          <w:color w:val="000000"/>
          <w:sz w:val="28"/>
          <w:szCs w:val="28"/>
          <w:lang w:val="en-US"/>
        </w:rPr>
        <w:t>and</w:t>
      </w:r>
      <w:r w:rsidR="00351F7B" w:rsidRPr="004E747F">
        <w:rPr>
          <w:color w:val="000000"/>
          <w:sz w:val="28"/>
          <w:szCs w:val="28"/>
        </w:rPr>
        <w:t xml:space="preserve"> </w:t>
      </w:r>
      <w:r w:rsidR="00351F7B">
        <w:rPr>
          <w:color w:val="000000"/>
          <w:sz w:val="28"/>
          <w:szCs w:val="28"/>
          <w:lang w:val="en-US"/>
        </w:rPr>
        <w:t>functional</w:t>
      </w:r>
      <w:r w:rsidR="00351F7B" w:rsidRPr="004E747F">
        <w:rPr>
          <w:color w:val="000000"/>
          <w:sz w:val="28"/>
          <w:szCs w:val="28"/>
        </w:rPr>
        <w:t xml:space="preserve"> </w:t>
      </w:r>
      <w:r w:rsidR="00351F7B">
        <w:rPr>
          <w:color w:val="000000"/>
          <w:sz w:val="28"/>
          <w:szCs w:val="28"/>
          <w:lang w:val="en-US"/>
        </w:rPr>
        <w:t>electronics</w:t>
      </w:r>
      <w:r w:rsidR="006A25C5">
        <w:rPr>
          <w:color w:val="000000"/>
          <w:sz w:val="28"/>
          <w:szCs w:val="28"/>
        </w:rPr>
        <w:t>.</w:t>
      </w:r>
    </w:p>
    <w:p w:rsidR="00351F7B" w:rsidRPr="00351F7B" w:rsidRDefault="00B2099E" w:rsidP="00242F6F">
      <w:pPr>
        <w:pStyle w:val="a6"/>
        <w:numPr>
          <w:ilvl w:val="0"/>
          <w:numId w:val="23"/>
        </w:numPr>
        <w:shd w:val="clear" w:color="auto" w:fill="FFFFFF"/>
        <w:tabs>
          <w:tab w:val="left" w:pos="567"/>
          <w:tab w:val="left" w:pos="709"/>
        </w:tabs>
        <w:autoSpaceDE w:val="0"/>
        <w:autoSpaceDN w:val="0"/>
        <w:adjustRightInd w:val="0"/>
        <w:spacing w:line="360" w:lineRule="auto"/>
        <w:ind w:left="0" w:firstLine="644"/>
        <w:jc w:val="both"/>
        <w:rPr>
          <w:sz w:val="28"/>
          <w:szCs w:val="28"/>
        </w:rPr>
      </w:pPr>
      <w:r>
        <w:rPr>
          <w:color w:val="000000"/>
          <w:sz w:val="28"/>
          <w:szCs w:val="28"/>
        </w:rPr>
        <w:t>В</w:t>
      </w:r>
      <w:r w:rsidR="00351F7B">
        <w:rPr>
          <w:color w:val="000000"/>
          <w:sz w:val="28"/>
          <w:szCs w:val="28"/>
        </w:rPr>
        <w:t xml:space="preserve">ыпишите из 3 абзаца предложение с пассивным залогом </w:t>
      </w:r>
      <w:r w:rsidR="00351F7B" w:rsidRPr="00351F7B">
        <w:rPr>
          <w:color w:val="000000"/>
          <w:sz w:val="28"/>
          <w:szCs w:val="28"/>
        </w:rPr>
        <w:t>(</w:t>
      </w:r>
      <w:r w:rsidR="00351F7B">
        <w:rPr>
          <w:color w:val="000000"/>
          <w:sz w:val="28"/>
          <w:szCs w:val="28"/>
          <w:lang w:val="en-US"/>
        </w:rPr>
        <w:t>Passive</w:t>
      </w:r>
      <w:r w:rsidR="00351F7B" w:rsidRPr="00351F7B">
        <w:rPr>
          <w:color w:val="000000"/>
          <w:sz w:val="28"/>
          <w:szCs w:val="28"/>
        </w:rPr>
        <w:t xml:space="preserve"> </w:t>
      </w:r>
      <w:r w:rsidR="00351F7B">
        <w:rPr>
          <w:color w:val="000000"/>
          <w:sz w:val="28"/>
          <w:szCs w:val="28"/>
          <w:lang w:val="en-US"/>
        </w:rPr>
        <w:t>Voice</w:t>
      </w:r>
      <w:r w:rsidR="00351F7B" w:rsidRPr="00351F7B">
        <w:rPr>
          <w:color w:val="000000"/>
          <w:sz w:val="28"/>
          <w:szCs w:val="28"/>
        </w:rPr>
        <w:t>)</w:t>
      </w:r>
      <w:r w:rsidR="00351F7B">
        <w:rPr>
          <w:color w:val="000000"/>
          <w:sz w:val="28"/>
          <w:szCs w:val="28"/>
        </w:rPr>
        <w:t xml:space="preserve"> и переведите это предложение.</w:t>
      </w:r>
    </w:p>
    <w:p w:rsidR="00351F7B" w:rsidRDefault="00351F7B" w:rsidP="00242F6F">
      <w:pPr>
        <w:pStyle w:val="ac"/>
        <w:numPr>
          <w:ilvl w:val="0"/>
          <w:numId w:val="23"/>
        </w:numPr>
        <w:tabs>
          <w:tab w:val="left" w:pos="709"/>
        </w:tabs>
        <w:ind w:left="709" w:right="1" w:hanging="65"/>
        <w:rPr>
          <w:lang w:val="ru-RU"/>
        </w:rPr>
      </w:pPr>
      <w:r>
        <w:rPr>
          <w:lang w:val="ru-RU"/>
        </w:rPr>
        <w:t>Прочитайте текст с целью полного понимания его содержания.</w:t>
      </w:r>
    </w:p>
    <w:p w:rsidR="00351F7B" w:rsidRDefault="00351F7B" w:rsidP="00242F6F">
      <w:pPr>
        <w:pStyle w:val="ac"/>
        <w:numPr>
          <w:ilvl w:val="0"/>
          <w:numId w:val="23"/>
        </w:numPr>
        <w:ind w:left="0" w:right="1" w:firstLine="644"/>
        <w:rPr>
          <w:lang w:val="ru-RU"/>
        </w:rPr>
      </w:pPr>
      <w:r>
        <w:rPr>
          <w:lang w:val="ru-RU"/>
        </w:rPr>
        <w:t xml:space="preserve">Переведите 1, 4, 5 абзацы текста на русский язык </w:t>
      </w:r>
      <w:r w:rsidR="00183726">
        <w:rPr>
          <w:lang w:val="ru-RU"/>
        </w:rPr>
        <w:t>письменно</w:t>
      </w:r>
      <w:r w:rsidR="0052086D">
        <w:rPr>
          <w:lang w:val="ru-RU"/>
        </w:rPr>
        <w:t xml:space="preserve">, </w:t>
      </w:r>
      <w:r>
        <w:rPr>
          <w:lang w:val="ru-RU"/>
        </w:rPr>
        <w:t>отредактируйте подготовленный перевод в соответствии с нормами русского языка.</w:t>
      </w:r>
    </w:p>
    <w:p w:rsidR="00351F7B" w:rsidRPr="006E3A8C" w:rsidRDefault="00351F7B" w:rsidP="006A25C5">
      <w:pPr>
        <w:pStyle w:val="ac"/>
        <w:numPr>
          <w:ilvl w:val="0"/>
          <w:numId w:val="23"/>
        </w:numPr>
        <w:ind w:left="709" w:right="1" w:hanging="65"/>
        <w:rPr>
          <w:lang w:val="ru-RU"/>
        </w:rPr>
      </w:pPr>
      <w:r>
        <w:rPr>
          <w:lang w:val="ru-RU"/>
        </w:rPr>
        <w:t>Ознакомьтесь с общей информацией об аннотировании.</w:t>
      </w:r>
    </w:p>
    <w:p w:rsidR="00AF0D5F" w:rsidRPr="006A25C5" w:rsidRDefault="00AF0D5F" w:rsidP="00242F6F">
      <w:pPr>
        <w:pStyle w:val="a6"/>
        <w:numPr>
          <w:ilvl w:val="0"/>
          <w:numId w:val="23"/>
        </w:numPr>
        <w:shd w:val="clear" w:color="auto" w:fill="FFFFFF"/>
        <w:autoSpaceDE w:val="0"/>
        <w:autoSpaceDN w:val="0"/>
        <w:adjustRightInd w:val="0"/>
        <w:spacing w:line="360" w:lineRule="auto"/>
        <w:ind w:left="0" w:firstLine="644"/>
        <w:jc w:val="both"/>
        <w:rPr>
          <w:sz w:val="28"/>
          <w:szCs w:val="28"/>
        </w:rPr>
      </w:pPr>
      <w:r w:rsidRPr="006A25C5">
        <w:rPr>
          <w:color w:val="000000"/>
          <w:sz w:val="28"/>
          <w:szCs w:val="28"/>
        </w:rPr>
        <w:t>Передайте информацию текста в форме аннотации</w:t>
      </w:r>
      <w:r w:rsidR="00183726" w:rsidRPr="006A25C5">
        <w:rPr>
          <w:color w:val="000000"/>
          <w:sz w:val="28"/>
          <w:szCs w:val="28"/>
        </w:rPr>
        <w:t xml:space="preserve"> письменно</w:t>
      </w:r>
      <w:r w:rsidR="00351F7B" w:rsidRPr="006A25C5">
        <w:rPr>
          <w:color w:val="000000"/>
          <w:sz w:val="28"/>
          <w:szCs w:val="28"/>
        </w:rPr>
        <w:t>,  используя клише и</w:t>
      </w:r>
      <w:r w:rsidR="00B2099E" w:rsidRPr="006A25C5">
        <w:rPr>
          <w:color w:val="000000"/>
          <w:sz w:val="28"/>
          <w:szCs w:val="28"/>
        </w:rPr>
        <w:t xml:space="preserve"> ответы на следующие вопросы:</w:t>
      </w:r>
    </w:p>
    <w:p w:rsidR="00351F7B" w:rsidRDefault="00351F7B" w:rsidP="00351F7B">
      <w:pPr>
        <w:pStyle w:val="ac"/>
        <w:numPr>
          <w:ilvl w:val="0"/>
          <w:numId w:val="6"/>
        </w:numPr>
        <w:ind w:left="0" w:right="1" w:firstLine="365"/>
      </w:pPr>
      <w:r>
        <w:t>What is the title of the article?</w:t>
      </w:r>
    </w:p>
    <w:p w:rsidR="00351F7B" w:rsidRDefault="00351F7B" w:rsidP="00351F7B">
      <w:pPr>
        <w:pStyle w:val="ac"/>
        <w:numPr>
          <w:ilvl w:val="0"/>
          <w:numId w:val="6"/>
        </w:numPr>
        <w:ind w:left="0" w:right="1" w:firstLine="365"/>
      </w:pPr>
      <w:r>
        <w:t>What i</w:t>
      </w:r>
      <w:r w:rsidR="00183726">
        <w:t>s the main theme of the paper</w:t>
      </w:r>
      <w:r>
        <w:t>?</w:t>
      </w:r>
    </w:p>
    <w:p w:rsidR="00351F7B" w:rsidRDefault="00351F7B" w:rsidP="00351F7B">
      <w:pPr>
        <w:pStyle w:val="ac"/>
        <w:numPr>
          <w:ilvl w:val="0"/>
          <w:numId w:val="6"/>
        </w:numPr>
        <w:ind w:left="0" w:right="1" w:firstLine="365"/>
      </w:pPr>
      <w:r>
        <w:t>What other problems are discussed?</w:t>
      </w:r>
    </w:p>
    <w:p w:rsidR="00183726" w:rsidRDefault="00B407A4" w:rsidP="00351F7B">
      <w:pPr>
        <w:pStyle w:val="ac"/>
        <w:numPr>
          <w:ilvl w:val="0"/>
          <w:numId w:val="6"/>
        </w:numPr>
        <w:ind w:left="0" w:right="1" w:firstLine="365"/>
      </w:pPr>
      <w:r>
        <w:t>In what fields are touchscreens popular?</w:t>
      </w:r>
    </w:p>
    <w:p w:rsidR="00351F7B" w:rsidRDefault="00183726" w:rsidP="00B407A4">
      <w:pPr>
        <w:pStyle w:val="ac"/>
        <w:ind w:right="1"/>
      </w:pPr>
      <w:r>
        <w:t xml:space="preserve">5. </w:t>
      </w:r>
      <w:r w:rsidR="00351F7B">
        <w:t>What is said in conclusion?</w:t>
      </w:r>
    </w:p>
    <w:p w:rsidR="00351F7B" w:rsidRPr="00281B0A" w:rsidRDefault="00351F7B" w:rsidP="00351F7B">
      <w:pPr>
        <w:pStyle w:val="a6"/>
        <w:widowControl w:val="0"/>
        <w:autoSpaceDE w:val="0"/>
        <w:spacing w:line="360" w:lineRule="auto"/>
        <w:jc w:val="center"/>
        <w:rPr>
          <w:b/>
          <w:sz w:val="28"/>
          <w:szCs w:val="28"/>
          <w:lang w:val="en-US"/>
        </w:rPr>
      </w:pPr>
      <w:r>
        <w:rPr>
          <w:b/>
          <w:sz w:val="28"/>
          <w:szCs w:val="28"/>
        </w:rPr>
        <w:t>Контрольное</w:t>
      </w:r>
      <w:r w:rsidRPr="00281B0A">
        <w:rPr>
          <w:b/>
          <w:sz w:val="28"/>
          <w:szCs w:val="28"/>
          <w:lang w:val="en-US"/>
        </w:rPr>
        <w:t xml:space="preserve"> </w:t>
      </w:r>
      <w:r>
        <w:rPr>
          <w:b/>
          <w:sz w:val="28"/>
          <w:szCs w:val="28"/>
        </w:rPr>
        <w:t>задание</w:t>
      </w:r>
      <w:r w:rsidRPr="00281B0A">
        <w:rPr>
          <w:b/>
          <w:sz w:val="28"/>
          <w:szCs w:val="28"/>
          <w:lang w:val="en-US"/>
        </w:rPr>
        <w:t xml:space="preserve"> 1, </w:t>
      </w:r>
      <w:r>
        <w:rPr>
          <w:b/>
          <w:sz w:val="28"/>
          <w:szCs w:val="28"/>
        </w:rPr>
        <w:t>вариант</w:t>
      </w:r>
      <w:r w:rsidRPr="00281B0A">
        <w:rPr>
          <w:b/>
          <w:sz w:val="28"/>
          <w:szCs w:val="28"/>
          <w:lang w:val="en-US"/>
        </w:rPr>
        <w:t xml:space="preserve"> 2</w:t>
      </w:r>
    </w:p>
    <w:p w:rsidR="00DC5B4C" w:rsidRPr="00DC5B4C" w:rsidRDefault="00DC5B4C" w:rsidP="00DC5B4C">
      <w:pPr>
        <w:spacing w:line="360" w:lineRule="auto"/>
        <w:ind w:firstLine="709"/>
        <w:jc w:val="center"/>
        <w:rPr>
          <w:sz w:val="28"/>
          <w:szCs w:val="28"/>
          <w:lang w:val="en-US"/>
        </w:rPr>
      </w:pPr>
      <w:r w:rsidRPr="00DC5B4C">
        <w:rPr>
          <w:sz w:val="28"/>
          <w:szCs w:val="28"/>
          <w:lang w:val="en-US"/>
        </w:rPr>
        <w:t>SOFTWARE</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A computer to complete a job requires more than just the actual equipment or hardware we see and touch. It requires Software – programs for directing the operation of a computer or electronic data. </w:t>
      </w:r>
    </w:p>
    <w:p w:rsidR="00DC5B4C" w:rsidRPr="00DC5B4C" w:rsidRDefault="00DC5B4C" w:rsidP="00DC5B4C">
      <w:pPr>
        <w:spacing w:line="360" w:lineRule="auto"/>
        <w:ind w:firstLine="709"/>
        <w:jc w:val="both"/>
        <w:rPr>
          <w:sz w:val="28"/>
          <w:szCs w:val="28"/>
          <w:lang w:val="en-US"/>
        </w:rPr>
      </w:pPr>
      <w:r w:rsidRPr="00DC5B4C">
        <w:rPr>
          <w:sz w:val="28"/>
          <w:szCs w:val="28"/>
          <w:lang w:val="en-US"/>
        </w:rPr>
        <w:lastRenderedPageBreak/>
        <w:t xml:space="preserve">Software is the final computer system component. These computer programs instruct the hardware how to conduct processing. The computer is merely a general-purpose machine which requires specific software to perform a given task. Computers can input, calculate, compare, and output data as information. Software determines the order in which these operations are performed. Programs usually fall in one of two categories: system software or application software.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System software controls internal computer activities. An operating system, for example, is a collection of system programs that aid in the operation of a computer regardless of the application software being used. When a computer is first turned on, one of the system </w:t>
      </w:r>
      <w:proofErr w:type="spellStart"/>
      <w:r w:rsidRPr="00DC5B4C">
        <w:rPr>
          <w:sz w:val="28"/>
          <w:szCs w:val="28"/>
          <w:lang w:val="en-US"/>
        </w:rPr>
        <w:t>programmes</w:t>
      </w:r>
      <w:proofErr w:type="spellEnd"/>
      <w:r w:rsidRPr="00DC5B4C">
        <w:rPr>
          <w:sz w:val="28"/>
          <w:szCs w:val="28"/>
          <w:lang w:val="en-US"/>
        </w:rPr>
        <w:t xml:space="preserve"> is booted or loaded into the computers memory. This software contains information about memory capacity, the model of the processor, the disk drives to be used, and more. Once the system software is loaded, the applications software can be brought in.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System </w:t>
      </w:r>
      <w:proofErr w:type="spellStart"/>
      <w:r w:rsidRPr="00DC5B4C">
        <w:rPr>
          <w:sz w:val="28"/>
          <w:szCs w:val="28"/>
          <w:lang w:val="en-US"/>
        </w:rPr>
        <w:t>programmes</w:t>
      </w:r>
      <w:proofErr w:type="spellEnd"/>
      <w:r w:rsidRPr="00DC5B4C">
        <w:rPr>
          <w:sz w:val="28"/>
          <w:szCs w:val="28"/>
          <w:lang w:val="en-US"/>
        </w:rPr>
        <w:t xml:space="preserve"> are designed for the specific pieces of hardware. These </w:t>
      </w:r>
      <w:proofErr w:type="spellStart"/>
      <w:r w:rsidRPr="00DC5B4C">
        <w:rPr>
          <w:sz w:val="28"/>
          <w:szCs w:val="28"/>
          <w:lang w:val="en-US"/>
        </w:rPr>
        <w:t>programmes</w:t>
      </w:r>
      <w:proofErr w:type="spellEnd"/>
      <w:r w:rsidRPr="00DC5B4C">
        <w:rPr>
          <w:sz w:val="28"/>
          <w:szCs w:val="28"/>
          <w:lang w:val="en-US"/>
        </w:rPr>
        <w:t xml:space="preserve"> are called drivers and coordinate peripheral hardware and computer activities. User needs to install a specific driver in order to activate a peripheral device. For example, if you intend to buy a printer or a scanner you need to worry in advance about the driver </w:t>
      </w:r>
      <w:proofErr w:type="spellStart"/>
      <w:r w:rsidRPr="00DC5B4C">
        <w:rPr>
          <w:sz w:val="28"/>
          <w:szCs w:val="28"/>
          <w:lang w:val="en-US"/>
        </w:rPr>
        <w:t>programme</w:t>
      </w:r>
      <w:proofErr w:type="spellEnd"/>
      <w:r w:rsidRPr="00DC5B4C">
        <w:rPr>
          <w:sz w:val="28"/>
          <w:szCs w:val="28"/>
          <w:lang w:val="en-US"/>
        </w:rPr>
        <w:t xml:space="preserve"> which, though, commonly goes along with your device. By installing the driver you “teach” your mainboard to “understand” the newly attached part. However, in modern computer system the drivers are usually installed in the operating system. </w:t>
      </w:r>
    </w:p>
    <w:p w:rsidR="00281B0A" w:rsidRPr="004E747F" w:rsidRDefault="0052086D" w:rsidP="00281B0A">
      <w:pPr>
        <w:shd w:val="clear" w:color="auto" w:fill="FFFFFF"/>
        <w:autoSpaceDE w:val="0"/>
        <w:autoSpaceDN w:val="0"/>
        <w:adjustRightInd w:val="0"/>
        <w:spacing w:line="360" w:lineRule="auto"/>
        <w:jc w:val="center"/>
        <w:rPr>
          <w:b/>
          <w:bCs/>
          <w:color w:val="000000"/>
          <w:sz w:val="28"/>
          <w:szCs w:val="28"/>
        </w:rPr>
      </w:pPr>
      <w:r w:rsidRPr="006A25C5">
        <w:rPr>
          <w:b/>
          <w:bCs/>
          <w:color w:val="000000"/>
          <w:sz w:val="28"/>
          <w:szCs w:val="28"/>
          <w:lang w:val="en-US"/>
        </w:rPr>
        <w:t xml:space="preserve">             </w:t>
      </w:r>
      <w:r w:rsidR="00712A63">
        <w:rPr>
          <w:b/>
          <w:bCs/>
          <w:color w:val="000000"/>
          <w:sz w:val="28"/>
          <w:szCs w:val="28"/>
        </w:rPr>
        <w:t xml:space="preserve">Контрольные </w:t>
      </w:r>
      <w:r w:rsidR="00281B0A" w:rsidRPr="00FF6B03">
        <w:rPr>
          <w:b/>
          <w:bCs/>
          <w:color w:val="000000"/>
          <w:sz w:val="28"/>
          <w:szCs w:val="28"/>
        </w:rPr>
        <w:t xml:space="preserve">задания </w:t>
      </w:r>
    </w:p>
    <w:p w:rsidR="00712A63" w:rsidRPr="00B2099E" w:rsidRDefault="00712A63" w:rsidP="00712A63">
      <w:pPr>
        <w:spacing w:line="360" w:lineRule="auto"/>
        <w:ind w:firstLine="709"/>
        <w:jc w:val="center"/>
        <w:rPr>
          <w:sz w:val="28"/>
          <w:szCs w:val="28"/>
        </w:rPr>
      </w:pPr>
      <w:r w:rsidRPr="00DC5B4C">
        <w:rPr>
          <w:sz w:val="28"/>
          <w:szCs w:val="28"/>
          <w:lang w:val="en-US"/>
        </w:rPr>
        <w:t>SOFTWARE</w:t>
      </w:r>
    </w:p>
    <w:p w:rsidR="00281B0A" w:rsidRPr="006A25C5" w:rsidRDefault="00281B0A" w:rsidP="00242F6F">
      <w:pPr>
        <w:pStyle w:val="a6"/>
        <w:widowControl w:val="0"/>
        <w:numPr>
          <w:ilvl w:val="1"/>
          <w:numId w:val="25"/>
        </w:numPr>
        <w:tabs>
          <w:tab w:val="left" w:pos="1134"/>
        </w:tabs>
        <w:autoSpaceDE w:val="0"/>
        <w:spacing w:line="360" w:lineRule="auto"/>
        <w:ind w:left="142" w:firstLine="774"/>
        <w:jc w:val="both"/>
        <w:rPr>
          <w:sz w:val="28"/>
          <w:szCs w:val="28"/>
        </w:rPr>
      </w:pPr>
      <w:r w:rsidRPr="006A25C5">
        <w:rPr>
          <w:sz w:val="28"/>
          <w:szCs w:val="28"/>
        </w:rPr>
        <w:t>Ознакомьтесь с общим содержанием текста:</w:t>
      </w:r>
      <w:r w:rsidR="00B2099E" w:rsidRPr="006A25C5">
        <w:rPr>
          <w:sz w:val="28"/>
          <w:szCs w:val="28"/>
        </w:rPr>
        <w:t xml:space="preserve"> п</w:t>
      </w:r>
      <w:r w:rsidRPr="006A25C5">
        <w:rPr>
          <w:sz w:val="28"/>
          <w:szCs w:val="28"/>
        </w:rPr>
        <w:t>рочитайте текст</w:t>
      </w:r>
      <w:r w:rsidR="00292213" w:rsidRPr="006A25C5">
        <w:rPr>
          <w:sz w:val="28"/>
          <w:szCs w:val="28"/>
        </w:rPr>
        <w:t>, переведите его устно</w:t>
      </w:r>
      <w:r w:rsidRPr="006A25C5">
        <w:rPr>
          <w:sz w:val="28"/>
          <w:szCs w:val="28"/>
        </w:rPr>
        <w:t xml:space="preserve"> и назовите важнейшие проблемы, которые рассматривает автор.</w:t>
      </w:r>
    </w:p>
    <w:p w:rsidR="00712A63" w:rsidRPr="00671542" w:rsidRDefault="00281B0A" w:rsidP="00242F6F">
      <w:pPr>
        <w:pStyle w:val="a6"/>
        <w:widowControl w:val="0"/>
        <w:tabs>
          <w:tab w:val="left" w:pos="1560"/>
        </w:tabs>
        <w:autoSpaceDE w:val="0"/>
        <w:spacing w:line="360" w:lineRule="auto"/>
        <w:ind w:left="0" w:firstLine="1134"/>
        <w:jc w:val="both"/>
        <w:rPr>
          <w:sz w:val="28"/>
          <w:szCs w:val="28"/>
          <w:lang w:val="en-US"/>
        </w:rPr>
      </w:pPr>
      <w:r w:rsidRPr="006E3A8C">
        <w:rPr>
          <w:sz w:val="28"/>
          <w:szCs w:val="28"/>
        </w:rPr>
        <w:t>Выполните</w:t>
      </w:r>
      <w:r w:rsidRPr="00671542">
        <w:rPr>
          <w:sz w:val="28"/>
          <w:szCs w:val="28"/>
          <w:lang w:val="en-US"/>
        </w:rPr>
        <w:t xml:space="preserve"> </w:t>
      </w:r>
      <w:r>
        <w:rPr>
          <w:sz w:val="28"/>
          <w:szCs w:val="28"/>
        </w:rPr>
        <w:t>анализ</w:t>
      </w:r>
      <w:r w:rsidRPr="00671542">
        <w:rPr>
          <w:sz w:val="28"/>
          <w:szCs w:val="28"/>
          <w:lang w:val="en-US"/>
        </w:rPr>
        <w:t xml:space="preserve"> </w:t>
      </w:r>
      <w:r>
        <w:rPr>
          <w:sz w:val="28"/>
          <w:szCs w:val="28"/>
        </w:rPr>
        <w:t>трудных</w:t>
      </w:r>
      <w:r w:rsidRPr="00671542">
        <w:rPr>
          <w:sz w:val="28"/>
          <w:szCs w:val="28"/>
          <w:lang w:val="en-US"/>
        </w:rPr>
        <w:t xml:space="preserve"> </w:t>
      </w:r>
      <w:r>
        <w:rPr>
          <w:sz w:val="28"/>
          <w:szCs w:val="28"/>
        </w:rPr>
        <w:t>мест</w:t>
      </w:r>
      <w:r w:rsidRPr="00671542">
        <w:rPr>
          <w:sz w:val="28"/>
          <w:szCs w:val="28"/>
          <w:lang w:val="en-US"/>
        </w:rPr>
        <w:t xml:space="preserve"> </w:t>
      </w:r>
      <w:r>
        <w:rPr>
          <w:sz w:val="28"/>
          <w:szCs w:val="28"/>
        </w:rPr>
        <w:t>текста</w:t>
      </w:r>
      <w:r w:rsidRPr="00671542">
        <w:rPr>
          <w:sz w:val="28"/>
          <w:szCs w:val="28"/>
          <w:lang w:val="en-US"/>
        </w:rPr>
        <w:t>:</w:t>
      </w:r>
      <w:r w:rsidR="006E3A8C" w:rsidRPr="00671542">
        <w:rPr>
          <w:sz w:val="28"/>
          <w:szCs w:val="28"/>
          <w:lang w:val="en-US"/>
        </w:rPr>
        <w:t xml:space="preserve"> </w:t>
      </w:r>
      <w:r w:rsidR="006E3A8C">
        <w:rPr>
          <w:sz w:val="28"/>
          <w:szCs w:val="28"/>
        </w:rPr>
        <w:t>н</w:t>
      </w:r>
      <w:r w:rsidRPr="006E3A8C">
        <w:rPr>
          <w:sz w:val="28"/>
          <w:szCs w:val="28"/>
        </w:rPr>
        <w:t>айдите</w:t>
      </w:r>
      <w:r w:rsidRPr="00671542">
        <w:rPr>
          <w:sz w:val="28"/>
          <w:szCs w:val="28"/>
          <w:lang w:val="en-US"/>
        </w:rPr>
        <w:t xml:space="preserve"> </w:t>
      </w:r>
      <w:r w:rsidRPr="006E3A8C">
        <w:rPr>
          <w:sz w:val="28"/>
          <w:szCs w:val="28"/>
        </w:rPr>
        <w:t>по</w:t>
      </w:r>
      <w:r w:rsidRPr="00671542">
        <w:rPr>
          <w:sz w:val="28"/>
          <w:szCs w:val="28"/>
          <w:lang w:val="en-US"/>
        </w:rPr>
        <w:t xml:space="preserve"> </w:t>
      </w:r>
      <w:r w:rsidRPr="006E3A8C">
        <w:rPr>
          <w:sz w:val="28"/>
          <w:szCs w:val="28"/>
        </w:rPr>
        <w:t>словарю</w:t>
      </w:r>
      <w:r w:rsidR="00712A63" w:rsidRPr="00671542">
        <w:rPr>
          <w:sz w:val="28"/>
          <w:szCs w:val="28"/>
          <w:lang w:val="en-US"/>
        </w:rPr>
        <w:t xml:space="preserve"> </w:t>
      </w:r>
      <w:r w:rsidR="00712A63" w:rsidRPr="006E3A8C">
        <w:rPr>
          <w:sz w:val="28"/>
          <w:szCs w:val="28"/>
        </w:rPr>
        <w:t>значение</w:t>
      </w:r>
      <w:r w:rsidR="00712A63" w:rsidRPr="00671542">
        <w:rPr>
          <w:sz w:val="28"/>
          <w:szCs w:val="28"/>
          <w:lang w:val="en-US"/>
        </w:rPr>
        <w:t xml:space="preserve"> </w:t>
      </w:r>
      <w:r w:rsidR="00712A63" w:rsidRPr="006E3A8C">
        <w:rPr>
          <w:sz w:val="28"/>
          <w:szCs w:val="28"/>
        </w:rPr>
        <w:t>следующих</w:t>
      </w:r>
      <w:r w:rsidR="00712A63" w:rsidRPr="00671542">
        <w:rPr>
          <w:sz w:val="28"/>
          <w:szCs w:val="28"/>
          <w:lang w:val="en-US"/>
        </w:rPr>
        <w:t xml:space="preserve"> </w:t>
      </w:r>
      <w:r w:rsidR="00712A63" w:rsidRPr="006E3A8C">
        <w:rPr>
          <w:sz w:val="28"/>
          <w:szCs w:val="28"/>
        </w:rPr>
        <w:t>слов</w:t>
      </w:r>
      <w:r w:rsidR="00712A63" w:rsidRPr="00671542">
        <w:rPr>
          <w:sz w:val="28"/>
          <w:szCs w:val="28"/>
          <w:lang w:val="en-US"/>
        </w:rPr>
        <w:t xml:space="preserve"> </w:t>
      </w:r>
      <w:r w:rsidR="00712A63" w:rsidRPr="006E3A8C">
        <w:rPr>
          <w:sz w:val="28"/>
          <w:szCs w:val="28"/>
        </w:rPr>
        <w:t>и</w:t>
      </w:r>
      <w:r w:rsidR="00712A63" w:rsidRPr="00671542">
        <w:rPr>
          <w:sz w:val="28"/>
          <w:szCs w:val="28"/>
          <w:lang w:val="en-US"/>
        </w:rPr>
        <w:t xml:space="preserve"> </w:t>
      </w:r>
      <w:r w:rsidR="00712A63" w:rsidRPr="006E3A8C">
        <w:rPr>
          <w:sz w:val="28"/>
          <w:szCs w:val="28"/>
        </w:rPr>
        <w:t>словосочетаний</w:t>
      </w:r>
      <w:r w:rsidR="00712A63" w:rsidRPr="00671542">
        <w:rPr>
          <w:sz w:val="28"/>
          <w:szCs w:val="28"/>
          <w:lang w:val="en-US"/>
        </w:rPr>
        <w:t xml:space="preserve"> – </w:t>
      </w:r>
      <w:r w:rsidR="00712A63" w:rsidRPr="006E3A8C">
        <w:rPr>
          <w:sz w:val="28"/>
          <w:szCs w:val="28"/>
          <w:lang w:val="en-US"/>
        </w:rPr>
        <w:t>hardware</w:t>
      </w:r>
      <w:r w:rsidR="00712A63" w:rsidRPr="00671542">
        <w:rPr>
          <w:sz w:val="28"/>
          <w:szCs w:val="28"/>
          <w:lang w:val="en-US"/>
        </w:rPr>
        <w:t xml:space="preserve">, </w:t>
      </w:r>
      <w:r w:rsidR="00712A63" w:rsidRPr="006E3A8C">
        <w:rPr>
          <w:sz w:val="28"/>
          <w:szCs w:val="28"/>
          <w:lang w:val="en-US"/>
        </w:rPr>
        <w:t>a</w:t>
      </w:r>
      <w:r w:rsidR="00712A63" w:rsidRPr="00671542">
        <w:rPr>
          <w:sz w:val="28"/>
          <w:szCs w:val="28"/>
          <w:lang w:val="en-US"/>
        </w:rPr>
        <w:t xml:space="preserve"> </w:t>
      </w:r>
      <w:r w:rsidR="00712A63" w:rsidRPr="006E3A8C">
        <w:rPr>
          <w:sz w:val="28"/>
          <w:szCs w:val="28"/>
          <w:lang w:val="en-US"/>
        </w:rPr>
        <w:t>general</w:t>
      </w:r>
      <w:r w:rsidR="00712A63" w:rsidRPr="00671542">
        <w:rPr>
          <w:sz w:val="28"/>
          <w:szCs w:val="28"/>
          <w:lang w:val="en-US"/>
        </w:rPr>
        <w:t>-</w:t>
      </w:r>
      <w:r w:rsidR="00712A63" w:rsidRPr="006E3A8C">
        <w:rPr>
          <w:sz w:val="28"/>
          <w:szCs w:val="28"/>
          <w:lang w:val="en-US"/>
        </w:rPr>
        <w:t>purpose</w:t>
      </w:r>
      <w:r w:rsidR="00712A63" w:rsidRPr="00671542">
        <w:rPr>
          <w:sz w:val="28"/>
          <w:szCs w:val="28"/>
          <w:lang w:val="en-US"/>
        </w:rPr>
        <w:t xml:space="preserve"> </w:t>
      </w:r>
      <w:r w:rsidR="00712A63" w:rsidRPr="006E3A8C">
        <w:rPr>
          <w:sz w:val="28"/>
          <w:szCs w:val="28"/>
          <w:lang w:val="en-US"/>
        </w:rPr>
        <w:lastRenderedPageBreak/>
        <w:t>machine</w:t>
      </w:r>
      <w:r w:rsidR="00712A63" w:rsidRPr="00671542">
        <w:rPr>
          <w:sz w:val="28"/>
          <w:szCs w:val="28"/>
          <w:lang w:val="en-US"/>
        </w:rPr>
        <w:t xml:space="preserve">, </w:t>
      </w:r>
      <w:r w:rsidR="00712A63" w:rsidRPr="006E3A8C">
        <w:rPr>
          <w:sz w:val="28"/>
          <w:szCs w:val="28"/>
          <w:lang w:val="en-US"/>
        </w:rPr>
        <w:t>regardless</w:t>
      </w:r>
      <w:r w:rsidR="00712A63" w:rsidRPr="00671542">
        <w:rPr>
          <w:sz w:val="28"/>
          <w:szCs w:val="28"/>
          <w:lang w:val="en-US"/>
        </w:rPr>
        <w:t xml:space="preserve">; </w:t>
      </w:r>
      <w:r w:rsidR="00712A63" w:rsidRPr="006E3A8C">
        <w:rPr>
          <w:sz w:val="28"/>
          <w:szCs w:val="28"/>
          <w:lang w:val="en-US"/>
        </w:rPr>
        <w:t>memory</w:t>
      </w:r>
      <w:r w:rsidR="00712A63" w:rsidRPr="00671542">
        <w:rPr>
          <w:sz w:val="28"/>
          <w:szCs w:val="28"/>
          <w:lang w:val="en-US"/>
        </w:rPr>
        <w:t xml:space="preserve"> </w:t>
      </w:r>
      <w:r w:rsidR="00712A63" w:rsidRPr="006E3A8C">
        <w:rPr>
          <w:sz w:val="28"/>
          <w:szCs w:val="28"/>
          <w:lang w:val="en-US"/>
        </w:rPr>
        <w:t>capacity</w:t>
      </w:r>
      <w:r w:rsidR="00712A63" w:rsidRPr="00671542">
        <w:rPr>
          <w:sz w:val="28"/>
          <w:szCs w:val="28"/>
          <w:lang w:val="en-US"/>
        </w:rPr>
        <w:t xml:space="preserve">; </w:t>
      </w:r>
      <w:r w:rsidR="00712A63" w:rsidRPr="006E3A8C">
        <w:rPr>
          <w:sz w:val="28"/>
          <w:szCs w:val="28"/>
          <w:lang w:val="en-US"/>
        </w:rPr>
        <w:t>are</w:t>
      </w:r>
      <w:r w:rsidR="00712A63" w:rsidRPr="00671542">
        <w:rPr>
          <w:sz w:val="28"/>
          <w:szCs w:val="28"/>
          <w:lang w:val="en-US"/>
        </w:rPr>
        <w:t xml:space="preserve"> </w:t>
      </w:r>
      <w:r w:rsidR="00712A63" w:rsidRPr="006E3A8C">
        <w:rPr>
          <w:sz w:val="28"/>
          <w:szCs w:val="28"/>
          <w:lang w:val="en-US"/>
        </w:rPr>
        <w:t>called</w:t>
      </w:r>
      <w:r w:rsidR="00712A63" w:rsidRPr="00671542">
        <w:rPr>
          <w:sz w:val="28"/>
          <w:szCs w:val="28"/>
          <w:lang w:val="en-US"/>
        </w:rPr>
        <w:t xml:space="preserve"> </w:t>
      </w:r>
      <w:r w:rsidR="00712A63" w:rsidRPr="006E3A8C">
        <w:rPr>
          <w:sz w:val="28"/>
          <w:szCs w:val="28"/>
          <w:lang w:val="en-US"/>
        </w:rPr>
        <w:t>drivers</w:t>
      </w:r>
      <w:r w:rsidR="00712A63" w:rsidRPr="00671542">
        <w:rPr>
          <w:sz w:val="28"/>
          <w:szCs w:val="28"/>
          <w:lang w:val="en-US"/>
        </w:rPr>
        <w:t xml:space="preserve">; </w:t>
      </w:r>
      <w:r w:rsidR="00712A63" w:rsidRPr="006E3A8C">
        <w:rPr>
          <w:sz w:val="28"/>
          <w:szCs w:val="28"/>
          <w:lang w:val="en-US"/>
        </w:rPr>
        <w:t>in</w:t>
      </w:r>
      <w:r w:rsidR="00712A63" w:rsidRPr="00671542">
        <w:rPr>
          <w:sz w:val="28"/>
          <w:szCs w:val="28"/>
          <w:lang w:val="en-US"/>
        </w:rPr>
        <w:t xml:space="preserve"> </w:t>
      </w:r>
      <w:r w:rsidR="00712A63" w:rsidRPr="006E3A8C">
        <w:rPr>
          <w:sz w:val="28"/>
          <w:szCs w:val="28"/>
          <w:lang w:val="en-US"/>
        </w:rPr>
        <w:t>order</w:t>
      </w:r>
      <w:r w:rsidR="00712A63" w:rsidRPr="00671542">
        <w:rPr>
          <w:sz w:val="28"/>
          <w:szCs w:val="28"/>
          <w:lang w:val="en-US"/>
        </w:rPr>
        <w:t xml:space="preserve"> </w:t>
      </w:r>
      <w:r w:rsidR="00712A63" w:rsidRPr="006E3A8C">
        <w:rPr>
          <w:sz w:val="28"/>
          <w:szCs w:val="28"/>
          <w:lang w:val="en-US"/>
        </w:rPr>
        <w:t>to</w:t>
      </w:r>
      <w:r w:rsidR="00712A63" w:rsidRPr="00671542">
        <w:rPr>
          <w:sz w:val="28"/>
          <w:szCs w:val="28"/>
          <w:lang w:val="en-US"/>
        </w:rPr>
        <w:t xml:space="preserve"> </w:t>
      </w:r>
      <w:r w:rsidR="00712A63" w:rsidRPr="006E3A8C">
        <w:rPr>
          <w:sz w:val="28"/>
          <w:szCs w:val="28"/>
          <w:lang w:val="en-US"/>
        </w:rPr>
        <w:t>activate</w:t>
      </w:r>
      <w:r w:rsidR="00712A63" w:rsidRPr="00671542">
        <w:rPr>
          <w:sz w:val="28"/>
          <w:szCs w:val="28"/>
          <w:lang w:val="en-US"/>
        </w:rPr>
        <w:t xml:space="preserve">; </w:t>
      </w:r>
      <w:r w:rsidR="00712A63" w:rsidRPr="006E3A8C">
        <w:rPr>
          <w:sz w:val="28"/>
          <w:szCs w:val="28"/>
          <w:lang w:val="en-US"/>
        </w:rPr>
        <w:t>to</w:t>
      </w:r>
      <w:r w:rsidR="00712A63" w:rsidRPr="00671542">
        <w:rPr>
          <w:sz w:val="28"/>
          <w:szCs w:val="28"/>
          <w:lang w:val="en-US"/>
        </w:rPr>
        <w:t xml:space="preserve"> </w:t>
      </w:r>
      <w:r w:rsidR="00712A63" w:rsidRPr="006E3A8C">
        <w:rPr>
          <w:sz w:val="28"/>
          <w:szCs w:val="28"/>
          <w:lang w:val="en-US"/>
        </w:rPr>
        <w:t>worry</w:t>
      </w:r>
      <w:r w:rsidR="00712A63" w:rsidRPr="00671542">
        <w:rPr>
          <w:sz w:val="28"/>
          <w:szCs w:val="28"/>
          <w:lang w:val="en-US"/>
        </w:rPr>
        <w:t xml:space="preserve"> </w:t>
      </w:r>
      <w:r w:rsidR="00712A63" w:rsidRPr="006E3A8C">
        <w:rPr>
          <w:sz w:val="28"/>
          <w:szCs w:val="28"/>
          <w:lang w:val="en-US"/>
        </w:rPr>
        <w:t>in</w:t>
      </w:r>
      <w:r w:rsidR="00712A63" w:rsidRPr="00671542">
        <w:rPr>
          <w:sz w:val="28"/>
          <w:szCs w:val="28"/>
          <w:lang w:val="en-US"/>
        </w:rPr>
        <w:t xml:space="preserve"> </w:t>
      </w:r>
      <w:r w:rsidR="00712A63" w:rsidRPr="006E3A8C">
        <w:rPr>
          <w:sz w:val="28"/>
          <w:szCs w:val="28"/>
          <w:lang w:val="en-US"/>
        </w:rPr>
        <w:t>advance</w:t>
      </w:r>
      <w:r w:rsidR="00712A63" w:rsidRPr="00671542">
        <w:rPr>
          <w:sz w:val="28"/>
          <w:szCs w:val="28"/>
          <w:lang w:val="en-US"/>
        </w:rPr>
        <w:t xml:space="preserve">; </w:t>
      </w:r>
      <w:r w:rsidR="00712A63" w:rsidRPr="006E3A8C">
        <w:rPr>
          <w:sz w:val="28"/>
          <w:szCs w:val="28"/>
          <w:lang w:val="en-US"/>
        </w:rPr>
        <w:t>drivers</w:t>
      </w:r>
      <w:r w:rsidR="00712A63" w:rsidRPr="00671542">
        <w:rPr>
          <w:sz w:val="28"/>
          <w:szCs w:val="28"/>
          <w:lang w:val="en-US"/>
        </w:rPr>
        <w:t xml:space="preserve"> </w:t>
      </w:r>
      <w:r w:rsidR="00712A63" w:rsidRPr="006E3A8C">
        <w:rPr>
          <w:sz w:val="28"/>
          <w:szCs w:val="28"/>
          <w:lang w:val="en-US"/>
        </w:rPr>
        <w:t>are</w:t>
      </w:r>
      <w:r w:rsidR="00712A63" w:rsidRPr="00671542">
        <w:rPr>
          <w:sz w:val="28"/>
          <w:szCs w:val="28"/>
          <w:lang w:val="en-US"/>
        </w:rPr>
        <w:t xml:space="preserve"> </w:t>
      </w:r>
      <w:r w:rsidR="00712A63" w:rsidRPr="006E3A8C">
        <w:rPr>
          <w:sz w:val="28"/>
          <w:szCs w:val="28"/>
          <w:lang w:val="en-US"/>
        </w:rPr>
        <w:t>installed</w:t>
      </w:r>
      <w:r w:rsidR="00712A63" w:rsidRPr="00671542">
        <w:rPr>
          <w:sz w:val="28"/>
          <w:szCs w:val="28"/>
          <w:lang w:val="en-US"/>
        </w:rPr>
        <w:t>.</w:t>
      </w:r>
    </w:p>
    <w:p w:rsidR="00331F47" w:rsidRPr="006A25C5" w:rsidRDefault="00331F47" w:rsidP="00242F6F">
      <w:pPr>
        <w:pStyle w:val="a6"/>
        <w:widowControl w:val="0"/>
        <w:tabs>
          <w:tab w:val="left" w:pos="142"/>
          <w:tab w:val="left" w:pos="567"/>
        </w:tabs>
        <w:autoSpaceDE w:val="0"/>
        <w:spacing w:line="360" w:lineRule="auto"/>
        <w:ind w:left="0" w:firstLine="1276"/>
        <w:jc w:val="both"/>
        <w:rPr>
          <w:sz w:val="28"/>
          <w:szCs w:val="28"/>
        </w:rPr>
      </w:pPr>
      <w:r w:rsidRPr="006A25C5">
        <w:rPr>
          <w:sz w:val="28"/>
          <w:szCs w:val="28"/>
        </w:rPr>
        <w:t>Выпишите из второго абзаца предложение со сказуемым в пассивном залоге (</w:t>
      </w:r>
      <w:r w:rsidRPr="006A25C5">
        <w:rPr>
          <w:sz w:val="28"/>
          <w:szCs w:val="28"/>
          <w:lang w:val="en-US"/>
        </w:rPr>
        <w:t>Passive</w:t>
      </w:r>
      <w:r w:rsidRPr="006A25C5">
        <w:rPr>
          <w:sz w:val="28"/>
          <w:szCs w:val="28"/>
        </w:rPr>
        <w:t xml:space="preserve"> </w:t>
      </w:r>
      <w:r w:rsidRPr="006A25C5">
        <w:rPr>
          <w:sz w:val="28"/>
          <w:szCs w:val="28"/>
          <w:lang w:val="en-US"/>
        </w:rPr>
        <w:t>Voice</w:t>
      </w:r>
      <w:r w:rsidRPr="006A25C5">
        <w:rPr>
          <w:sz w:val="28"/>
          <w:szCs w:val="28"/>
        </w:rPr>
        <w:t>) и переведите его.</w:t>
      </w:r>
    </w:p>
    <w:p w:rsidR="00331F47" w:rsidRPr="00331F47" w:rsidRDefault="00331F47" w:rsidP="00242F6F">
      <w:pPr>
        <w:pStyle w:val="a6"/>
        <w:widowControl w:val="0"/>
        <w:numPr>
          <w:ilvl w:val="1"/>
          <w:numId w:val="25"/>
        </w:numPr>
        <w:tabs>
          <w:tab w:val="left" w:pos="851"/>
          <w:tab w:val="left" w:pos="993"/>
        </w:tabs>
        <w:autoSpaceDE w:val="0"/>
        <w:spacing w:line="360" w:lineRule="auto"/>
        <w:ind w:left="0" w:firstLine="916"/>
        <w:jc w:val="both"/>
        <w:rPr>
          <w:sz w:val="28"/>
          <w:szCs w:val="28"/>
        </w:rPr>
      </w:pPr>
      <w:r>
        <w:rPr>
          <w:sz w:val="28"/>
          <w:szCs w:val="28"/>
        </w:rPr>
        <w:t>Переведите третий абзац текста на русский язык в письменном варианте; отредактируйте  подготовленный перевод в соответствии с нормами русского языка.</w:t>
      </w:r>
    </w:p>
    <w:p w:rsidR="00712A63" w:rsidRDefault="00331F47" w:rsidP="00273361">
      <w:pPr>
        <w:pStyle w:val="a6"/>
        <w:widowControl w:val="0"/>
        <w:numPr>
          <w:ilvl w:val="1"/>
          <w:numId w:val="25"/>
        </w:numPr>
        <w:tabs>
          <w:tab w:val="left" w:pos="993"/>
          <w:tab w:val="left" w:pos="1276"/>
        </w:tabs>
        <w:autoSpaceDE w:val="0"/>
        <w:spacing w:line="360" w:lineRule="auto"/>
        <w:ind w:left="1276"/>
        <w:jc w:val="both"/>
        <w:rPr>
          <w:sz w:val="28"/>
          <w:szCs w:val="28"/>
        </w:rPr>
      </w:pPr>
      <w:r>
        <w:rPr>
          <w:sz w:val="28"/>
          <w:szCs w:val="28"/>
        </w:rPr>
        <w:t>Ответьте на вопросы письменно:</w:t>
      </w:r>
    </w:p>
    <w:p w:rsidR="00331F47" w:rsidRDefault="00331F47" w:rsidP="00331F47">
      <w:pPr>
        <w:pStyle w:val="a6"/>
        <w:widowControl w:val="0"/>
        <w:numPr>
          <w:ilvl w:val="0"/>
          <w:numId w:val="11"/>
        </w:numPr>
        <w:tabs>
          <w:tab w:val="left" w:pos="993"/>
        </w:tabs>
        <w:autoSpaceDE w:val="0"/>
        <w:spacing w:line="360" w:lineRule="auto"/>
        <w:jc w:val="both"/>
        <w:rPr>
          <w:sz w:val="28"/>
          <w:szCs w:val="28"/>
          <w:lang w:val="en-US"/>
        </w:rPr>
      </w:pPr>
      <w:r>
        <w:rPr>
          <w:sz w:val="28"/>
          <w:szCs w:val="28"/>
          <w:lang w:val="en-US"/>
        </w:rPr>
        <w:t>What does a computer require?</w:t>
      </w:r>
    </w:p>
    <w:p w:rsidR="00331F47" w:rsidRDefault="00331F47" w:rsidP="00331F47">
      <w:pPr>
        <w:pStyle w:val="a6"/>
        <w:widowControl w:val="0"/>
        <w:numPr>
          <w:ilvl w:val="0"/>
          <w:numId w:val="11"/>
        </w:numPr>
        <w:tabs>
          <w:tab w:val="left" w:pos="993"/>
        </w:tabs>
        <w:autoSpaceDE w:val="0"/>
        <w:spacing w:line="360" w:lineRule="auto"/>
        <w:jc w:val="both"/>
        <w:rPr>
          <w:sz w:val="28"/>
          <w:szCs w:val="28"/>
          <w:lang w:val="en-US"/>
        </w:rPr>
      </w:pPr>
      <w:r>
        <w:rPr>
          <w:sz w:val="28"/>
          <w:szCs w:val="28"/>
          <w:lang w:val="en-US"/>
        </w:rPr>
        <w:t>What is software?</w:t>
      </w:r>
    </w:p>
    <w:p w:rsidR="00331F47" w:rsidRDefault="00331F47" w:rsidP="00331F47">
      <w:pPr>
        <w:pStyle w:val="a6"/>
        <w:widowControl w:val="0"/>
        <w:numPr>
          <w:ilvl w:val="0"/>
          <w:numId w:val="11"/>
        </w:numPr>
        <w:tabs>
          <w:tab w:val="left" w:pos="993"/>
        </w:tabs>
        <w:autoSpaceDE w:val="0"/>
        <w:spacing w:line="360" w:lineRule="auto"/>
        <w:jc w:val="both"/>
        <w:rPr>
          <w:sz w:val="28"/>
          <w:szCs w:val="28"/>
          <w:lang w:val="en-US"/>
        </w:rPr>
      </w:pPr>
      <w:r>
        <w:rPr>
          <w:sz w:val="28"/>
          <w:szCs w:val="28"/>
          <w:lang w:val="en-US"/>
        </w:rPr>
        <w:t xml:space="preserve">How many categories do </w:t>
      </w:r>
      <w:proofErr w:type="spellStart"/>
      <w:r>
        <w:rPr>
          <w:sz w:val="28"/>
          <w:szCs w:val="28"/>
          <w:lang w:val="en-US"/>
        </w:rPr>
        <w:t>programmes</w:t>
      </w:r>
      <w:proofErr w:type="spellEnd"/>
      <w:r>
        <w:rPr>
          <w:sz w:val="28"/>
          <w:szCs w:val="28"/>
          <w:lang w:val="en-US"/>
        </w:rPr>
        <w:t xml:space="preserve"> visually fall in?</w:t>
      </w:r>
    </w:p>
    <w:p w:rsidR="00331F47" w:rsidRDefault="00331F47" w:rsidP="00331F47">
      <w:pPr>
        <w:pStyle w:val="a6"/>
        <w:widowControl w:val="0"/>
        <w:numPr>
          <w:ilvl w:val="0"/>
          <w:numId w:val="11"/>
        </w:numPr>
        <w:tabs>
          <w:tab w:val="left" w:pos="993"/>
        </w:tabs>
        <w:autoSpaceDE w:val="0"/>
        <w:spacing w:line="360" w:lineRule="auto"/>
        <w:jc w:val="both"/>
        <w:rPr>
          <w:sz w:val="28"/>
          <w:szCs w:val="28"/>
          <w:lang w:val="en-US"/>
        </w:rPr>
      </w:pPr>
      <w:r>
        <w:rPr>
          <w:sz w:val="28"/>
          <w:szCs w:val="28"/>
          <w:lang w:val="en-US"/>
        </w:rPr>
        <w:t xml:space="preserve">What </w:t>
      </w:r>
      <w:proofErr w:type="spellStart"/>
      <w:r>
        <w:rPr>
          <w:sz w:val="28"/>
          <w:szCs w:val="28"/>
          <w:lang w:val="en-US"/>
        </w:rPr>
        <w:t>programmes</w:t>
      </w:r>
      <w:proofErr w:type="spellEnd"/>
      <w:r>
        <w:rPr>
          <w:sz w:val="28"/>
          <w:szCs w:val="28"/>
          <w:lang w:val="en-US"/>
        </w:rPr>
        <w:t xml:space="preserve"> are called drivers?</w:t>
      </w:r>
    </w:p>
    <w:p w:rsidR="00331F47" w:rsidRPr="00331F47" w:rsidRDefault="00331F47" w:rsidP="00331F47">
      <w:pPr>
        <w:pStyle w:val="a6"/>
        <w:widowControl w:val="0"/>
        <w:numPr>
          <w:ilvl w:val="0"/>
          <w:numId w:val="11"/>
        </w:numPr>
        <w:tabs>
          <w:tab w:val="left" w:pos="993"/>
        </w:tabs>
        <w:autoSpaceDE w:val="0"/>
        <w:spacing w:line="360" w:lineRule="auto"/>
        <w:jc w:val="both"/>
        <w:rPr>
          <w:sz w:val="28"/>
          <w:szCs w:val="28"/>
          <w:lang w:val="en-US"/>
        </w:rPr>
      </w:pPr>
      <w:r>
        <w:rPr>
          <w:sz w:val="28"/>
          <w:szCs w:val="28"/>
          <w:lang w:val="en-US"/>
        </w:rPr>
        <w:t>What do you do installing the driver?</w:t>
      </w:r>
    </w:p>
    <w:p w:rsidR="00712A63" w:rsidRPr="00273361" w:rsidRDefault="00331F47" w:rsidP="00242F6F">
      <w:pPr>
        <w:pStyle w:val="a6"/>
        <w:widowControl w:val="0"/>
        <w:numPr>
          <w:ilvl w:val="1"/>
          <w:numId w:val="25"/>
        </w:numPr>
        <w:tabs>
          <w:tab w:val="left" w:pos="1134"/>
        </w:tabs>
        <w:autoSpaceDE w:val="0"/>
        <w:spacing w:line="360" w:lineRule="auto"/>
        <w:ind w:left="0" w:firstLine="1080"/>
        <w:jc w:val="both"/>
        <w:rPr>
          <w:sz w:val="28"/>
          <w:szCs w:val="28"/>
        </w:rPr>
      </w:pPr>
      <w:r w:rsidRPr="00273361">
        <w:rPr>
          <w:sz w:val="28"/>
          <w:szCs w:val="28"/>
        </w:rPr>
        <w:t>Передайте информацию текста в форме аннотации, используя клише.</w:t>
      </w:r>
    </w:p>
    <w:p w:rsidR="007E7F98" w:rsidRPr="008D4B66" w:rsidRDefault="007E7F98" w:rsidP="007E7F98">
      <w:pPr>
        <w:widowControl w:val="0"/>
        <w:autoSpaceDE w:val="0"/>
        <w:spacing w:line="360" w:lineRule="auto"/>
        <w:ind w:firstLine="709"/>
        <w:jc w:val="center"/>
        <w:rPr>
          <w:b/>
          <w:sz w:val="28"/>
          <w:szCs w:val="28"/>
        </w:rPr>
      </w:pPr>
      <w:r>
        <w:rPr>
          <w:b/>
          <w:sz w:val="28"/>
          <w:szCs w:val="28"/>
        </w:rPr>
        <w:t>Контрольное задание 1, вариант 3</w:t>
      </w:r>
    </w:p>
    <w:p w:rsidR="00DC5B4C" w:rsidRPr="002D4140" w:rsidRDefault="00DC5B4C" w:rsidP="00DC5B4C">
      <w:pPr>
        <w:spacing w:line="360" w:lineRule="auto"/>
        <w:ind w:firstLine="709"/>
        <w:jc w:val="center"/>
        <w:rPr>
          <w:sz w:val="28"/>
          <w:szCs w:val="28"/>
        </w:rPr>
      </w:pPr>
      <w:r w:rsidRPr="00DC5B4C">
        <w:rPr>
          <w:sz w:val="28"/>
          <w:szCs w:val="28"/>
          <w:lang w:val="en-US"/>
        </w:rPr>
        <w:t>WHAT</w:t>
      </w:r>
      <w:r w:rsidRPr="002D4140">
        <w:rPr>
          <w:sz w:val="28"/>
          <w:szCs w:val="28"/>
        </w:rPr>
        <w:t xml:space="preserve"> </w:t>
      </w:r>
      <w:r w:rsidRPr="00DC5B4C">
        <w:rPr>
          <w:sz w:val="28"/>
          <w:szCs w:val="28"/>
          <w:lang w:val="en-US"/>
        </w:rPr>
        <w:t>IS</w:t>
      </w:r>
      <w:r w:rsidRPr="002D4140">
        <w:rPr>
          <w:sz w:val="28"/>
          <w:szCs w:val="28"/>
        </w:rPr>
        <w:t xml:space="preserve"> </w:t>
      </w:r>
      <w:r w:rsidRPr="00DC5B4C">
        <w:rPr>
          <w:sz w:val="28"/>
          <w:szCs w:val="28"/>
          <w:lang w:val="en-US"/>
        </w:rPr>
        <w:t>A</w:t>
      </w:r>
      <w:r w:rsidRPr="002D4140">
        <w:rPr>
          <w:sz w:val="28"/>
          <w:szCs w:val="28"/>
        </w:rPr>
        <w:t xml:space="preserve"> </w:t>
      </w:r>
      <w:r w:rsidRPr="00DC5B4C">
        <w:rPr>
          <w:sz w:val="28"/>
          <w:szCs w:val="28"/>
          <w:lang w:val="en-US"/>
        </w:rPr>
        <w:t>COMPUTER</w:t>
      </w:r>
      <w:r w:rsidRPr="002D4140">
        <w:rPr>
          <w:sz w:val="28"/>
          <w:szCs w:val="28"/>
        </w:rPr>
        <w:t>?</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The term computer is used to describe a device made up of a combination of electronic and electromechanical components. Computer has o intelligence by itself and is referred to as hardware. A computer system is a combination of five elements: Hardware, Software, People, Procedures, Data/information.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When one computer system is set up to communicate with another computer system, connectivity becomes the sixth system element. In other words, the manner in which the various individual systems are connected – for example, by phone lines, microwave transmission, or satellite –is an element of the total computer system.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Software is the term used to describe the instructions that tell the hardware how to perform a task. Without software instructions, the hardware doesn’t know what to do. People, however, are the most important component of </w:t>
      </w:r>
      <w:r w:rsidRPr="00DC5B4C">
        <w:rPr>
          <w:sz w:val="28"/>
          <w:szCs w:val="28"/>
          <w:lang w:val="en-US"/>
        </w:rPr>
        <w:lastRenderedPageBreak/>
        <w:t xml:space="preserve">the computer system: they create the computer software instructions and respond to the procedures that those instructions present.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The basic job of computer is processing information. Computers accept information in the form of instruction called a </w:t>
      </w:r>
      <w:proofErr w:type="spellStart"/>
      <w:r w:rsidRPr="00DC5B4C">
        <w:rPr>
          <w:sz w:val="28"/>
          <w:szCs w:val="28"/>
          <w:lang w:val="en-US"/>
        </w:rPr>
        <w:t>programme</w:t>
      </w:r>
      <w:proofErr w:type="spellEnd"/>
      <w:r w:rsidRPr="00DC5B4C">
        <w:rPr>
          <w:sz w:val="28"/>
          <w:szCs w:val="28"/>
          <w:lang w:val="en-US"/>
        </w:rPr>
        <w:t xml:space="preserve"> and characters called data to perform mathematical and logical operations, and then give the results. The data is raw material while information is organized, processed and refined for decision making. Computer is used to convert data into information.</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Applications software satisfies your specific need. The developers of application software rely mostly on marketing research strategies trying to do their best to attract more users (buyers) to their software. As the productivity of the hardware has increased greatly in recent years, the programmers nowadays tend to include as much as possible in one </w:t>
      </w:r>
      <w:proofErr w:type="spellStart"/>
      <w:r w:rsidRPr="00DC5B4C">
        <w:rPr>
          <w:sz w:val="28"/>
          <w:szCs w:val="28"/>
          <w:lang w:val="en-US"/>
        </w:rPr>
        <w:t>programme</w:t>
      </w:r>
      <w:proofErr w:type="spellEnd"/>
      <w:r w:rsidRPr="00DC5B4C">
        <w:rPr>
          <w:sz w:val="28"/>
          <w:szCs w:val="28"/>
          <w:lang w:val="en-US"/>
        </w:rPr>
        <w:t xml:space="preserve"> to make software interface look more attractive to user. These class of programmers is the most numerous and perspective from the marketing point of view. </w:t>
      </w:r>
    </w:p>
    <w:p w:rsidR="00DC5B4C" w:rsidRDefault="00DC5B4C" w:rsidP="00DC5B4C">
      <w:pPr>
        <w:spacing w:line="360" w:lineRule="auto"/>
        <w:ind w:firstLine="709"/>
        <w:jc w:val="both"/>
        <w:rPr>
          <w:sz w:val="28"/>
          <w:szCs w:val="28"/>
          <w:lang w:val="en-US"/>
        </w:rPr>
      </w:pPr>
      <w:r w:rsidRPr="00DC5B4C">
        <w:rPr>
          <w:sz w:val="28"/>
          <w:szCs w:val="28"/>
          <w:lang w:val="en-US"/>
        </w:rPr>
        <w:t xml:space="preserve">Data communication within and between computers systems is handled by system software. Communications software transfers data from one computer system to another. These </w:t>
      </w:r>
      <w:proofErr w:type="spellStart"/>
      <w:r w:rsidRPr="00DC5B4C">
        <w:rPr>
          <w:sz w:val="28"/>
          <w:szCs w:val="28"/>
          <w:lang w:val="en-US"/>
        </w:rPr>
        <w:t>programmes</w:t>
      </w:r>
      <w:proofErr w:type="spellEnd"/>
      <w:r w:rsidRPr="00DC5B4C">
        <w:rPr>
          <w:sz w:val="28"/>
          <w:szCs w:val="28"/>
          <w:lang w:val="en-US"/>
        </w:rPr>
        <w:t xml:space="preserve"> usually provide users with data security and error checking along with physically transferring data between the two computer’s memories. During the past five years the developing electronic network communication has simulated more and more companies to produce various communication software, such as Web-Browsers for Internet.</w:t>
      </w:r>
    </w:p>
    <w:p w:rsidR="00292213" w:rsidRPr="00984F9C" w:rsidRDefault="0052086D" w:rsidP="00292213">
      <w:pPr>
        <w:shd w:val="clear" w:color="auto" w:fill="FFFFFF"/>
        <w:autoSpaceDE w:val="0"/>
        <w:autoSpaceDN w:val="0"/>
        <w:adjustRightInd w:val="0"/>
        <w:spacing w:line="360" w:lineRule="auto"/>
        <w:jc w:val="center"/>
        <w:rPr>
          <w:b/>
          <w:bCs/>
          <w:color w:val="000000"/>
          <w:sz w:val="28"/>
          <w:szCs w:val="28"/>
        </w:rPr>
      </w:pPr>
      <w:r w:rsidRPr="006A25C5">
        <w:rPr>
          <w:b/>
          <w:bCs/>
          <w:color w:val="000000"/>
          <w:sz w:val="28"/>
          <w:szCs w:val="28"/>
          <w:lang w:val="en-US"/>
        </w:rPr>
        <w:t xml:space="preserve">         </w:t>
      </w:r>
      <w:r w:rsidR="00292213">
        <w:rPr>
          <w:b/>
          <w:bCs/>
          <w:color w:val="000000"/>
          <w:sz w:val="28"/>
          <w:szCs w:val="28"/>
        </w:rPr>
        <w:t xml:space="preserve">Контрольные </w:t>
      </w:r>
      <w:r w:rsidR="00292213" w:rsidRPr="00FF6B03">
        <w:rPr>
          <w:b/>
          <w:bCs/>
          <w:color w:val="000000"/>
          <w:sz w:val="28"/>
          <w:szCs w:val="28"/>
        </w:rPr>
        <w:t xml:space="preserve">задания </w:t>
      </w:r>
    </w:p>
    <w:p w:rsidR="00292213" w:rsidRPr="00984F9C" w:rsidRDefault="00292213" w:rsidP="00292213">
      <w:pPr>
        <w:spacing w:line="360" w:lineRule="auto"/>
        <w:ind w:firstLine="709"/>
        <w:jc w:val="center"/>
        <w:rPr>
          <w:sz w:val="28"/>
          <w:szCs w:val="28"/>
        </w:rPr>
      </w:pPr>
      <w:r w:rsidRPr="00DC5B4C">
        <w:rPr>
          <w:sz w:val="28"/>
          <w:szCs w:val="28"/>
          <w:lang w:val="en-US"/>
        </w:rPr>
        <w:t>WHAT</w:t>
      </w:r>
      <w:r w:rsidRPr="00984F9C">
        <w:rPr>
          <w:sz w:val="28"/>
          <w:szCs w:val="28"/>
        </w:rPr>
        <w:t xml:space="preserve"> </w:t>
      </w:r>
      <w:r w:rsidRPr="00DC5B4C">
        <w:rPr>
          <w:sz w:val="28"/>
          <w:szCs w:val="28"/>
          <w:lang w:val="en-US"/>
        </w:rPr>
        <w:t>IS</w:t>
      </w:r>
      <w:r w:rsidRPr="00984F9C">
        <w:rPr>
          <w:sz w:val="28"/>
          <w:szCs w:val="28"/>
        </w:rPr>
        <w:t xml:space="preserve"> </w:t>
      </w:r>
      <w:r w:rsidRPr="00DC5B4C">
        <w:rPr>
          <w:sz w:val="28"/>
          <w:szCs w:val="28"/>
          <w:lang w:val="en-US"/>
        </w:rPr>
        <w:t>A</w:t>
      </w:r>
      <w:r w:rsidRPr="00984F9C">
        <w:rPr>
          <w:sz w:val="28"/>
          <w:szCs w:val="28"/>
        </w:rPr>
        <w:t xml:space="preserve"> </w:t>
      </w:r>
      <w:r w:rsidRPr="00DC5B4C">
        <w:rPr>
          <w:sz w:val="28"/>
          <w:szCs w:val="28"/>
          <w:lang w:val="en-US"/>
        </w:rPr>
        <w:t>COMPUTER</w:t>
      </w:r>
      <w:r w:rsidRPr="00984F9C">
        <w:rPr>
          <w:sz w:val="28"/>
          <w:szCs w:val="28"/>
        </w:rPr>
        <w:t>?</w:t>
      </w:r>
    </w:p>
    <w:p w:rsidR="00292213" w:rsidRPr="00273361" w:rsidRDefault="00292213" w:rsidP="00242F6F">
      <w:pPr>
        <w:pStyle w:val="a6"/>
        <w:widowControl w:val="0"/>
        <w:numPr>
          <w:ilvl w:val="1"/>
          <w:numId w:val="27"/>
        </w:numPr>
        <w:tabs>
          <w:tab w:val="left" w:pos="142"/>
          <w:tab w:val="left" w:pos="1134"/>
        </w:tabs>
        <w:autoSpaceDE w:val="0"/>
        <w:spacing w:line="360" w:lineRule="auto"/>
        <w:ind w:left="0" w:firstLine="655"/>
        <w:jc w:val="both"/>
        <w:rPr>
          <w:sz w:val="28"/>
          <w:szCs w:val="28"/>
        </w:rPr>
      </w:pPr>
      <w:r w:rsidRPr="00273361">
        <w:rPr>
          <w:sz w:val="28"/>
          <w:szCs w:val="28"/>
        </w:rPr>
        <w:t>Ознакомьтесь с общим содержанием текста: прочитайте текст, переведите его устно и назовите важнейшие проблемы, которые рассматривает автор.</w:t>
      </w:r>
    </w:p>
    <w:p w:rsidR="00292213" w:rsidRPr="00273361" w:rsidRDefault="00292213" w:rsidP="00242F6F">
      <w:pPr>
        <w:pStyle w:val="a6"/>
        <w:widowControl w:val="0"/>
        <w:numPr>
          <w:ilvl w:val="1"/>
          <w:numId w:val="27"/>
        </w:numPr>
        <w:tabs>
          <w:tab w:val="left" w:pos="0"/>
          <w:tab w:val="left" w:pos="1134"/>
        </w:tabs>
        <w:autoSpaceDE w:val="0"/>
        <w:spacing w:line="360" w:lineRule="auto"/>
        <w:ind w:left="0" w:firstLine="655"/>
        <w:jc w:val="both"/>
        <w:rPr>
          <w:sz w:val="28"/>
          <w:szCs w:val="28"/>
          <w:lang w:val="en-US"/>
        </w:rPr>
      </w:pPr>
      <w:r w:rsidRPr="00273361">
        <w:rPr>
          <w:sz w:val="28"/>
          <w:szCs w:val="28"/>
        </w:rPr>
        <w:t>Выполните</w:t>
      </w:r>
      <w:r w:rsidRPr="00273361">
        <w:rPr>
          <w:sz w:val="28"/>
          <w:szCs w:val="28"/>
          <w:lang w:val="en-US"/>
        </w:rPr>
        <w:t xml:space="preserve"> </w:t>
      </w:r>
      <w:r w:rsidRPr="00273361">
        <w:rPr>
          <w:sz w:val="28"/>
          <w:szCs w:val="28"/>
        </w:rPr>
        <w:t>анализ</w:t>
      </w:r>
      <w:r w:rsidRPr="00273361">
        <w:rPr>
          <w:sz w:val="28"/>
          <w:szCs w:val="28"/>
          <w:lang w:val="en-US"/>
        </w:rPr>
        <w:t xml:space="preserve"> </w:t>
      </w:r>
      <w:r w:rsidRPr="00273361">
        <w:rPr>
          <w:sz w:val="28"/>
          <w:szCs w:val="28"/>
        </w:rPr>
        <w:t>трудных</w:t>
      </w:r>
      <w:r w:rsidRPr="00273361">
        <w:rPr>
          <w:sz w:val="28"/>
          <w:szCs w:val="28"/>
          <w:lang w:val="en-US"/>
        </w:rPr>
        <w:t xml:space="preserve"> </w:t>
      </w:r>
      <w:r w:rsidRPr="00273361">
        <w:rPr>
          <w:sz w:val="28"/>
          <w:szCs w:val="28"/>
        </w:rPr>
        <w:t>мест</w:t>
      </w:r>
      <w:r w:rsidRPr="00273361">
        <w:rPr>
          <w:sz w:val="28"/>
          <w:szCs w:val="28"/>
          <w:lang w:val="en-US"/>
        </w:rPr>
        <w:t xml:space="preserve"> </w:t>
      </w:r>
      <w:r w:rsidRPr="00273361">
        <w:rPr>
          <w:sz w:val="28"/>
          <w:szCs w:val="28"/>
        </w:rPr>
        <w:t>текста</w:t>
      </w:r>
      <w:r w:rsidRPr="00273361">
        <w:rPr>
          <w:sz w:val="28"/>
          <w:szCs w:val="28"/>
          <w:lang w:val="en-US"/>
        </w:rPr>
        <w:t xml:space="preserve">: </w:t>
      </w:r>
      <w:r w:rsidRPr="00273361">
        <w:rPr>
          <w:sz w:val="28"/>
          <w:szCs w:val="28"/>
        </w:rPr>
        <w:t>найдите</w:t>
      </w:r>
      <w:r w:rsidRPr="00273361">
        <w:rPr>
          <w:sz w:val="28"/>
          <w:szCs w:val="28"/>
          <w:lang w:val="en-US"/>
        </w:rPr>
        <w:t xml:space="preserve"> </w:t>
      </w:r>
      <w:r w:rsidRPr="00273361">
        <w:rPr>
          <w:sz w:val="28"/>
          <w:szCs w:val="28"/>
        </w:rPr>
        <w:t>по</w:t>
      </w:r>
      <w:r w:rsidRPr="00273361">
        <w:rPr>
          <w:sz w:val="28"/>
          <w:szCs w:val="28"/>
          <w:lang w:val="en-US"/>
        </w:rPr>
        <w:t xml:space="preserve"> </w:t>
      </w:r>
      <w:r w:rsidRPr="00273361">
        <w:rPr>
          <w:sz w:val="28"/>
          <w:szCs w:val="28"/>
        </w:rPr>
        <w:t>словарю</w:t>
      </w:r>
      <w:r w:rsidRPr="00273361">
        <w:rPr>
          <w:sz w:val="28"/>
          <w:szCs w:val="28"/>
          <w:lang w:val="en-US"/>
        </w:rPr>
        <w:t xml:space="preserve"> </w:t>
      </w:r>
      <w:r w:rsidRPr="00273361">
        <w:rPr>
          <w:sz w:val="28"/>
          <w:szCs w:val="28"/>
        </w:rPr>
        <w:t>значение</w:t>
      </w:r>
      <w:r w:rsidRPr="00273361">
        <w:rPr>
          <w:sz w:val="28"/>
          <w:szCs w:val="28"/>
          <w:lang w:val="en-US"/>
        </w:rPr>
        <w:t xml:space="preserve"> </w:t>
      </w:r>
      <w:r w:rsidRPr="00273361">
        <w:rPr>
          <w:sz w:val="28"/>
          <w:szCs w:val="28"/>
        </w:rPr>
        <w:t>следующих</w:t>
      </w:r>
      <w:r w:rsidRPr="00273361">
        <w:rPr>
          <w:sz w:val="28"/>
          <w:szCs w:val="28"/>
          <w:lang w:val="en-US"/>
        </w:rPr>
        <w:t xml:space="preserve"> </w:t>
      </w:r>
      <w:r w:rsidRPr="00273361">
        <w:rPr>
          <w:sz w:val="28"/>
          <w:szCs w:val="28"/>
        </w:rPr>
        <w:t>слов</w:t>
      </w:r>
      <w:r w:rsidRPr="00273361">
        <w:rPr>
          <w:sz w:val="28"/>
          <w:szCs w:val="28"/>
          <w:lang w:val="en-US"/>
        </w:rPr>
        <w:t xml:space="preserve"> </w:t>
      </w:r>
      <w:r w:rsidRPr="00273361">
        <w:rPr>
          <w:sz w:val="28"/>
          <w:szCs w:val="28"/>
        </w:rPr>
        <w:t>и</w:t>
      </w:r>
      <w:r w:rsidRPr="00273361">
        <w:rPr>
          <w:sz w:val="28"/>
          <w:szCs w:val="28"/>
          <w:lang w:val="en-US"/>
        </w:rPr>
        <w:t xml:space="preserve"> </w:t>
      </w:r>
      <w:r w:rsidRPr="00273361">
        <w:rPr>
          <w:sz w:val="28"/>
          <w:szCs w:val="28"/>
        </w:rPr>
        <w:t>словосочетаний</w:t>
      </w:r>
      <w:r w:rsidRPr="00273361">
        <w:rPr>
          <w:sz w:val="28"/>
          <w:szCs w:val="28"/>
          <w:lang w:val="en-US"/>
        </w:rPr>
        <w:t xml:space="preserve"> – </w:t>
      </w:r>
      <w:r w:rsidR="00183726" w:rsidRPr="00273361">
        <w:rPr>
          <w:sz w:val="28"/>
          <w:szCs w:val="28"/>
          <w:lang w:val="en-US"/>
        </w:rPr>
        <w:t>har</w:t>
      </w:r>
      <w:r w:rsidRPr="00273361">
        <w:rPr>
          <w:sz w:val="28"/>
          <w:szCs w:val="28"/>
          <w:lang w:val="en-US"/>
        </w:rPr>
        <w:t xml:space="preserve">dware, software, in other words, for example, raw material, to rely on, to do their best to attract, tend to </w:t>
      </w:r>
      <w:r w:rsidRPr="00273361">
        <w:rPr>
          <w:sz w:val="28"/>
          <w:szCs w:val="28"/>
          <w:lang w:val="en-US"/>
        </w:rPr>
        <w:lastRenderedPageBreak/>
        <w:t xml:space="preserve">include as much as possible, to look more attractive, error checking.  </w:t>
      </w:r>
    </w:p>
    <w:p w:rsidR="00292213" w:rsidRPr="00273361" w:rsidRDefault="00292213" w:rsidP="00242F6F">
      <w:pPr>
        <w:pStyle w:val="a6"/>
        <w:widowControl w:val="0"/>
        <w:tabs>
          <w:tab w:val="left" w:pos="-142"/>
          <w:tab w:val="left" w:pos="1134"/>
        </w:tabs>
        <w:autoSpaceDE w:val="0"/>
        <w:spacing w:line="360" w:lineRule="auto"/>
        <w:ind w:left="0" w:firstLine="655"/>
        <w:jc w:val="both"/>
        <w:rPr>
          <w:sz w:val="28"/>
          <w:szCs w:val="28"/>
        </w:rPr>
      </w:pPr>
      <w:r w:rsidRPr="00273361">
        <w:rPr>
          <w:sz w:val="28"/>
          <w:szCs w:val="28"/>
        </w:rPr>
        <w:t xml:space="preserve">Выпишите из первого абзаца предложение с причастием </w:t>
      </w:r>
      <w:r w:rsidRPr="00273361">
        <w:rPr>
          <w:sz w:val="28"/>
          <w:szCs w:val="28"/>
          <w:lang w:val="en-US"/>
        </w:rPr>
        <w:t>II</w:t>
      </w:r>
      <w:r w:rsidRPr="00273361">
        <w:rPr>
          <w:sz w:val="28"/>
          <w:szCs w:val="28"/>
        </w:rPr>
        <w:t xml:space="preserve"> и переведите его.</w:t>
      </w:r>
    </w:p>
    <w:p w:rsidR="00292213" w:rsidRDefault="00292213" w:rsidP="00242F6F">
      <w:pPr>
        <w:pStyle w:val="a6"/>
        <w:widowControl w:val="0"/>
        <w:tabs>
          <w:tab w:val="left" w:pos="284"/>
          <w:tab w:val="left" w:pos="1134"/>
        </w:tabs>
        <w:autoSpaceDE w:val="0"/>
        <w:spacing w:line="360" w:lineRule="auto"/>
        <w:ind w:left="0" w:firstLine="655"/>
        <w:jc w:val="both"/>
        <w:rPr>
          <w:sz w:val="28"/>
          <w:szCs w:val="28"/>
        </w:rPr>
      </w:pPr>
      <w:r>
        <w:rPr>
          <w:sz w:val="28"/>
          <w:szCs w:val="28"/>
        </w:rPr>
        <w:t xml:space="preserve">Найдите в 6-м абзаце текста предложение со сказуемым в пассивном залоге, перепишите его и переведите. </w:t>
      </w:r>
    </w:p>
    <w:p w:rsidR="00292213" w:rsidRDefault="00292213" w:rsidP="00242F6F">
      <w:pPr>
        <w:pStyle w:val="a6"/>
        <w:widowControl w:val="0"/>
        <w:numPr>
          <w:ilvl w:val="1"/>
          <w:numId w:val="27"/>
        </w:numPr>
        <w:tabs>
          <w:tab w:val="left" w:pos="426"/>
          <w:tab w:val="left" w:pos="1134"/>
        </w:tabs>
        <w:autoSpaceDE w:val="0"/>
        <w:spacing w:line="360" w:lineRule="auto"/>
        <w:ind w:left="0" w:firstLine="655"/>
        <w:jc w:val="both"/>
        <w:rPr>
          <w:sz w:val="28"/>
          <w:szCs w:val="28"/>
        </w:rPr>
      </w:pPr>
      <w:r>
        <w:rPr>
          <w:sz w:val="28"/>
          <w:szCs w:val="28"/>
        </w:rPr>
        <w:t>Переведите третий и четвёртый абзацы текста на русский язык в письменном варианте; отредактируйте  подготовленный перевод в соответствии с нормами русского языка.</w:t>
      </w:r>
    </w:p>
    <w:p w:rsidR="00984F9C" w:rsidRDefault="00984F9C" w:rsidP="00273361">
      <w:pPr>
        <w:pStyle w:val="a6"/>
        <w:widowControl w:val="0"/>
        <w:numPr>
          <w:ilvl w:val="1"/>
          <w:numId w:val="27"/>
        </w:numPr>
        <w:tabs>
          <w:tab w:val="left" w:pos="709"/>
          <w:tab w:val="left" w:pos="1134"/>
        </w:tabs>
        <w:autoSpaceDE w:val="0"/>
        <w:spacing w:line="360" w:lineRule="auto"/>
        <w:ind w:left="709" w:hanging="54"/>
        <w:jc w:val="both"/>
        <w:rPr>
          <w:sz w:val="28"/>
          <w:szCs w:val="28"/>
        </w:rPr>
      </w:pPr>
      <w:r>
        <w:rPr>
          <w:sz w:val="28"/>
          <w:szCs w:val="28"/>
        </w:rPr>
        <w:t>Ответьте на вопросы письменно:</w:t>
      </w:r>
    </w:p>
    <w:p w:rsidR="00292213" w:rsidRDefault="00984F9C" w:rsidP="00984F9C">
      <w:pPr>
        <w:pStyle w:val="a6"/>
        <w:widowControl w:val="0"/>
        <w:numPr>
          <w:ilvl w:val="0"/>
          <w:numId w:val="17"/>
        </w:numPr>
        <w:tabs>
          <w:tab w:val="left" w:pos="993"/>
        </w:tabs>
        <w:autoSpaceDE w:val="0"/>
        <w:spacing w:line="360" w:lineRule="auto"/>
        <w:jc w:val="both"/>
        <w:rPr>
          <w:sz w:val="28"/>
          <w:szCs w:val="28"/>
          <w:lang w:val="en-US"/>
        </w:rPr>
      </w:pPr>
      <w:r>
        <w:rPr>
          <w:sz w:val="28"/>
          <w:szCs w:val="28"/>
          <w:lang w:val="en-US"/>
        </w:rPr>
        <w:t>What has a computer by itself?</w:t>
      </w:r>
    </w:p>
    <w:p w:rsidR="00984F9C" w:rsidRDefault="00984F9C" w:rsidP="00984F9C">
      <w:pPr>
        <w:pStyle w:val="a6"/>
        <w:widowControl w:val="0"/>
        <w:numPr>
          <w:ilvl w:val="0"/>
          <w:numId w:val="17"/>
        </w:numPr>
        <w:tabs>
          <w:tab w:val="left" w:pos="993"/>
        </w:tabs>
        <w:autoSpaceDE w:val="0"/>
        <w:spacing w:line="360" w:lineRule="auto"/>
        <w:jc w:val="both"/>
        <w:rPr>
          <w:sz w:val="28"/>
          <w:szCs w:val="28"/>
          <w:lang w:val="en-US"/>
        </w:rPr>
      </w:pPr>
      <w:r>
        <w:rPr>
          <w:sz w:val="28"/>
          <w:szCs w:val="28"/>
          <w:lang w:val="en-US"/>
        </w:rPr>
        <w:t>How many elements does a computer system consist of?</w:t>
      </w:r>
    </w:p>
    <w:p w:rsidR="00984F9C" w:rsidRDefault="00984F9C" w:rsidP="00984F9C">
      <w:pPr>
        <w:pStyle w:val="a6"/>
        <w:widowControl w:val="0"/>
        <w:numPr>
          <w:ilvl w:val="0"/>
          <w:numId w:val="17"/>
        </w:numPr>
        <w:tabs>
          <w:tab w:val="left" w:pos="993"/>
        </w:tabs>
        <w:autoSpaceDE w:val="0"/>
        <w:spacing w:line="360" w:lineRule="auto"/>
        <w:jc w:val="both"/>
        <w:rPr>
          <w:sz w:val="28"/>
          <w:szCs w:val="28"/>
          <w:lang w:val="en-US"/>
        </w:rPr>
      </w:pPr>
      <w:r>
        <w:rPr>
          <w:sz w:val="28"/>
          <w:szCs w:val="28"/>
          <w:lang w:val="en-US"/>
        </w:rPr>
        <w:t>What is the basic job of a computer?</w:t>
      </w:r>
    </w:p>
    <w:p w:rsidR="00984F9C" w:rsidRDefault="00984F9C" w:rsidP="00984F9C">
      <w:pPr>
        <w:pStyle w:val="a6"/>
        <w:widowControl w:val="0"/>
        <w:numPr>
          <w:ilvl w:val="0"/>
          <w:numId w:val="17"/>
        </w:numPr>
        <w:tabs>
          <w:tab w:val="left" w:pos="993"/>
        </w:tabs>
        <w:autoSpaceDE w:val="0"/>
        <w:spacing w:line="360" w:lineRule="auto"/>
        <w:jc w:val="both"/>
        <w:rPr>
          <w:sz w:val="28"/>
          <w:szCs w:val="28"/>
          <w:lang w:val="en-US"/>
        </w:rPr>
      </w:pPr>
      <w:r>
        <w:rPr>
          <w:sz w:val="28"/>
          <w:szCs w:val="28"/>
          <w:lang w:val="en-US"/>
        </w:rPr>
        <w:t>What is a computer used for?</w:t>
      </w:r>
    </w:p>
    <w:p w:rsidR="00984F9C" w:rsidRPr="00984F9C" w:rsidRDefault="00183726" w:rsidP="00984F9C">
      <w:pPr>
        <w:pStyle w:val="a6"/>
        <w:widowControl w:val="0"/>
        <w:numPr>
          <w:ilvl w:val="0"/>
          <w:numId w:val="17"/>
        </w:numPr>
        <w:tabs>
          <w:tab w:val="left" w:pos="993"/>
        </w:tabs>
        <w:autoSpaceDE w:val="0"/>
        <w:spacing w:line="360" w:lineRule="auto"/>
        <w:jc w:val="both"/>
        <w:rPr>
          <w:sz w:val="28"/>
          <w:szCs w:val="28"/>
          <w:lang w:val="en-US"/>
        </w:rPr>
      </w:pPr>
      <w:r>
        <w:rPr>
          <w:sz w:val="28"/>
          <w:szCs w:val="28"/>
          <w:lang w:val="en-US"/>
        </w:rPr>
        <w:t>Has the productivity of the har</w:t>
      </w:r>
      <w:r w:rsidR="00984F9C">
        <w:rPr>
          <w:sz w:val="28"/>
          <w:szCs w:val="28"/>
          <w:lang w:val="en-US"/>
        </w:rPr>
        <w:t xml:space="preserve">dware increased greatly? </w:t>
      </w:r>
    </w:p>
    <w:p w:rsidR="00984F9C" w:rsidRPr="00331F47" w:rsidRDefault="00273361" w:rsidP="00984F9C">
      <w:pPr>
        <w:widowControl w:val="0"/>
        <w:autoSpaceDE w:val="0"/>
        <w:spacing w:line="360" w:lineRule="auto"/>
        <w:ind w:firstLine="709"/>
        <w:jc w:val="both"/>
        <w:rPr>
          <w:sz w:val="28"/>
          <w:szCs w:val="28"/>
        </w:rPr>
      </w:pPr>
      <w:r>
        <w:rPr>
          <w:sz w:val="28"/>
          <w:szCs w:val="28"/>
          <w:lang w:val="en-US"/>
        </w:rPr>
        <w:t>V</w:t>
      </w:r>
      <w:r w:rsidRPr="00273361">
        <w:rPr>
          <w:sz w:val="28"/>
          <w:szCs w:val="28"/>
        </w:rPr>
        <w:t>.</w:t>
      </w:r>
      <w:r w:rsidR="00676D73">
        <w:rPr>
          <w:sz w:val="28"/>
          <w:szCs w:val="28"/>
        </w:rPr>
        <w:t xml:space="preserve"> </w:t>
      </w:r>
      <w:r w:rsidR="00984F9C">
        <w:rPr>
          <w:sz w:val="28"/>
          <w:szCs w:val="28"/>
        </w:rPr>
        <w:t>Передайте информацию текста в форме аннотации, используя клише.</w:t>
      </w:r>
    </w:p>
    <w:p w:rsidR="007E7F98" w:rsidRPr="00B407A4" w:rsidRDefault="007E7F98" w:rsidP="007E7F98">
      <w:pPr>
        <w:widowControl w:val="0"/>
        <w:autoSpaceDE w:val="0"/>
        <w:spacing w:line="360" w:lineRule="auto"/>
        <w:ind w:firstLine="709"/>
        <w:jc w:val="center"/>
        <w:rPr>
          <w:b/>
          <w:sz w:val="28"/>
          <w:szCs w:val="28"/>
          <w:lang w:val="en-US"/>
        </w:rPr>
      </w:pPr>
      <w:r>
        <w:rPr>
          <w:b/>
          <w:sz w:val="28"/>
          <w:szCs w:val="28"/>
        </w:rPr>
        <w:t>Контрольное</w:t>
      </w:r>
      <w:r w:rsidRPr="00B407A4">
        <w:rPr>
          <w:b/>
          <w:sz w:val="28"/>
          <w:szCs w:val="28"/>
          <w:lang w:val="en-US"/>
        </w:rPr>
        <w:t xml:space="preserve"> </w:t>
      </w:r>
      <w:r>
        <w:rPr>
          <w:b/>
          <w:sz w:val="28"/>
          <w:szCs w:val="28"/>
        </w:rPr>
        <w:t>задание</w:t>
      </w:r>
      <w:r w:rsidRPr="00B407A4">
        <w:rPr>
          <w:b/>
          <w:sz w:val="28"/>
          <w:szCs w:val="28"/>
          <w:lang w:val="en-US"/>
        </w:rPr>
        <w:t xml:space="preserve"> 1, </w:t>
      </w:r>
      <w:r>
        <w:rPr>
          <w:b/>
          <w:sz w:val="28"/>
          <w:szCs w:val="28"/>
        </w:rPr>
        <w:t>вариант</w:t>
      </w:r>
      <w:r w:rsidRPr="00B407A4">
        <w:rPr>
          <w:b/>
          <w:sz w:val="28"/>
          <w:szCs w:val="28"/>
          <w:lang w:val="en-US"/>
        </w:rPr>
        <w:t xml:space="preserve"> 4</w:t>
      </w:r>
    </w:p>
    <w:p w:rsidR="00DC5B4C" w:rsidRPr="00B407A4" w:rsidRDefault="00DC5B4C" w:rsidP="00DC5B4C">
      <w:pPr>
        <w:spacing w:line="360" w:lineRule="auto"/>
        <w:ind w:firstLine="709"/>
        <w:jc w:val="center"/>
        <w:rPr>
          <w:sz w:val="28"/>
          <w:szCs w:val="28"/>
          <w:lang w:val="en-US"/>
        </w:rPr>
      </w:pPr>
      <w:r w:rsidRPr="00DC5B4C">
        <w:rPr>
          <w:sz w:val="28"/>
          <w:szCs w:val="28"/>
          <w:lang w:val="en-US"/>
        </w:rPr>
        <w:t>COMPUTER</w:t>
      </w:r>
      <w:r w:rsidRPr="00B407A4">
        <w:rPr>
          <w:sz w:val="28"/>
          <w:szCs w:val="28"/>
          <w:lang w:val="en-US"/>
        </w:rPr>
        <w:t xml:space="preserve"> </w:t>
      </w:r>
      <w:r w:rsidRPr="00DC5B4C">
        <w:rPr>
          <w:sz w:val="28"/>
          <w:szCs w:val="28"/>
          <w:lang w:val="en-US"/>
        </w:rPr>
        <w:t>SYSTEM</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A computer system is a collection of components that work together to process data. The purpose of a computer system is to make it as easy as possible for you to use a computer to solve problems. A functioning computer system combines hardware elements with software elements. The hardware elements are the mechanical devices in the system , the machinery and the electronics that perform physical functions. </w:t>
      </w:r>
    </w:p>
    <w:p w:rsidR="00DC5B4C" w:rsidRPr="00DC5B4C" w:rsidRDefault="00DC5B4C" w:rsidP="00DC5B4C">
      <w:pPr>
        <w:spacing w:line="360" w:lineRule="auto"/>
        <w:ind w:firstLine="709"/>
        <w:jc w:val="both"/>
        <w:rPr>
          <w:sz w:val="28"/>
          <w:szCs w:val="28"/>
          <w:lang w:val="en-US"/>
        </w:rPr>
      </w:pPr>
      <w:r w:rsidRPr="00DC5B4C">
        <w:rPr>
          <w:sz w:val="28"/>
          <w:szCs w:val="28"/>
          <w:lang w:val="en-US"/>
        </w:rPr>
        <w:t>The software elements are the programs written for the system; these programs perform logical and mathematical operations and provide a means for you to control the system. Documentation includes the manuals and listings that tell you how to use the hardware and software.</w:t>
      </w:r>
    </w:p>
    <w:p w:rsidR="00DC5B4C" w:rsidRPr="00DC5B4C" w:rsidRDefault="00DC5B4C" w:rsidP="00DC5B4C">
      <w:pPr>
        <w:spacing w:line="360" w:lineRule="auto"/>
        <w:ind w:firstLine="709"/>
        <w:jc w:val="both"/>
        <w:rPr>
          <w:sz w:val="28"/>
          <w:szCs w:val="28"/>
          <w:lang w:val="en-US"/>
        </w:rPr>
      </w:pPr>
      <w:r w:rsidRPr="00DC5B4C">
        <w:rPr>
          <w:sz w:val="28"/>
          <w:szCs w:val="28"/>
          <w:lang w:val="en-US"/>
        </w:rPr>
        <w:lastRenderedPageBreak/>
        <w:t xml:space="preserve">Collectively these components provide a complete computer system: system hardware + system software + system documentation = computer system. Usually, a computer system requires these basic hardware items: the computer, which performs all data processing; a terminal device, used like a typewriter for two-way communication between the user and the system; and a storage medium for storing programs and data. </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Computer systems that that provide (or use) have a </w:t>
      </w:r>
      <w:proofErr w:type="spellStart"/>
      <w:r w:rsidRPr="00DC5B4C">
        <w:rPr>
          <w:sz w:val="28"/>
          <w:szCs w:val="28"/>
          <w:lang w:val="en-US"/>
        </w:rPr>
        <w:t>magtape</w:t>
      </w:r>
      <w:proofErr w:type="spellEnd"/>
      <w:r w:rsidRPr="00DC5B4C">
        <w:rPr>
          <w:sz w:val="28"/>
          <w:szCs w:val="28"/>
          <w:lang w:val="en-US"/>
        </w:rPr>
        <w:t xml:space="preserve"> device, because magnate device is an industry – standard storage device.</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Peripheral devices are categorized as input/output (I/O) devices since the functions they perform provide information (input) to the computer, accept information (output) from the computer, or do both. Line printers are output devices because they perform only output operations. </w:t>
      </w:r>
    </w:p>
    <w:p w:rsidR="00DC5B4C" w:rsidRPr="00DC5B4C" w:rsidRDefault="00DC5B4C" w:rsidP="00DC5B4C">
      <w:pPr>
        <w:spacing w:line="360" w:lineRule="auto"/>
        <w:ind w:firstLine="709"/>
        <w:jc w:val="both"/>
        <w:rPr>
          <w:sz w:val="28"/>
          <w:szCs w:val="28"/>
          <w:lang w:val="en-US"/>
        </w:rPr>
      </w:pPr>
      <w:r w:rsidRPr="00DC5B4C">
        <w:rPr>
          <w:sz w:val="28"/>
          <w:szCs w:val="28"/>
          <w:lang w:val="en-US"/>
        </w:rPr>
        <w:t>Terminals and storage devices are input/output devices because they perform both input and output operations.</w:t>
      </w:r>
    </w:p>
    <w:p w:rsidR="00DC5B4C" w:rsidRPr="00DC5B4C" w:rsidRDefault="00DC5B4C" w:rsidP="00DC5B4C">
      <w:pPr>
        <w:spacing w:line="360" w:lineRule="auto"/>
        <w:ind w:firstLine="709"/>
        <w:jc w:val="both"/>
        <w:rPr>
          <w:sz w:val="28"/>
          <w:szCs w:val="28"/>
          <w:lang w:val="en-US"/>
        </w:rPr>
      </w:pPr>
      <w:r w:rsidRPr="00DC5B4C">
        <w:rPr>
          <w:sz w:val="28"/>
          <w:szCs w:val="28"/>
          <w:lang w:val="en-US"/>
        </w:rPr>
        <w:t>System software is an organized set of supplied programs that effectively transform the system hardware components into usable tools. These programs include operations, functions, and routines that make it easier for you to use the hardware to solve problems and produce results.</w:t>
      </w:r>
    </w:p>
    <w:p w:rsidR="00DC5B4C" w:rsidRDefault="00DC5B4C" w:rsidP="00DC5B4C">
      <w:pPr>
        <w:spacing w:line="360" w:lineRule="auto"/>
        <w:ind w:firstLine="709"/>
        <w:jc w:val="both"/>
        <w:rPr>
          <w:sz w:val="28"/>
          <w:szCs w:val="28"/>
          <w:lang w:val="en-US"/>
        </w:rPr>
      </w:pPr>
      <w:r w:rsidRPr="00DC5B4C">
        <w:rPr>
          <w:sz w:val="28"/>
          <w:szCs w:val="28"/>
          <w:lang w:val="en-US"/>
        </w:rPr>
        <w:t>System software always includes an operating systems, which is the “intelligence” of the computer system. Usually the system software includes one or several language processors.</w:t>
      </w:r>
    </w:p>
    <w:p w:rsidR="00984F9C" w:rsidRPr="0067527B" w:rsidRDefault="0052086D" w:rsidP="0052086D">
      <w:pPr>
        <w:shd w:val="clear" w:color="auto" w:fill="FFFFFF"/>
        <w:autoSpaceDE w:val="0"/>
        <w:autoSpaceDN w:val="0"/>
        <w:adjustRightInd w:val="0"/>
        <w:spacing w:line="360" w:lineRule="auto"/>
        <w:jc w:val="center"/>
        <w:rPr>
          <w:b/>
          <w:bCs/>
          <w:color w:val="000000"/>
          <w:sz w:val="28"/>
          <w:szCs w:val="28"/>
        </w:rPr>
      </w:pPr>
      <w:r w:rsidRPr="006A25C5">
        <w:rPr>
          <w:b/>
          <w:bCs/>
          <w:color w:val="000000"/>
          <w:sz w:val="28"/>
          <w:szCs w:val="28"/>
          <w:lang w:val="en-US"/>
        </w:rPr>
        <w:t xml:space="preserve">           </w:t>
      </w:r>
      <w:r w:rsidR="00984F9C">
        <w:rPr>
          <w:b/>
          <w:bCs/>
          <w:color w:val="000000"/>
          <w:sz w:val="28"/>
          <w:szCs w:val="28"/>
        </w:rPr>
        <w:t xml:space="preserve">Контрольные </w:t>
      </w:r>
      <w:r w:rsidR="00984F9C" w:rsidRPr="00FF6B03">
        <w:rPr>
          <w:b/>
          <w:bCs/>
          <w:color w:val="000000"/>
          <w:sz w:val="28"/>
          <w:szCs w:val="28"/>
        </w:rPr>
        <w:t>задания</w:t>
      </w:r>
    </w:p>
    <w:p w:rsidR="00984F9C" w:rsidRPr="00984F9C" w:rsidRDefault="00984F9C" w:rsidP="00984F9C">
      <w:pPr>
        <w:spacing w:line="360" w:lineRule="auto"/>
        <w:ind w:firstLine="709"/>
        <w:jc w:val="center"/>
        <w:rPr>
          <w:sz w:val="28"/>
          <w:szCs w:val="28"/>
        </w:rPr>
      </w:pPr>
      <w:r w:rsidRPr="00DC5B4C">
        <w:rPr>
          <w:sz w:val="28"/>
          <w:szCs w:val="28"/>
          <w:lang w:val="en-US"/>
        </w:rPr>
        <w:t>COMPUTER</w:t>
      </w:r>
      <w:r w:rsidRPr="00984F9C">
        <w:rPr>
          <w:sz w:val="28"/>
          <w:szCs w:val="28"/>
        </w:rPr>
        <w:t xml:space="preserve"> </w:t>
      </w:r>
      <w:r w:rsidRPr="00DC5B4C">
        <w:rPr>
          <w:sz w:val="28"/>
          <w:szCs w:val="28"/>
          <w:lang w:val="en-US"/>
        </w:rPr>
        <w:t>SYSTEM</w:t>
      </w:r>
    </w:p>
    <w:p w:rsidR="00984F9C" w:rsidRDefault="00273361" w:rsidP="00984F9C">
      <w:pPr>
        <w:widowControl w:val="0"/>
        <w:tabs>
          <w:tab w:val="left" w:pos="993"/>
        </w:tabs>
        <w:autoSpaceDE w:val="0"/>
        <w:spacing w:line="360" w:lineRule="auto"/>
        <w:ind w:firstLine="709"/>
        <w:jc w:val="both"/>
        <w:rPr>
          <w:sz w:val="28"/>
          <w:szCs w:val="28"/>
        </w:rPr>
      </w:pPr>
      <w:r>
        <w:rPr>
          <w:sz w:val="28"/>
          <w:szCs w:val="28"/>
          <w:lang w:val="en-US"/>
        </w:rPr>
        <w:t>I</w:t>
      </w:r>
      <w:r w:rsidRPr="00273361">
        <w:rPr>
          <w:sz w:val="28"/>
          <w:szCs w:val="28"/>
        </w:rPr>
        <w:t xml:space="preserve">. </w:t>
      </w:r>
      <w:r w:rsidR="00676D73">
        <w:rPr>
          <w:sz w:val="28"/>
          <w:szCs w:val="28"/>
        </w:rPr>
        <w:t xml:space="preserve"> </w:t>
      </w:r>
      <w:r w:rsidR="00984F9C">
        <w:rPr>
          <w:sz w:val="28"/>
          <w:szCs w:val="28"/>
        </w:rPr>
        <w:t>Ознакомьтесь с общим содержанием текста: п</w:t>
      </w:r>
      <w:r w:rsidR="00984F9C" w:rsidRPr="00B2099E">
        <w:rPr>
          <w:sz w:val="28"/>
          <w:szCs w:val="28"/>
        </w:rPr>
        <w:t>рочитайте текст</w:t>
      </w:r>
      <w:r w:rsidR="00984F9C">
        <w:rPr>
          <w:sz w:val="28"/>
          <w:szCs w:val="28"/>
        </w:rPr>
        <w:t>, переведите его устно</w:t>
      </w:r>
      <w:r w:rsidR="00984F9C" w:rsidRPr="00B2099E">
        <w:rPr>
          <w:sz w:val="28"/>
          <w:szCs w:val="28"/>
        </w:rPr>
        <w:t xml:space="preserve"> и назовите важнейшие проблемы, которые рассматривает автор.</w:t>
      </w:r>
    </w:p>
    <w:p w:rsidR="00984F9C" w:rsidRPr="0067527B" w:rsidRDefault="00273361" w:rsidP="00984F9C">
      <w:pPr>
        <w:widowControl w:val="0"/>
        <w:tabs>
          <w:tab w:val="left" w:pos="993"/>
        </w:tabs>
        <w:autoSpaceDE w:val="0"/>
        <w:spacing w:line="360" w:lineRule="auto"/>
        <w:ind w:firstLine="709"/>
        <w:jc w:val="both"/>
        <w:rPr>
          <w:sz w:val="28"/>
          <w:szCs w:val="28"/>
          <w:lang w:val="en-US"/>
        </w:rPr>
      </w:pPr>
      <w:r>
        <w:rPr>
          <w:sz w:val="28"/>
          <w:szCs w:val="28"/>
          <w:lang w:val="en-US"/>
        </w:rPr>
        <w:t>II.</w:t>
      </w:r>
      <w:r w:rsidR="001A70E8" w:rsidRPr="001A70E8">
        <w:rPr>
          <w:sz w:val="28"/>
          <w:szCs w:val="28"/>
          <w:lang w:val="en-US"/>
        </w:rPr>
        <w:t xml:space="preserve"> </w:t>
      </w:r>
      <w:r w:rsidR="00984F9C" w:rsidRPr="00351F7B">
        <w:rPr>
          <w:sz w:val="28"/>
          <w:szCs w:val="28"/>
        </w:rPr>
        <w:t>Выполните</w:t>
      </w:r>
      <w:r w:rsidR="00984F9C" w:rsidRPr="00984F9C">
        <w:rPr>
          <w:sz w:val="28"/>
          <w:szCs w:val="28"/>
          <w:lang w:val="en-US"/>
        </w:rPr>
        <w:t xml:space="preserve"> </w:t>
      </w:r>
      <w:r w:rsidR="00984F9C" w:rsidRPr="00351F7B">
        <w:rPr>
          <w:sz w:val="28"/>
          <w:szCs w:val="28"/>
        </w:rPr>
        <w:t>анализ</w:t>
      </w:r>
      <w:r w:rsidR="00984F9C" w:rsidRPr="00984F9C">
        <w:rPr>
          <w:sz w:val="28"/>
          <w:szCs w:val="28"/>
          <w:lang w:val="en-US"/>
        </w:rPr>
        <w:t xml:space="preserve"> </w:t>
      </w:r>
      <w:r w:rsidR="00984F9C" w:rsidRPr="00351F7B">
        <w:rPr>
          <w:sz w:val="28"/>
          <w:szCs w:val="28"/>
        </w:rPr>
        <w:t>трудных</w:t>
      </w:r>
      <w:r w:rsidR="00984F9C" w:rsidRPr="00984F9C">
        <w:rPr>
          <w:sz w:val="28"/>
          <w:szCs w:val="28"/>
          <w:lang w:val="en-US"/>
        </w:rPr>
        <w:t xml:space="preserve"> </w:t>
      </w:r>
      <w:r w:rsidR="00984F9C" w:rsidRPr="00351F7B">
        <w:rPr>
          <w:sz w:val="28"/>
          <w:szCs w:val="28"/>
        </w:rPr>
        <w:t>мест</w:t>
      </w:r>
      <w:r w:rsidR="00984F9C" w:rsidRPr="00984F9C">
        <w:rPr>
          <w:sz w:val="28"/>
          <w:szCs w:val="28"/>
          <w:lang w:val="en-US"/>
        </w:rPr>
        <w:t xml:space="preserve"> </w:t>
      </w:r>
      <w:r w:rsidR="00984F9C" w:rsidRPr="00351F7B">
        <w:rPr>
          <w:sz w:val="28"/>
          <w:szCs w:val="28"/>
        </w:rPr>
        <w:t>текста</w:t>
      </w:r>
      <w:r w:rsidR="00984F9C" w:rsidRPr="00984F9C">
        <w:rPr>
          <w:sz w:val="28"/>
          <w:szCs w:val="28"/>
          <w:lang w:val="en-US"/>
        </w:rPr>
        <w:t xml:space="preserve">: </w:t>
      </w:r>
      <w:r w:rsidR="00984F9C" w:rsidRPr="00351F7B">
        <w:rPr>
          <w:sz w:val="28"/>
          <w:szCs w:val="28"/>
        </w:rPr>
        <w:t>найдите</w:t>
      </w:r>
      <w:r w:rsidR="00984F9C" w:rsidRPr="00984F9C">
        <w:rPr>
          <w:sz w:val="28"/>
          <w:szCs w:val="28"/>
          <w:lang w:val="en-US"/>
        </w:rPr>
        <w:t xml:space="preserve"> </w:t>
      </w:r>
      <w:r w:rsidR="00984F9C" w:rsidRPr="00351F7B">
        <w:rPr>
          <w:sz w:val="28"/>
          <w:szCs w:val="28"/>
        </w:rPr>
        <w:t>по</w:t>
      </w:r>
      <w:r w:rsidR="00984F9C" w:rsidRPr="00984F9C">
        <w:rPr>
          <w:sz w:val="28"/>
          <w:szCs w:val="28"/>
          <w:lang w:val="en-US"/>
        </w:rPr>
        <w:t xml:space="preserve"> </w:t>
      </w:r>
      <w:r w:rsidR="00984F9C" w:rsidRPr="00351F7B">
        <w:rPr>
          <w:sz w:val="28"/>
          <w:szCs w:val="28"/>
        </w:rPr>
        <w:t>словарю</w:t>
      </w:r>
      <w:r w:rsidR="00984F9C" w:rsidRPr="00984F9C">
        <w:rPr>
          <w:sz w:val="28"/>
          <w:szCs w:val="28"/>
          <w:lang w:val="en-US"/>
        </w:rPr>
        <w:t xml:space="preserve"> </w:t>
      </w:r>
      <w:r w:rsidR="00984F9C" w:rsidRPr="00351F7B">
        <w:rPr>
          <w:sz w:val="28"/>
          <w:szCs w:val="28"/>
        </w:rPr>
        <w:t>значение</w:t>
      </w:r>
      <w:r w:rsidR="00984F9C" w:rsidRPr="00984F9C">
        <w:rPr>
          <w:sz w:val="28"/>
          <w:szCs w:val="28"/>
          <w:lang w:val="en-US"/>
        </w:rPr>
        <w:t xml:space="preserve"> </w:t>
      </w:r>
      <w:r w:rsidR="00984F9C" w:rsidRPr="00351F7B">
        <w:rPr>
          <w:sz w:val="28"/>
          <w:szCs w:val="28"/>
        </w:rPr>
        <w:t>следующих</w:t>
      </w:r>
      <w:r w:rsidR="00984F9C" w:rsidRPr="00984F9C">
        <w:rPr>
          <w:sz w:val="28"/>
          <w:szCs w:val="28"/>
          <w:lang w:val="en-US"/>
        </w:rPr>
        <w:t xml:space="preserve"> </w:t>
      </w:r>
      <w:r w:rsidR="00984F9C" w:rsidRPr="00351F7B">
        <w:rPr>
          <w:sz w:val="28"/>
          <w:szCs w:val="28"/>
        </w:rPr>
        <w:t>слов</w:t>
      </w:r>
      <w:r w:rsidR="00984F9C" w:rsidRPr="00984F9C">
        <w:rPr>
          <w:sz w:val="28"/>
          <w:szCs w:val="28"/>
          <w:lang w:val="en-US"/>
        </w:rPr>
        <w:t xml:space="preserve"> </w:t>
      </w:r>
      <w:r w:rsidR="00984F9C" w:rsidRPr="00351F7B">
        <w:rPr>
          <w:sz w:val="28"/>
          <w:szCs w:val="28"/>
        </w:rPr>
        <w:t>и</w:t>
      </w:r>
      <w:r w:rsidR="00984F9C" w:rsidRPr="00984F9C">
        <w:rPr>
          <w:sz w:val="28"/>
          <w:szCs w:val="28"/>
          <w:lang w:val="en-US"/>
        </w:rPr>
        <w:t xml:space="preserve"> </w:t>
      </w:r>
      <w:r w:rsidR="00984F9C" w:rsidRPr="00351F7B">
        <w:rPr>
          <w:sz w:val="28"/>
          <w:szCs w:val="28"/>
        </w:rPr>
        <w:t>словосочетаний</w:t>
      </w:r>
      <w:r w:rsidR="00984F9C" w:rsidRPr="00984F9C">
        <w:rPr>
          <w:sz w:val="28"/>
          <w:szCs w:val="28"/>
          <w:lang w:val="en-US"/>
        </w:rPr>
        <w:t xml:space="preserve"> – </w:t>
      </w:r>
      <w:r w:rsidR="00984F9C">
        <w:rPr>
          <w:sz w:val="28"/>
          <w:szCs w:val="28"/>
          <w:lang w:val="en-US"/>
        </w:rPr>
        <w:t>to</w:t>
      </w:r>
      <w:r w:rsidR="00984F9C" w:rsidRPr="00984F9C">
        <w:rPr>
          <w:sz w:val="28"/>
          <w:szCs w:val="28"/>
          <w:lang w:val="en-US"/>
        </w:rPr>
        <w:t xml:space="preserve"> </w:t>
      </w:r>
      <w:r w:rsidR="00984F9C">
        <w:rPr>
          <w:sz w:val="28"/>
          <w:szCs w:val="28"/>
          <w:lang w:val="en-US"/>
        </w:rPr>
        <w:t>make</w:t>
      </w:r>
      <w:r w:rsidR="00984F9C" w:rsidRPr="00984F9C">
        <w:rPr>
          <w:sz w:val="28"/>
          <w:szCs w:val="28"/>
          <w:lang w:val="en-US"/>
        </w:rPr>
        <w:t xml:space="preserve"> </w:t>
      </w:r>
      <w:r w:rsidR="00984F9C">
        <w:rPr>
          <w:sz w:val="28"/>
          <w:szCs w:val="28"/>
          <w:lang w:val="en-US"/>
        </w:rPr>
        <w:t>it</w:t>
      </w:r>
      <w:r w:rsidR="00984F9C" w:rsidRPr="00984F9C">
        <w:rPr>
          <w:sz w:val="28"/>
          <w:szCs w:val="28"/>
          <w:lang w:val="en-US"/>
        </w:rPr>
        <w:t xml:space="preserve"> </w:t>
      </w:r>
      <w:r w:rsidR="00984F9C">
        <w:rPr>
          <w:sz w:val="28"/>
          <w:szCs w:val="28"/>
          <w:lang w:val="en-US"/>
        </w:rPr>
        <w:t>as</w:t>
      </w:r>
      <w:r w:rsidR="00984F9C" w:rsidRPr="00984F9C">
        <w:rPr>
          <w:sz w:val="28"/>
          <w:szCs w:val="28"/>
          <w:lang w:val="en-US"/>
        </w:rPr>
        <w:t xml:space="preserve"> </w:t>
      </w:r>
      <w:r w:rsidR="00984F9C">
        <w:rPr>
          <w:sz w:val="28"/>
          <w:szCs w:val="28"/>
          <w:lang w:val="en-US"/>
        </w:rPr>
        <w:t>easy</w:t>
      </w:r>
      <w:r w:rsidR="00984F9C" w:rsidRPr="00984F9C">
        <w:rPr>
          <w:sz w:val="28"/>
          <w:szCs w:val="28"/>
          <w:lang w:val="en-US"/>
        </w:rPr>
        <w:t xml:space="preserve"> </w:t>
      </w:r>
      <w:r w:rsidR="00984F9C">
        <w:rPr>
          <w:sz w:val="28"/>
          <w:szCs w:val="28"/>
          <w:lang w:val="en-US"/>
        </w:rPr>
        <w:t>as</w:t>
      </w:r>
      <w:r w:rsidR="00984F9C" w:rsidRPr="00984F9C">
        <w:rPr>
          <w:sz w:val="28"/>
          <w:szCs w:val="28"/>
          <w:lang w:val="en-US"/>
        </w:rPr>
        <w:t xml:space="preserve"> </w:t>
      </w:r>
      <w:r w:rsidR="00984F9C">
        <w:rPr>
          <w:sz w:val="28"/>
          <w:szCs w:val="28"/>
          <w:lang w:val="en-US"/>
        </w:rPr>
        <w:t>possible</w:t>
      </w:r>
      <w:r w:rsidR="00984F9C" w:rsidRPr="00984F9C">
        <w:rPr>
          <w:sz w:val="28"/>
          <w:szCs w:val="28"/>
          <w:lang w:val="en-US"/>
        </w:rPr>
        <w:t xml:space="preserve">, </w:t>
      </w:r>
      <w:r w:rsidR="00984F9C">
        <w:rPr>
          <w:sz w:val="28"/>
          <w:szCs w:val="28"/>
          <w:lang w:val="en-US"/>
        </w:rPr>
        <w:t>a</w:t>
      </w:r>
      <w:r w:rsidR="00984F9C" w:rsidRPr="00984F9C">
        <w:rPr>
          <w:sz w:val="28"/>
          <w:szCs w:val="28"/>
          <w:lang w:val="en-US"/>
        </w:rPr>
        <w:t xml:space="preserve"> </w:t>
      </w:r>
      <w:r w:rsidR="00984F9C">
        <w:rPr>
          <w:sz w:val="28"/>
          <w:szCs w:val="28"/>
          <w:lang w:val="en-US"/>
        </w:rPr>
        <w:t>functioning</w:t>
      </w:r>
      <w:r w:rsidR="00984F9C" w:rsidRPr="00984F9C">
        <w:rPr>
          <w:sz w:val="28"/>
          <w:szCs w:val="28"/>
          <w:lang w:val="en-US"/>
        </w:rPr>
        <w:t xml:space="preserve"> </w:t>
      </w:r>
      <w:r w:rsidR="00984F9C">
        <w:rPr>
          <w:sz w:val="28"/>
          <w:szCs w:val="28"/>
          <w:lang w:val="en-US"/>
        </w:rPr>
        <w:t>computer</w:t>
      </w:r>
      <w:r w:rsidR="00984F9C" w:rsidRPr="00984F9C">
        <w:rPr>
          <w:sz w:val="28"/>
          <w:szCs w:val="28"/>
          <w:lang w:val="en-US"/>
        </w:rPr>
        <w:t xml:space="preserve"> </w:t>
      </w:r>
      <w:r w:rsidR="00984F9C">
        <w:rPr>
          <w:sz w:val="28"/>
          <w:szCs w:val="28"/>
          <w:lang w:val="en-US"/>
        </w:rPr>
        <w:t>system</w:t>
      </w:r>
      <w:r w:rsidR="00984F9C" w:rsidRPr="00984F9C">
        <w:rPr>
          <w:sz w:val="28"/>
          <w:szCs w:val="28"/>
          <w:lang w:val="en-US"/>
        </w:rPr>
        <w:t xml:space="preserve">, </w:t>
      </w:r>
      <w:r w:rsidR="00984F9C">
        <w:rPr>
          <w:sz w:val="28"/>
          <w:szCs w:val="28"/>
          <w:lang w:val="en-US"/>
        </w:rPr>
        <w:t>to</w:t>
      </w:r>
      <w:r w:rsidR="00984F9C" w:rsidRPr="00984F9C">
        <w:rPr>
          <w:sz w:val="28"/>
          <w:szCs w:val="28"/>
          <w:lang w:val="en-US"/>
        </w:rPr>
        <w:t xml:space="preserve"> </w:t>
      </w:r>
      <w:r w:rsidR="00984F9C">
        <w:rPr>
          <w:sz w:val="28"/>
          <w:szCs w:val="28"/>
          <w:lang w:val="en-US"/>
        </w:rPr>
        <w:t>provide</w:t>
      </w:r>
      <w:r w:rsidR="00984F9C" w:rsidRPr="00984F9C">
        <w:rPr>
          <w:sz w:val="28"/>
          <w:szCs w:val="28"/>
          <w:lang w:val="en-US"/>
        </w:rPr>
        <w:t xml:space="preserve"> </w:t>
      </w:r>
      <w:r w:rsidR="00984F9C">
        <w:rPr>
          <w:sz w:val="28"/>
          <w:szCs w:val="28"/>
          <w:lang w:val="en-US"/>
        </w:rPr>
        <w:t>a</w:t>
      </w:r>
      <w:r w:rsidR="00984F9C" w:rsidRPr="00984F9C">
        <w:rPr>
          <w:sz w:val="28"/>
          <w:szCs w:val="28"/>
          <w:lang w:val="en-US"/>
        </w:rPr>
        <w:t xml:space="preserve"> </w:t>
      </w:r>
      <w:r w:rsidR="00984F9C">
        <w:rPr>
          <w:sz w:val="28"/>
          <w:szCs w:val="28"/>
          <w:lang w:val="en-US"/>
        </w:rPr>
        <w:t>means</w:t>
      </w:r>
      <w:r w:rsidR="00984F9C" w:rsidRPr="00984F9C">
        <w:rPr>
          <w:sz w:val="28"/>
          <w:szCs w:val="28"/>
          <w:lang w:val="en-US"/>
        </w:rPr>
        <w:t xml:space="preserve">, </w:t>
      </w:r>
      <w:r w:rsidR="00984F9C">
        <w:rPr>
          <w:sz w:val="28"/>
          <w:szCs w:val="28"/>
          <w:lang w:val="en-US"/>
        </w:rPr>
        <w:t>a</w:t>
      </w:r>
      <w:r w:rsidR="00984F9C" w:rsidRPr="00984F9C">
        <w:rPr>
          <w:sz w:val="28"/>
          <w:szCs w:val="28"/>
          <w:lang w:val="en-US"/>
        </w:rPr>
        <w:t xml:space="preserve"> </w:t>
      </w:r>
      <w:r w:rsidR="00984F9C">
        <w:rPr>
          <w:sz w:val="28"/>
          <w:szCs w:val="28"/>
          <w:lang w:val="en-US"/>
        </w:rPr>
        <w:t>terminal</w:t>
      </w:r>
      <w:r w:rsidR="00984F9C" w:rsidRPr="00984F9C">
        <w:rPr>
          <w:sz w:val="28"/>
          <w:szCs w:val="28"/>
          <w:lang w:val="en-US"/>
        </w:rPr>
        <w:t xml:space="preserve"> </w:t>
      </w:r>
      <w:r w:rsidR="00984F9C">
        <w:rPr>
          <w:sz w:val="28"/>
          <w:szCs w:val="28"/>
          <w:lang w:val="en-US"/>
        </w:rPr>
        <w:t>device</w:t>
      </w:r>
      <w:r w:rsidR="00984F9C" w:rsidRPr="00984F9C">
        <w:rPr>
          <w:sz w:val="28"/>
          <w:szCs w:val="28"/>
          <w:lang w:val="en-US"/>
        </w:rPr>
        <w:t xml:space="preserve">, </w:t>
      </w:r>
      <w:r w:rsidR="00984F9C">
        <w:rPr>
          <w:sz w:val="28"/>
          <w:szCs w:val="28"/>
          <w:lang w:val="en-US"/>
        </w:rPr>
        <w:t>two</w:t>
      </w:r>
      <w:r w:rsidR="00984F9C" w:rsidRPr="00984F9C">
        <w:rPr>
          <w:sz w:val="28"/>
          <w:szCs w:val="28"/>
          <w:lang w:val="en-US"/>
        </w:rPr>
        <w:t>-</w:t>
      </w:r>
      <w:r w:rsidR="00984F9C">
        <w:rPr>
          <w:sz w:val="28"/>
          <w:szCs w:val="28"/>
          <w:lang w:val="en-US"/>
        </w:rPr>
        <w:t>way</w:t>
      </w:r>
      <w:r w:rsidR="00984F9C" w:rsidRPr="00984F9C">
        <w:rPr>
          <w:sz w:val="28"/>
          <w:szCs w:val="28"/>
          <w:lang w:val="en-US"/>
        </w:rPr>
        <w:t xml:space="preserve"> </w:t>
      </w:r>
      <w:r w:rsidR="00984F9C">
        <w:rPr>
          <w:sz w:val="28"/>
          <w:szCs w:val="28"/>
          <w:lang w:val="en-US"/>
        </w:rPr>
        <w:lastRenderedPageBreak/>
        <w:t>communication</w:t>
      </w:r>
      <w:r w:rsidR="00984F9C" w:rsidRPr="00984F9C">
        <w:rPr>
          <w:sz w:val="28"/>
          <w:szCs w:val="28"/>
          <w:lang w:val="en-US"/>
        </w:rPr>
        <w:t xml:space="preserve">, </w:t>
      </w:r>
      <w:r w:rsidR="00984F9C">
        <w:rPr>
          <w:sz w:val="28"/>
          <w:szCs w:val="28"/>
          <w:lang w:val="en-US"/>
        </w:rPr>
        <w:t>an</w:t>
      </w:r>
      <w:r w:rsidR="00984F9C" w:rsidRPr="00984F9C">
        <w:rPr>
          <w:sz w:val="28"/>
          <w:szCs w:val="28"/>
          <w:lang w:val="en-US"/>
        </w:rPr>
        <w:t xml:space="preserve"> </w:t>
      </w:r>
      <w:r w:rsidR="00984F9C">
        <w:rPr>
          <w:sz w:val="28"/>
          <w:szCs w:val="28"/>
          <w:lang w:val="en-US"/>
        </w:rPr>
        <w:t>industry</w:t>
      </w:r>
      <w:r w:rsidR="00984F9C" w:rsidRPr="00984F9C">
        <w:rPr>
          <w:sz w:val="28"/>
          <w:szCs w:val="28"/>
          <w:lang w:val="en-US"/>
        </w:rPr>
        <w:t xml:space="preserve"> – </w:t>
      </w:r>
      <w:r w:rsidR="00984F9C">
        <w:rPr>
          <w:sz w:val="28"/>
          <w:szCs w:val="28"/>
          <w:lang w:val="en-US"/>
        </w:rPr>
        <w:t>standard</w:t>
      </w:r>
      <w:r w:rsidR="00984F9C" w:rsidRPr="00984F9C">
        <w:rPr>
          <w:sz w:val="28"/>
          <w:szCs w:val="28"/>
          <w:lang w:val="en-US"/>
        </w:rPr>
        <w:t xml:space="preserve"> </w:t>
      </w:r>
      <w:r w:rsidR="00984F9C">
        <w:rPr>
          <w:sz w:val="28"/>
          <w:szCs w:val="28"/>
          <w:lang w:val="en-US"/>
        </w:rPr>
        <w:t>storage</w:t>
      </w:r>
      <w:r w:rsidR="00984F9C" w:rsidRPr="00984F9C">
        <w:rPr>
          <w:sz w:val="28"/>
          <w:szCs w:val="28"/>
          <w:lang w:val="en-US"/>
        </w:rPr>
        <w:t xml:space="preserve"> </w:t>
      </w:r>
      <w:r w:rsidR="00984F9C">
        <w:rPr>
          <w:sz w:val="28"/>
          <w:szCs w:val="28"/>
          <w:lang w:val="en-US"/>
        </w:rPr>
        <w:t>device</w:t>
      </w:r>
      <w:r w:rsidR="00984F9C" w:rsidRPr="00984F9C">
        <w:rPr>
          <w:sz w:val="28"/>
          <w:szCs w:val="28"/>
          <w:lang w:val="en-US"/>
        </w:rPr>
        <w:t xml:space="preserve">, </w:t>
      </w:r>
      <w:r w:rsidR="00984F9C">
        <w:rPr>
          <w:sz w:val="28"/>
          <w:szCs w:val="28"/>
          <w:lang w:val="en-US"/>
        </w:rPr>
        <w:t xml:space="preserve">an organized set of supplied programs. </w:t>
      </w:r>
    </w:p>
    <w:p w:rsidR="00984F9C" w:rsidRPr="00984F9C" w:rsidRDefault="00984F9C" w:rsidP="003F6C9E">
      <w:pPr>
        <w:widowControl w:val="0"/>
        <w:tabs>
          <w:tab w:val="left" w:pos="709"/>
        </w:tabs>
        <w:autoSpaceDE w:val="0"/>
        <w:spacing w:line="360" w:lineRule="auto"/>
        <w:ind w:firstLine="709"/>
        <w:jc w:val="both"/>
        <w:rPr>
          <w:sz w:val="28"/>
          <w:szCs w:val="28"/>
        </w:rPr>
      </w:pPr>
      <w:r w:rsidRPr="00984F9C">
        <w:rPr>
          <w:sz w:val="28"/>
          <w:szCs w:val="28"/>
        </w:rPr>
        <w:t xml:space="preserve">Выпишите из второго абзаца предложение с причастием </w:t>
      </w:r>
      <w:r w:rsidRPr="00984F9C">
        <w:rPr>
          <w:sz w:val="28"/>
          <w:szCs w:val="28"/>
          <w:lang w:val="en-US"/>
        </w:rPr>
        <w:t>II</w:t>
      </w:r>
      <w:r w:rsidRPr="00984F9C">
        <w:rPr>
          <w:sz w:val="28"/>
          <w:szCs w:val="28"/>
        </w:rPr>
        <w:t xml:space="preserve"> и переведите его.</w:t>
      </w:r>
    </w:p>
    <w:p w:rsidR="00984F9C" w:rsidRPr="001A70E8" w:rsidRDefault="003F6C9E" w:rsidP="003F6C9E">
      <w:pPr>
        <w:widowControl w:val="0"/>
        <w:tabs>
          <w:tab w:val="left" w:pos="709"/>
        </w:tabs>
        <w:autoSpaceDE w:val="0"/>
        <w:spacing w:line="360" w:lineRule="auto"/>
        <w:jc w:val="both"/>
        <w:rPr>
          <w:sz w:val="28"/>
          <w:szCs w:val="28"/>
        </w:rPr>
      </w:pPr>
      <w:r>
        <w:rPr>
          <w:sz w:val="28"/>
          <w:szCs w:val="28"/>
        </w:rPr>
        <w:t xml:space="preserve">         </w:t>
      </w:r>
      <w:r w:rsidR="00984F9C" w:rsidRPr="001A70E8">
        <w:rPr>
          <w:sz w:val="28"/>
          <w:szCs w:val="28"/>
        </w:rPr>
        <w:t xml:space="preserve">Найдите в 5-м абзаце текста предложение со сказуемым в пассивном залоге, перепишите его и переведите. </w:t>
      </w:r>
    </w:p>
    <w:p w:rsidR="00984F9C" w:rsidRDefault="00273361" w:rsidP="00984F9C">
      <w:pPr>
        <w:pStyle w:val="a6"/>
        <w:widowControl w:val="0"/>
        <w:tabs>
          <w:tab w:val="left" w:pos="993"/>
        </w:tabs>
        <w:autoSpaceDE w:val="0"/>
        <w:spacing w:line="360" w:lineRule="auto"/>
        <w:ind w:left="0" w:firstLine="709"/>
        <w:jc w:val="both"/>
        <w:rPr>
          <w:sz w:val="28"/>
          <w:szCs w:val="28"/>
        </w:rPr>
      </w:pPr>
      <w:r>
        <w:rPr>
          <w:sz w:val="28"/>
          <w:szCs w:val="28"/>
          <w:lang w:val="en-US"/>
        </w:rPr>
        <w:t>III</w:t>
      </w:r>
      <w:r w:rsidRPr="00273361">
        <w:rPr>
          <w:sz w:val="28"/>
          <w:szCs w:val="28"/>
        </w:rPr>
        <w:t>.</w:t>
      </w:r>
      <w:r w:rsidR="003F6C9E">
        <w:rPr>
          <w:sz w:val="28"/>
          <w:szCs w:val="28"/>
        </w:rPr>
        <w:t xml:space="preserve"> </w:t>
      </w:r>
      <w:r w:rsidR="00984F9C">
        <w:rPr>
          <w:sz w:val="28"/>
          <w:szCs w:val="28"/>
        </w:rPr>
        <w:t>Переведите третий и пятый абзацы текста на русский язык в письменном варианте; отредактируйте  подготовленный перевод в соответствии с нормами русского языка.</w:t>
      </w:r>
    </w:p>
    <w:p w:rsidR="00984F9C" w:rsidRDefault="00273361" w:rsidP="00984F9C">
      <w:pPr>
        <w:pStyle w:val="a6"/>
        <w:widowControl w:val="0"/>
        <w:tabs>
          <w:tab w:val="left" w:pos="993"/>
        </w:tabs>
        <w:autoSpaceDE w:val="0"/>
        <w:spacing w:line="360" w:lineRule="auto"/>
        <w:ind w:left="0" w:firstLine="709"/>
        <w:jc w:val="both"/>
        <w:rPr>
          <w:sz w:val="28"/>
          <w:szCs w:val="28"/>
        </w:rPr>
      </w:pPr>
      <w:r>
        <w:rPr>
          <w:sz w:val="28"/>
          <w:szCs w:val="28"/>
          <w:lang w:val="en-US"/>
        </w:rPr>
        <w:t>IV</w:t>
      </w:r>
      <w:r w:rsidRPr="00273361">
        <w:rPr>
          <w:sz w:val="28"/>
          <w:szCs w:val="28"/>
        </w:rPr>
        <w:t>.</w:t>
      </w:r>
      <w:r w:rsidR="003F6C9E">
        <w:rPr>
          <w:sz w:val="28"/>
          <w:szCs w:val="28"/>
        </w:rPr>
        <w:t xml:space="preserve">  </w:t>
      </w:r>
      <w:r w:rsidR="00984F9C">
        <w:rPr>
          <w:sz w:val="28"/>
          <w:szCs w:val="28"/>
        </w:rPr>
        <w:t>Ответьте на вопросы письменно:</w:t>
      </w:r>
    </w:p>
    <w:p w:rsidR="00C52E4F" w:rsidRDefault="00C52E4F" w:rsidP="00C52E4F">
      <w:pPr>
        <w:pStyle w:val="a6"/>
        <w:widowControl w:val="0"/>
        <w:numPr>
          <w:ilvl w:val="0"/>
          <w:numId w:val="18"/>
        </w:numPr>
        <w:tabs>
          <w:tab w:val="left" w:pos="993"/>
        </w:tabs>
        <w:autoSpaceDE w:val="0"/>
        <w:spacing w:line="360" w:lineRule="auto"/>
        <w:jc w:val="both"/>
        <w:rPr>
          <w:sz w:val="28"/>
          <w:szCs w:val="28"/>
          <w:lang w:val="en-US"/>
        </w:rPr>
      </w:pPr>
      <w:r>
        <w:rPr>
          <w:sz w:val="28"/>
          <w:szCs w:val="28"/>
          <w:lang w:val="en-US"/>
        </w:rPr>
        <w:t>What is a computer system?</w:t>
      </w:r>
    </w:p>
    <w:p w:rsidR="00C52E4F" w:rsidRDefault="00C52E4F" w:rsidP="00C52E4F">
      <w:pPr>
        <w:pStyle w:val="a6"/>
        <w:widowControl w:val="0"/>
        <w:numPr>
          <w:ilvl w:val="0"/>
          <w:numId w:val="18"/>
        </w:numPr>
        <w:tabs>
          <w:tab w:val="left" w:pos="993"/>
        </w:tabs>
        <w:autoSpaceDE w:val="0"/>
        <w:spacing w:line="360" w:lineRule="auto"/>
        <w:jc w:val="both"/>
        <w:rPr>
          <w:sz w:val="28"/>
          <w:szCs w:val="28"/>
          <w:lang w:val="en-US"/>
        </w:rPr>
      </w:pPr>
      <w:r>
        <w:rPr>
          <w:sz w:val="28"/>
          <w:szCs w:val="28"/>
          <w:lang w:val="en-US"/>
        </w:rPr>
        <w:t>How are the mechanical devices in the system called?</w:t>
      </w:r>
    </w:p>
    <w:p w:rsidR="00C52E4F" w:rsidRDefault="00C52E4F" w:rsidP="00C52E4F">
      <w:pPr>
        <w:pStyle w:val="a6"/>
        <w:widowControl w:val="0"/>
        <w:numPr>
          <w:ilvl w:val="0"/>
          <w:numId w:val="18"/>
        </w:numPr>
        <w:tabs>
          <w:tab w:val="left" w:pos="993"/>
        </w:tabs>
        <w:autoSpaceDE w:val="0"/>
        <w:spacing w:line="360" w:lineRule="auto"/>
        <w:jc w:val="both"/>
        <w:rPr>
          <w:sz w:val="28"/>
          <w:szCs w:val="28"/>
          <w:lang w:val="en-US"/>
        </w:rPr>
      </w:pPr>
      <w:r>
        <w:rPr>
          <w:sz w:val="28"/>
          <w:szCs w:val="28"/>
          <w:lang w:val="en-US"/>
        </w:rPr>
        <w:t>What does documentation include?</w:t>
      </w:r>
    </w:p>
    <w:p w:rsidR="00C52E4F" w:rsidRDefault="00C52E4F" w:rsidP="00C52E4F">
      <w:pPr>
        <w:pStyle w:val="a6"/>
        <w:widowControl w:val="0"/>
        <w:numPr>
          <w:ilvl w:val="0"/>
          <w:numId w:val="18"/>
        </w:numPr>
        <w:tabs>
          <w:tab w:val="left" w:pos="993"/>
        </w:tabs>
        <w:autoSpaceDE w:val="0"/>
        <w:spacing w:line="360" w:lineRule="auto"/>
        <w:jc w:val="both"/>
        <w:rPr>
          <w:sz w:val="28"/>
          <w:szCs w:val="28"/>
          <w:lang w:val="en-US"/>
        </w:rPr>
      </w:pPr>
      <w:r>
        <w:rPr>
          <w:sz w:val="28"/>
          <w:szCs w:val="28"/>
          <w:lang w:val="en-US"/>
        </w:rPr>
        <w:t>What performs both input and output operation?</w:t>
      </w:r>
    </w:p>
    <w:p w:rsidR="00C52E4F" w:rsidRPr="00C52E4F" w:rsidRDefault="00C52E4F" w:rsidP="00C52E4F">
      <w:pPr>
        <w:pStyle w:val="a6"/>
        <w:widowControl w:val="0"/>
        <w:numPr>
          <w:ilvl w:val="0"/>
          <w:numId w:val="18"/>
        </w:numPr>
        <w:tabs>
          <w:tab w:val="left" w:pos="993"/>
        </w:tabs>
        <w:autoSpaceDE w:val="0"/>
        <w:spacing w:line="360" w:lineRule="auto"/>
        <w:jc w:val="both"/>
        <w:rPr>
          <w:sz w:val="28"/>
          <w:szCs w:val="28"/>
          <w:lang w:val="en-US"/>
        </w:rPr>
      </w:pPr>
      <w:r>
        <w:rPr>
          <w:sz w:val="28"/>
          <w:szCs w:val="28"/>
          <w:lang w:val="en-US"/>
        </w:rPr>
        <w:t>Does the system software include one or several language processors?</w:t>
      </w:r>
    </w:p>
    <w:p w:rsidR="00984F9C" w:rsidRPr="00331F47" w:rsidRDefault="00273361" w:rsidP="00984F9C">
      <w:pPr>
        <w:widowControl w:val="0"/>
        <w:autoSpaceDE w:val="0"/>
        <w:spacing w:line="360" w:lineRule="auto"/>
        <w:ind w:firstLine="709"/>
        <w:jc w:val="both"/>
        <w:rPr>
          <w:sz w:val="28"/>
          <w:szCs w:val="28"/>
        </w:rPr>
      </w:pPr>
      <w:r>
        <w:rPr>
          <w:sz w:val="28"/>
          <w:szCs w:val="28"/>
          <w:lang w:val="en-US"/>
        </w:rPr>
        <w:t>V</w:t>
      </w:r>
      <w:r w:rsidRPr="00273361">
        <w:rPr>
          <w:sz w:val="28"/>
          <w:szCs w:val="28"/>
        </w:rPr>
        <w:t>.</w:t>
      </w:r>
      <w:r w:rsidR="003F6C9E">
        <w:rPr>
          <w:sz w:val="28"/>
          <w:szCs w:val="28"/>
        </w:rPr>
        <w:t xml:space="preserve"> </w:t>
      </w:r>
      <w:r w:rsidR="00984F9C">
        <w:rPr>
          <w:sz w:val="28"/>
          <w:szCs w:val="28"/>
        </w:rPr>
        <w:t>Передайте информацию текста в форме аннотации, используя клише.</w:t>
      </w:r>
    </w:p>
    <w:p w:rsidR="007E7F98" w:rsidRPr="00B407A4" w:rsidRDefault="007E7F98" w:rsidP="007E7F98">
      <w:pPr>
        <w:widowControl w:val="0"/>
        <w:autoSpaceDE w:val="0"/>
        <w:spacing w:line="360" w:lineRule="auto"/>
        <w:ind w:firstLine="709"/>
        <w:jc w:val="center"/>
        <w:rPr>
          <w:b/>
          <w:sz w:val="28"/>
          <w:szCs w:val="28"/>
          <w:lang w:val="en-US"/>
        </w:rPr>
      </w:pPr>
      <w:r>
        <w:rPr>
          <w:b/>
          <w:sz w:val="28"/>
          <w:szCs w:val="28"/>
        </w:rPr>
        <w:t>Контрольное</w:t>
      </w:r>
      <w:r w:rsidRPr="00B407A4">
        <w:rPr>
          <w:b/>
          <w:sz w:val="28"/>
          <w:szCs w:val="28"/>
          <w:lang w:val="en-US"/>
        </w:rPr>
        <w:t xml:space="preserve"> </w:t>
      </w:r>
      <w:r>
        <w:rPr>
          <w:b/>
          <w:sz w:val="28"/>
          <w:szCs w:val="28"/>
        </w:rPr>
        <w:t>задание</w:t>
      </w:r>
      <w:r w:rsidRPr="00B407A4">
        <w:rPr>
          <w:b/>
          <w:sz w:val="28"/>
          <w:szCs w:val="28"/>
          <w:lang w:val="en-US"/>
        </w:rPr>
        <w:t xml:space="preserve"> 1, </w:t>
      </w:r>
      <w:r>
        <w:rPr>
          <w:b/>
          <w:sz w:val="28"/>
          <w:szCs w:val="28"/>
        </w:rPr>
        <w:t>вариант</w:t>
      </w:r>
      <w:r w:rsidRPr="00B407A4">
        <w:rPr>
          <w:b/>
          <w:sz w:val="28"/>
          <w:szCs w:val="28"/>
          <w:lang w:val="en-US"/>
        </w:rPr>
        <w:t xml:space="preserve"> 5</w:t>
      </w:r>
    </w:p>
    <w:p w:rsidR="00DC5B4C" w:rsidRPr="00B407A4" w:rsidRDefault="00DC5B4C" w:rsidP="00DC5B4C">
      <w:pPr>
        <w:spacing w:line="360" w:lineRule="auto"/>
        <w:ind w:firstLine="709"/>
        <w:jc w:val="center"/>
        <w:rPr>
          <w:sz w:val="28"/>
          <w:szCs w:val="28"/>
          <w:lang w:val="en-US"/>
        </w:rPr>
      </w:pPr>
      <w:r w:rsidRPr="00DC5B4C">
        <w:rPr>
          <w:sz w:val="28"/>
          <w:szCs w:val="28"/>
          <w:lang w:val="en-US"/>
        </w:rPr>
        <w:t>COMPUTER</w:t>
      </w:r>
      <w:r w:rsidRPr="00B407A4">
        <w:rPr>
          <w:sz w:val="28"/>
          <w:szCs w:val="28"/>
          <w:lang w:val="en-US"/>
        </w:rPr>
        <w:t xml:space="preserve"> </w:t>
      </w:r>
      <w:r w:rsidRPr="00DC5B4C">
        <w:rPr>
          <w:sz w:val="28"/>
          <w:szCs w:val="28"/>
          <w:lang w:val="en-US"/>
        </w:rPr>
        <w:t>WORLD</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The word </w:t>
      </w:r>
      <w:r w:rsidR="00EE7ED5" w:rsidRPr="00EE7ED5">
        <w:rPr>
          <w:sz w:val="28"/>
          <w:szCs w:val="28"/>
          <w:lang w:val="en-US"/>
        </w:rPr>
        <w:t>«</w:t>
      </w:r>
      <w:r w:rsidRPr="00DC5B4C">
        <w:rPr>
          <w:sz w:val="28"/>
          <w:szCs w:val="28"/>
          <w:lang w:val="en-US"/>
        </w:rPr>
        <w:t>computer</w:t>
      </w:r>
      <w:r w:rsidR="00EE7ED5" w:rsidRPr="00EE7ED5">
        <w:rPr>
          <w:sz w:val="28"/>
          <w:szCs w:val="28"/>
          <w:lang w:val="en-US"/>
        </w:rPr>
        <w:t>»</w:t>
      </w:r>
      <w:r w:rsidRPr="00DC5B4C">
        <w:rPr>
          <w:sz w:val="28"/>
          <w:szCs w:val="28"/>
          <w:lang w:val="en-US"/>
        </w:rPr>
        <w:t xml:space="preserve"> comes from a Latin word which means </w:t>
      </w:r>
      <w:r w:rsidR="00EE7ED5" w:rsidRPr="00EE7ED5">
        <w:rPr>
          <w:sz w:val="28"/>
          <w:szCs w:val="28"/>
          <w:lang w:val="en-US"/>
        </w:rPr>
        <w:t>«</w:t>
      </w:r>
      <w:r w:rsidRPr="00DC5B4C">
        <w:rPr>
          <w:sz w:val="28"/>
          <w:szCs w:val="28"/>
          <w:lang w:val="en-US"/>
        </w:rPr>
        <w:t>to count</w:t>
      </w:r>
      <w:r w:rsidR="00EE7ED5" w:rsidRPr="00EE7ED5">
        <w:rPr>
          <w:sz w:val="28"/>
          <w:szCs w:val="28"/>
          <w:lang w:val="en-US"/>
        </w:rPr>
        <w:t>»</w:t>
      </w:r>
      <w:r w:rsidRPr="00DC5B4C">
        <w:rPr>
          <w:sz w:val="28"/>
          <w:szCs w:val="28"/>
          <w:lang w:val="en-US"/>
        </w:rPr>
        <w:t>. A computer is a machine with a complex network of electronic circuits that operate switches or magnetize tiny metal cores. The switches, like the cores, are capable of being in one of two possible states, that is, on and off; magnetized or demagnetized. The machine is capable of storing and manipulating numbers, letters, and characters. The basic idea of the computer is that we can make the machine do what we want by inputting signals that turn certain switches on and turn others off, or that magnetize or do not magnetize the cores.</w:t>
      </w:r>
    </w:p>
    <w:p w:rsidR="00DC5B4C" w:rsidRPr="00DC5B4C" w:rsidRDefault="00DC5B4C" w:rsidP="00DC5B4C">
      <w:pPr>
        <w:spacing w:line="360" w:lineRule="auto"/>
        <w:ind w:firstLine="709"/>
        <w:jc w:val="both"/>
        <w:rPr>
          <w:sz w:val="28"/>
          <w:szCs w:val="28"/>
          <w:lang w:val="en-US"/>
        </w:rPr>
      </w:pPr>
      <w:r w:rsidRPr="00DC5B4C">
        <w:rPr>
          <w:sz w:val="28"/>
          <w:szCs w:val="28"/>
          <w:lang w:val="en-US"/>
        </w:rPr>
        <w:t xml:space="preserve">The basic job of computers is the processing of information. For this reason, computers can be defined as devices which accept information in the </w:t>
      </w:r>
      <w:r w:rsidRPr="00DC5B4C">
        <w:rPr>
          <w:sz w:val="28"/>
          <w:szCs w:val="28"/>
          <w:lang w:val="en-US"/>
        </w:rPr>
        <w:lastRenderedPageBreak/>
        <w:t>form of instructions called a program and characters called data, perform mathematical and/or logical operations on the information, and then supply results of these operations. The program, or part of it, which tells the computers what to do and data, which provide the information needed to solve the problem, are kept inside the computer in a place called memory.</w:t>
      </w:r>
    </w:p>
    <w:p w:rsidR="00DC5B4C" w:rsidRPr="00DC5B4C" w:rsidRDefault="00DC5B4C" w:rsidP="00DC5B4C">
      <w:pPr>
        <w:spacing w:line="360" w:lineRule="auto"/>
        <w:ind w:firstLine="709"/>
        <w:jc w:val="both"/>
        <w:rPr>
          <w:sz w:val="28"/>
          <w:szCs w:val="28"/>
          <w:lang w:val="en-US"/>
        </w:rPr>
      </w:pPr>
      <w:r w:rsidRPr="00DC5B4C">
        <w:rPr>
          <w:sz w:val="28"/>
          <w:szCs w:val="28"/>
          <w:lang w:val="en-US"/>
        </w:rPr>
        <w:t>Some of the most common methods of inputting information are to use punched cards, magnetic tape, disks, and terminals. The computer’s input device (which may be a card reader, a tape drive or disk drive, depending on the medium used in inputting information) reads the information into the computer.</w:t>
      </w:r>
    </w:p>
    <w:p w:rsidR="00DC5B4C" w:rsidRPr="00DC5B4C" w:rsidRDefault="00DC5B4C" w:rsidP="00DC5B4C">
      <w:pPr>
        <w:spacing w:line="360" w:lineRule="auto"/>
        <w:ind w:firstLine="709"/>
        <w:jc w:val="both"/>
        <w:rPr>
          <w:sz w:val="28"/>
          <w:szCs w:val="28"/>
          <w:lang w:val="en-US"/>
        </w:rPr>
      </w:pPr>
      <w:r w:rsidRPr="00DC5B4C">
        <w:rPr>
          <w:sz w:val="28"/>
          <w:szCs w:val="28"/>
          <w:lang w:val="en-US"/>
        </w:rPr>
        <w:t>For outputting information, two common devices used are a printer which prints the new information on paper, or a CRT display screen which shows the results on a TV-like screen.</w:t>
      </w:r>
    </w:p>
    <w:p w:rsidR="00DC5B4C" w:rsidRPr="0067527B" w:rsidRDefault="00DC5B4C" w:rsidP="00DC5B4C">
      <w:pPr>
        <w:spacing w:line="360" w:lineRule="auto"/>
        <w:ind w:firstLine="709"/>
        <w:jc w:val="both"/>
        <w:rPr>
          <w:sz w:val="28"/>
          <w:szCs w:val="28"/>
          <w:lang w:val="en-US"/>
        </w:rPr>
      </w:pPr>
      <w:r w:rsidRPr="00DC5B4C">
        <w:rPr>
          <w:sz w:val="28"/>
          <w:szCs w:val="28"/>
          <w:lang w:val="en-US"/>
        </w:rPr>
        <w:t>There are different kinds of computers. Some do only one job over and over again. These are special-purpose computers. But there are some computers that can do many different jobs. They are called general-pu</w:t>
      </w:r>
      <w:r w:rsidR="00EE7ED5">
        <w:rPr>
          <w:sz w:val="28"/>
          <w:szCs w:val="28"/>
          <w:lang w:val="en-US"/>
        </w:rPr>
        <w:t xml:space="preserve">rpose computers. These are the </w:t>
      </w:r>
      <w:r w:rsidR="00EE7ED5" w:rsidRPr="00EE7ED5">
        <w:rPr>
          <w:sz w:val="28"/>
          <w:szCs w:val="28"/>
          <w:lang w:val="en-US"/>
        </w:rPr>
        <w:t>«</w:t>
      </w:r>
      <w:r w:rsidR="00EE7ED5">
        <w:rPr>
          <w:sz w:val="28"/>
          <w:szCs w:val="28"/>
          <w:lang w:val="en-US"/>
        </w:rPr>
        <w:t>big brains</w:t>
      </w:r>
      <w:r w:rsidR="00EE7ED5" w:rsidRPr="00EE7ED5">
        <w:rPr>
          <w:sz w:val="28"/>
          <w:szCs w:val="28"/>
          <w:lang w:val="en-US"/>
        </w:rPr>
        <w:t>»</w:t>
      </w:r>
      <w:r w:rsidRPr="00DC5B4C">
        <w:rPr>
          <w:sz w:val="28"/>
          <w:szCs w:val="28"/>
          <w:lang w:val="en-US"/>
        </w:rPr>
        <w:t xml:space="preserve"> that solve the most difficult problems of science. They answer questions about rockets and planes, bridges and ships – long before these things are even built. Computers help our space program, our business and industry, medicine and education. They are powerful tools which help to change our life and the world around us. </w:t>
      </w:r>
    </w:p>
    <w:p w:rsidR="00C52E4F" w:rsidRPr="00C52E4F" w:rsidRDefault="0052086D" w:rsidP="00C52E4F">
      <w:pPr>
        <w:shd w:val="clear" w:color="auto" w:fill="FFFFFF"/>
        <w:autoSpaceDE w:val="0"/>
        <w:autoSpaceDN w:val="0"/>
        <w:adjustRightInd w:val="0"/>
        <w:spacing w:line="360" w:lineRule="auto"/>
        <w:jc w:val="center"/>
        <w:rPr>
          <w:b/>
          <w:bCs/>
          <w:color w:val="000000"/>
          <w:sz w:val="28"/>
          <w:szCs w:val="28"/>
        </w:rPr>
      </w:pPr>
      <w:r w:rsidRPr="006A25C5">
        <w:rPr>
          <w:b/>
          <w:bCs/>
          <w:color w:val="000000"/>
          <w:sz w:val="28"/>
          <w:szCs w:val="28"/>
          <w:lang w:val="en-US"/>
        </w:rPr>
        <w:t xml:space="preserve">         </w:t>
      </w:r>
      <w:r w:rsidR="00C52E4F">
        <w:rPr>
          <w:b/>
          <w:bCs/>
          <w:color w:val="000000"/>
          <w:sz w:val="28"/>
          <w:szCs w:val="28"/>
        </w:rPr>
        <w:t xml:space="preserve">Контрольные </w:t>
      </w:r>
      <w:r w:rsidR="00C52E4F" w:rsidRPr="00FF6B03">
        <w:rPr>
          <w:b/>
          <w:bCs/>
          <w:color w:val="000000"/>
          <w:sz w:val="28"/>
          <w:szCs w:val="28"/>
        </w:rPr>
        <w:t xml:space="preserve">задания </w:t>
      </w:r>
    </w:p>
    <w:p w:rsidR="00C52E4F" w:rsidRPr="00DC5B4C" w:rsidRDefault="00C52E4F" w:rsidP="00C52E4F">
      <w:pPr>
        <w:spacing w:line="360" w:lineRule="auto"/>
        <w:ind w:firstLine="709"/>
        <w:jc w:val="center"/>
        <w:rPr>
          <w:sz w:val="28"/>
          <w:szCs w:val="28"/>
        </w:rPr>
      </w:pPr>
      <w:r w:rsidRPr="00DC5B4C">
        <w:rPr>
          <w:sz w:val="28"/>
          <w:szCs w:val="28"/>
          <w:lang w:val="en-US"/>
        </w:rPr>
        <w:t>COMPUTER</w:t>
      </w:r>
      <w:r w:rsidRPr="00DC5B4C">
        <w:rPr>
          <w:sz w:val="28"/>
          <w:szCs w:val="28"/>
        </w:rPr>
        <w:t xml:space="preserve"> </w:t>
      </w:r>
      <w:r w:rsidRPr="00DC5B4C">
        <w:rPr>
          <w:sz w:val="28"/>
          <w:szCs w:val="28"/>
          <w:lang w:val="en-US"/>
        </w:rPr>
        <w:t>WORLD</w:t>
      </w:r>
    </w:p>
    <w:p w:rsidR="00C52E4F" w:rsidRDefault="00273361" w:rsidP="00C52E4F">
      <w:pPr>
        <w:widowControl w:val="0"/>
        <w:tabs>
          <w:tab w:val="left" w:pos="993"/>
        </w:tabs>
        <w:autoSpaceDE w:val="0"/>
        <w:spacing w:line="360" w:lineRule="auto"/>
        <w:ind w:firstLine="709"/>
        <w:jc w:val="both"/>
        <w:rPr>
          <w:sz w:val="28"/>
          <w:szCs w:val="28"/>
        </w:rPr>
      </w:pPr>
      <w:r>
        <w:rPr>
          <w:sz w:val="28"/>
          <w:szCs w:val="28"/>
          <w:lang w:val="en-US"/>
        </w:rPr>
        <w:t>I</w:t>
      </w:r>
      <w:r w:rsidRPr="00273361">
        <w:rPr>
          <w:sz w:val="28"/>
          <w:szCs w:val="28"/>
        </w:rPr>
        <w:t>.</w:t>
      </w:r>
      <w:r w:rsidR="003F6C9E">
        <w:rPr>
          <w:sz w:val="28"/>
          <w:szCs w:val="28"/>
        </w:rPr>
        <w:t xml:space="preserve"> </w:t>
      </w:r>
      <w:r w:rsidR="00C52E4F">
        <w:rPr>
          <w:sz w:val="28"/>
          <w:szCs w:val="28"/>
        </w:rPr>
        <w:t>Ознакомьтесь с общим содержанием текста: п</w:t>
      </w:r>
      <w:r w:rsidR="00C52E4F" w:rsidRPr="00B2099E">
        <w:rPr>
          <w:sz w:val="28"/>
          <w:szCs w:val="28"/>
        </w:rPr>
        <w:t>рочитайте текст</w:t>
      </w:r>
      <w:r w:rsidR="00C52E4F">
        <w:rPr>
          <w:sz w:val="28"/>
          <w:szCs w:val="28"/>
        </w:rPr>
        <w:t>, переведите его устно</w:t>
      </w:r>
      <w:r w:rsidR="00C52E4F" w:rsidRPr="00B2099E">
        <w:rPr>
          <w:sz w:val="28"/>
          <w:szCs w:val="28"/>
        </w:rPr>
        <w:t xml:space="preserve"> и назовите важнейшие проблемы, которые рассматривает автор.</w:t>
      </w:r>
    </w:p>
    <w:p w:rsidR="00C52E4F" w:rsidRPr="009F3F98" w:rsidRDefault="00273361" w:rsidP="00C52E4F">
      <w:pPr>
        <w:widowControl w:val="0"/>
        <w:tabs>
          <w:tab w:val="left" w:pos="993"/>
        </w:tabs>
        <w:autoSpaceDE w:val="0"/>
        <w:spacing w:line="360" w:lineRule="auto"/>
        <w:ind w:firstLine="709"/>
        <w:jc w:val="both"/>
        <w:rPr>
          <w:sz w:val="28"/>
          <w:szCs w:val="28"/>
        </w:rPr>
      </w:pPr>
      <w:r>
        <w:rPr>
          <w:sz w:val="28"/>
          <w:szCs w:val="28"/>
          <w:lang w:val="en-US"/>
        </w:rPr>
        <w:t>II</w:t>
      </w:r>
      <w:r w:rsidRPr="00273361">
        <w:rPr>
          <w:sz w:val="28"/>
          <w:szCs w:val="28"/>
        </w:rPr>
        <w:t>.</w:t>
      </w:r>
      <w:r w:rsidR="003F6C9E">
        <w:rPr>
          <w:sz w:val="28"/>
          <w:szCs w:val="28"/>
        </w:rPr>
        <w:t xml:space="preserve"> </w:t>
      </w:r>
      <w:r w:rsidR="00C52E4F" w:rsidRPr="00351F7B">
        <w:rPr>
          <w:sz w:val="28"/>
          <w:szCs w:val="28"/>
        </w:rPr>
        <w:t>Выполните</w:t>
      </w:r>
      <w:r w:rsidR="00C52E4F" w:rsidRPr="006B5DED">
        <w:rPr>
          <w:sz w:val="28"/>
          <w:szCs w:val="28"/>
        </w:rPr>
        <w:t xml:space="preserve"> </w:t>
      </w:r>
      <w:r w:rsidR="00C52E4F" w:rsidRPr="00351F7B">
        <w:rPr>
          <w:sz w:val="28"/>
          <w:szCs w:val="28"/>
        </w:rPr>
        <w:t>анализ</w:t>
      </w:r>
      <w:r w:rsidR="00C52E4F" w:rsidRPr="006B5DED">
        <w:rPr>
          <w:sz w:val="28"/>
          <w:szCs w:val="28"/>
        </w:rPr>
        <w:t xml:space="preserve"> </w:t>
      </w:r>
      <w:r w:rsidR="00C52E4F" w:rsidRPr="00351F7B">
        <w:rPr>
          <w:sz w:val="28"/>
          <w:szCs w:val="28"/>
        </w:rPr>
        <w:t>трудных</w:t>
      </w:r>
      <w:r w:rsidR="00C52E4F" w:rsidRPr="006B5DED">
        <w:rPr>
          <w:sz w:val="28"/>
          <w:szCs w:val="28"/>
        </w:rPr>
        <w:t xml:space="preserve"> </w:t>
      </w:r>
      <w:r w:rsidR="00C52E4F" w:rsidRPr="00351F7B">
        <w:rPr>
          <w:sz w:val="28"/>
          <w:szCs w:val="28"/>
        </w:rPr>
        <w:t>мест</w:t>
      </w:r>
      <w:r w:rsidR="00C52E4F" w:rsidRPr="006B5DED">
        <w:rPr>
          <w:sz w:val="28"/>
          <w:szCs w:val="28"/>
        </w:rPr>
        <w:t xml:space="preserve"> </w:t>
      </w:r>
      <w:r w:rsidR="00C52E4F" w:rsidRPr="00351F7B">
        <w:rPr>
          <w:sz w:val="28"/>
          <w:szCs w:val="28"/>
        </w:rPr>
        <w:t>текста</w:t>
      </w:r>
      <w:r w:rsidR="00C52E4F" w:rsidRPr="006B5DED">
        <w:rPr>
          <w:sz w:val="28"/>
          <w:szCs w:val="28"/>
        </w:rPr>
        <w:t xml:space="preserve">: </w:t>
      </w:r>
      <w:r w:rsidR="00C52E4F" w:rsidRPr="00351F7B">
        <w:rPr>
          <w:sz w:val="28"/>
          <w:szCs w:val="28"/>
        </w:rPr>
        <w:t>найдите</w:t>
      </w:r>
      <w:r w:rsidR="00C52E4F" w:rsidRPr="006B5DED">
        <w:rPr>
          <w:sz w:val="28"/>
          <w:szCs w:val="28"/>
        </w:rPr>
        <w:t xml:space="preserve"> </w:t>
      </w:r>
      <w:r w:rsidR="00C52E4F" w:rsidRPr="00351F7B">
        <w:rPr>
          <w:sz w:val="28"/>
          <w:szCs w:val="28"/>
        </w:rPr>
        <w:t>по</w:t>
      </w:r>
      <w:r w:rsidR="00C52E4F" w:rsidRPr="006B5DED">
        <w:rPr>
          <w:sz w:val="28"/>
          <w:szCs w:val="28"/>
        </w:rPr>
        <w:t xml:space="preserve"> </w:t>
      </w:r>
      <w:r w:rsidR="00C52E4F" w:rsidRPr="00351F7B">
        <w:rPr>
          <w:sz w:val="28"/>
          <w:szCs w:val="28"/>
        </w:rPr>
        <w:t>словарю</w:t>
      </w:r>
      <w:r w:rsidR="00C52E4F" w:rsidRPr="006B5DED">
        <w:rPr>
          <w:sz w:val="28"/>
          <w:szCs w:val="28"/>
        </w:rPr>
        <w:t xml:space="preserve"> </w:t>
      </w:r>
      <w:r w:rsidR="00C52E4F" w:rsidRPr="00351F7B">
        <w:rPr>
          <w:sz w:val="28"/>
          <w:szCs w:val="28"/>
        </w:rPr>
        <w:t>значение</w:t>
      </w:r>
      <w:r w:rsidR="00C52E4F" w:rsidRPr="006B5DED">
        <w:rPr>
          <w:sz w:val="28"/>
          <w:szCs w:val="28"/>
        </w:rPr>
        <w:t xml:space="preserve"> </w:t>
      </w:r>
      <w:r w:rsidR="00C52E4F" w:rsidRPr="00351F7B">
        <w:rPr>
          <w:sz w:val="28"/>
          <w:szCs w:val="28"/>
        </w:rPr>
        <w:t>следующих</w:t>
      </w:r>
      <w:r w:rsidR="00C52E4F" w:rsidRPr="006B5DED">
        <w:rPr>
          <w:sz w:val="28"/>
          <w:szCs w:val="28"/>
        </w:rPr>
        <w:t xml:space="preserve"> </w:t>
      </w:r>
      <w:r w:rsidR="00C52E4F" w:rsidRPr="00351F7B">
        <w:rPr>
          <w:sz w:val="28"/>
          <w:szCs w:val="28"/>
        </w:rPr>
        <w:t>слов</w:t>
      </w:r>
      <w:r w:rsidR="00C52E4F" w:rsidRPr="006B5DED">
        <w:rPr>
          <w:sz w:val="28"/>
          <w:szCs w:val="28"/>
        </w:rPr>
        <w:t xml:space="preserve"> </w:t>
      </w:r>
      <w:r w:rsidR="00C52E4F" w:rsidRPr="00351F7B">
        <w:rPr>
          <w:sz w:val="28"/>
          <w:szCs w:val="28"/>
        </w:rPr>
        <w:t>и</w:t>
      </w:r>
      <w:r w:rsidR="00C52E4F" w:rsidRPr="006B5DED">
        <w:rPr>
          <w:sz w:val="28"/>
          <w:szCs w:val="28"/>
        </w:rPr>
        <w:t xml:space="preserve"> </w:t>
      </w:r>
      <w:r w:rsidR="00C52E4F" w:rsidRPr="00351F7B">
        <w:rPr>
          <w:sz w:val="28"/>
          <w:szCs w:val="28"/>
        </w:rPr>
        <w:t>словосочетаний</w:t>
      </w:r>
      <w:r w:rsidR="00C52E4F" w:rsidRPr="006B5DED">
        <w:rPr>
          <w:sz w:val="28"/>
          <w:szCs w:val="28"/>
        </w:rPr>
        <w:t xml:space="preserve"> – </w:t>
      </w:r>
      <w:r w:rsidR="006B5DED" w:rsidRPr="006B5DED">
        <w:rPr>
          <w:sz w:val="28"/>
          <w:szCs w:val="28"/>
        </w:rPr>
        <w:t xml:space="preserve"> </w:t>
      </w:r>
      <w:r w:rsidR="006B5DED">
        <w:rPr>
          <w:sz w:val="28"/>
          <w:szCs w:val="28"/>
          <w:lang w:val="en-US"/>
        </w:rPr>
        <w:t>a</w:t>
      </w:r>
      <w:r w:rsidR="006B5DED" w:rsidRPr="006B5DED">
        <w:rPr>
          <w:sz w:val="28"/>
          <w:szCs w:val="28"/>
        </w:rPr>
        <w:t xml:space="preserve"> </w:t>
      </w:r>
      <w:r w:rsidR="006B5DED">
        <w:rPr>
          <w:sz w:val="28"/>
          <w:szCs w:val="28"/>
          <w:lang w:val="en-US"/>
        </w:rPr>
        <w:t>complex</w:t>
      </w:r>
      <w:r w:rsidR="006B5DED" w:rsidRPr="006B5DED">
        <w:rPr>
          <w:sz w:val="28"/>
          <w:szCs w:val="28"/>
        </w:rPr>
        <w:t xml:space="preserve"> </w:t>
      </w:r>
      <w:r w:rsidR="006B5DED">
        <w:rPr>
          <w:sz w:val="28"/>
          <w:szCs w:val="28"/>
          <w:lang w:val="en-US"/>
        </w:rPr>
        <w:t>network</w:t>
      </w:r>
      <w:r w:rsidR="006B5DED" w:rsidRPr="006B5DED">
        <w:rPr>
          <w:sz w:val="28"/>
          <w:szCs w:val="28"/>
        </w:rPr>
        <w:t xml:space="preserve"> </w:t>
      </w:r>
      <w:r w:rsidR="006B5DED">
        <w:rPr>
          <w:sz w:val="28"/>
          <w:szCs w:val="28"/>
          <w:lang w:val="en-US"/>
        </w:rPr>
        <w:t>of</w:t>
      </w:r>
      <w:r w:rsidR="006B5DED" w:rsidRPr="006B5DED">
        <w:rPr>
          <w:sz w:val="28"/>
          <w:szCs w:val="28"/>
        </w:rPr>
        <w:t xml:space="preserve"> </w:t>
      </w:r>
      <w:r w:rsidR="006B5DED">
        <w:rPr>
          <w:sz w:val="28"/>
          <w:szCs w:val="28"/>
          <w:lang w:val="en-US"/>
        </w:rPr>
        <w:t>electronic</w:t>
      </w:r>
      <w:r w:rsidR="006B5DED" w:rsidRPr="006B5DED">
        <w:rPr>
          <w:sz w:val="28"/>
          <w:szCs w:val="28"/>
        </w:rPr>
        <w:t xml:space="preserve"> </w:t>
      </w:r>
      <w:r w:rsidR="006B5DED">
        <w:rPr>
          <w:sz w:val="28"/>
          <w:szCs w:val="28"/>
          <w:lang w:val="en-US"/>
        </w:rPr>
        <w:t>circuits</w:t>
      </w:r>
      <w:r w:rsidR="006B5DED" w:rsidRPr="006B5DED">
        <w:rPr>
          <w:sz w:val="28"/>
          <w:szCs w:val="28"/>
        </w:rPr>
        <w:t xml:space="preserve">, </w:t>
      </w:r>
      <w:r w:rsidR="006B5DED">
        <w:rPr>
          <w:sz w:val="28"/>
          <w:szCs w:val="28"/>
          <w:lang w:val="en-US"/>
        </w:rPr>
        <w:t>tiny</w:t>
      </w:r>
      <w:r w:rsidR="006B5DED" w:rsidRPr="006B5DED">
        <w:rPr>
          <w:sz w:val="28"/>
          <w:szCs w:val="28"/>
        </w:rPr>
        <w:t xml:space="preserve"> </w:t>
      </w:r>
      <w:r w:rsidR="006B5DED">
        <w:rPr>
          <w:sz w:val="28"/>
          <w:szCs w:val="28"/>
          <w:lang w:val="en-US"/>
        </w:rPr>
        <w:t>metal</w:t>
      </w:r>
      <w:r w:rsidR="006B5DED" w:rsidRPr="006B5DED">
        <w:rPr>
          <w:sz w:val="28"/>
          <w:szCs w:val="28"/>
        </w:rPr>
        <w:t xml:space="preserve"> </w:t>
      </w:r>
      <w:r w:rsidR="006B5DED">
        <w:rPr>
          <w:sz w:val="28"/>
          <w:szCs w:val="28"/>
          <w:lang w:val="en-US"/>
        </w:rPr>
        <w:t>cores</w:t>
      </w:r>
      <w:r w:rsidR="006B5DED" w:rsidRPr="006B5DED">
        <w:rPr>
          <w:sz w:val="28"/>
          <w:szCs w:val="28"/>
        </w:rPr>
        <w:t xml:space="preserve">, </w:t>
      </w:r>
      <w:r w:rsidR="006B5DED">
        <w:rPr>
          <w:sz w:val="28"/>
          <w:szCs w:val="28"/>
          <w:lang w:val="en-US"/>
        </w:rPr>
        <w:t>that</w:t>
      </w:r>
      <w:r w:rsidR="006B5DED" w:rsidRPr="006B5DED">
        <w:rPr>
          <w:sz w:val="28"/>
          <w:szCs w:val="28"/>
        </w:rPr>
        <w:t xml:space="preserve"> </w:t>
      </w:r>
      <w:r w:rsidR="006B5DED">
        <w:rPr>
          <w:sz w:val="28"/>
          <w:szCs w:val="28"/>
          <w:lang w:val="en-US"/>
        </w:rPr>
        <w:t>is</w:t>
      </w:r>
      <w:r w:rsidR="006B5DED" w:rsidRPr="006B5DED">
        <w:rPr>
          <w:sz w:val="28"/>
          <w:szCs w:val="28"/>
        </w:rPr>
        <w:t xml:space="preserve">, </w:t>
      </w:r>
      <w:r w:rsidR="006B5DED">
        <w:rPr>
          <w:sz w:val="28"/>
          <w:szCs w:val="28"/>
          <w:lang w:val="en-US"/>
        </w:rPr>
        <w:t>for</w:t>
      </w:r>
      <w:r w:rsidR="006B5DED" w:rsidRPr="006B5DED">
        <w:rPr>
          <w:sz w:val="28"/>
          <w:szCs w:val="28"/>
        </w:rPr>
        <w:t xml:space="preserve"> </w:t>
      </w:r>
      <w:r w:rsidR="006B5DED">
        <w:rPr>
          <w:sz w:val="28"/>
          <w:szCs w:val="28"/>
          <w:lang w:val="en-US"/>
        </w:rPr>
        <w:t>this</w:t>
      </w:r>
      <w:r w:rsidR="006B5DED" w:rsidRPr="006B5DED">
        <w:rPr>
          <w:sz w:val="28"/>
          <w:szCs w:val="28"/>
        </w:rPr>
        <w:t xml:space="preserve"> </w:t>
      </w:r>
      <w:r w:rsidR="006B5DED">
        <w:rPr>
          <w:sz w:val="28"/>
          <w:szCs w:val="28"/>
          <w:lang w:val="en-US"/>
        </w:rPr>
        <w:t>reason</w:t>
      </w:r>
      <w:r w:rsidR="006B5DED" w:rsidRPr="006B5DED">
        <w:rPr>
          <w:sz w:val="28"/>
          <w:szCs w:val="28"/>
        </w:rPr>
        <w:t xml:space="preserve">, </w:t>
      </w:r>
      <w:r w:rsidR="006B5DED">
        <w:rPr>
          <w:sz w:val="28"/>
          <w:szCs w:val="28"/>
          <w:lang w:val="en-US"/>
        </w:rPr>
        <w:t>to</w:t>
      </w:r>
      <w:r w:rsidR="006B5DED" w:rsidRPr="006B5DED">
        <w:rPr>
          <w:sz w:val="28"/>
          <w:szCs w:val="28"/>
        </w:rPr>
        <w:t xml:space="preserve"> </w:t>
      </w:r>
      <w:r w:rsidR="006B5DED">
        <w:rPr>
          <w:sz w:val="28"/>
          <w:szCs w:val="28"/>
          <w:lang w:val="en-US"/>
        </w:rPr>
        <w:t>use</w:t>
      </w:r>
      <w:r w:rsidR="006B5DED" w:rsidRPr="006B5DED">
        <w:rPr>
          <w:sz w:val="28"/>
          <w:szCs w:val="28"/>
        </w:rPr>
        <w:t xml:space="preserve"> </w:t>
      </w:r>
      <w:r w:rsidR="006B5DED">
        <w:rPr>
          <w:sz w:val="28"/>
          <w:szCs w:val="28"/>
          <w:lang w:val="en-US"/>
        </w:rPr>
        <w:t>punches</w:t>
      </w:r>
      <w:r w:rsidR="006B5DED" w:rsidRPr="006B5DED">
        <w:rPr>
          <w:sz w:val="28"/>
          <w:szCs w:val="28"/>
        </w:rPr>
        <w:t xml:space="preserve"> </w:t>
      </w:r>
      <w:r w:rsidR="006B5DED">
        <w:rPr>
          <w:sz w:val="28"/>
          <w:szCs w:val="28"/>
          <w:lang w:val="en-US"/>
        </w:rPr>
        <w:t>cards</w:t>
      </w:r>
      <w:r w:rsidR="006B5DED" w:rsidRPr="006B5DED">
        <w:rPr>
          <w:sz w:val="28"/>
          <w:szCs w:val="28"/>
        </w:rPr>
        <w:t xml:space="preserve">, </w:t>
      </w:r>
      <w:r w:rsidR="006B5DED">
        <w:rPr>
          <w:sz w:val="28"/>
          <w:szCs w:val="28"/>
          <w:lang w:val="en-US"/>
        </w:rPr>
        <w:t>the</w:t>
      </w:r>
      <w:r w:rsidR="006B5DED" w:rsidRPr="006B5DED">
        <w:rPr>
          <w:sz w:val="28"/>
          <w:szCs w:val="28"/>
        </w:rPr>
        <w:t xml:space="preserve"> </w:t>
      </w:r>
      <w:r w:rsidR="006B5DED">
        <w:rPr>
          <w:sz w:val="28"/>
          <w:szCs w:val="28"/>
          <w:lang w:val="en-US"/>
        </w:rPr>
        <w:t>computer</w:t>
      </w:r>
      <w:r w:rsidR="006B5DED" w:rsidRPr="006B5DED">
        <w:rPr>
          <w:sz w:val="28"/>
          <w:szCs w:val="28"/>
        </w:rPr>
        <w:t>’</w:t>
      </w:r>
      <w:r w:rsidR="006B5DED">
        <w:rPr>
          <w:sz w:val="28"/>
          <w:szCs w:val="28"/>
          <w:lang w:val="en-US"/>
        </w:rPr>
        <w:t>s</w:t>
      </w:r>
      <w:r w:rsidR="006B5DED" w:rsidRPr="006B5DED">
        <w:rPr>
          <w:sz w:val="28"/>
          <w:szCs w:val="28"/>
        </w:rPr>
        <w:t xml:space="preserve"> </w:t>
      </w:r>
      <w:r w:rsidR="006B5DED">
        <w:rPr>
          <w:sz w:val="28"/>
          <w:szCs w:val="28"/>
          <w:lang w:val="en-US"/>
        </w:rPr>
        <w:t>input</w:t>
      </w:r>
      <w:r w:rsidR="006B5DED" w:rsidRPr="006B5DED">
        <w:rPr>
          <w:sz w:val="28"/>
          <w:szCs w:val="28"/>
        </w:rPr>
        <w:t xml:space="preserve"> </w:t>
      </w:r>
      <w:r w:rsidR="006B5DED">
        <w:rPr>
          <w:sz w:val="28"/>
          <w:szCs w:val="28"/>
          <w:lang w:val="en-US"/>
        </w:rPr>
        <w:t>device</w:t>
      </w:r>
      <w:r w:rsidR="009F3F98" w:rsidRPr="009F3F98">
        <w:rPr>
          <w:sz w:val="28"/>
          <w:szCs w:val="28"/>
        </w:rPr>
        <w:t>.</w:t>
      </w:r>
    </w:p>
    <w:p w:rsidR="00C52E4F" w:rsidRPr="00984F9C" w:rsidRDefault="00C52E4F" w:rsidP="00C52E4F">
      <w:pPr>
        <w:widowControl w:val="0"/>
        <w:tabs>
          <w:tab w:val="left" w:pos="0"/>
        </w:tabs>
        <w:autoSpaceDE w:val="0"/>
        <w:spacing w:line="360" w:lineRule="auto"/>
        <w:ind w:firstLine="709"/>
        <w:jc w:val="both"/>
        <w:rPr>
          <w:sz w:val="28"/>
          <w:szCs w:val="28"/>
        </w:rPr>
      </w:pPr>
      <w:r w:rsidRPr="00984F9C">
        <w:rPr>
          <w:sz w:val="28"/>
          <w:szCs w:val="28"/>
        </w:rPr>
        <w:lastRenderedPageBreak/>
        <w:t xml:space="preserve">Выпишите из </w:t>
      </w:r>
      <w:r w:rsidR="006B5DED">
        <w:rPr>
          <w:sz w:val="28"/>
          <w:szCs w:val="28"/>
        </w:rPr>
        <w:t>первого</w:t>
      </w:r>
      <w:r w:rsidRPr="00984F9C">
        <w:rPr>
          <w:sz w:val="28"/>
          <w:szCs w:val="28"/>
        </w:rPr>
        <w:t xml:space="preserve"> абзаца предложение с </w:t>
      </w:r>
      <w:r w:rsidR="006B5DED">
        <w:rPr>
          <w:sz w:val="28"/>
          <w:szCs w:val="28"/>
        </w:rPr>
        <w:t>герундием</w:t>
      </w:r>
      <w:r w:rsidRPr="00984F9C">
        <w:rPr>
          <w:sz w:val="28"/>
          <w:szCs w:val="28"/>
        </w:rPr>
        <w:t xml:space="preserve"> и переведите его.</w:t>
      </w:r>
    </w:p>
    <w:p w:rsidR="00C52E4F" w:rsidRPr="003F6C9E" w:rsidRDefault="003F6C9E" w:rsidP="003F6C9E">
      <w:pPr>
        <w:widowControl w:val="0"/>
        <w:tabs>
          <w:tab w:val="left" w:pos="993"/>
        </w:tabs>
        <w:autoSpaceDE w:val="0"/>
        <w:spacing w:line="360" w:lineRule="auto"/>
        <w:jc w:val="both"/>
        <w:rPr>
          <w:sz w:val="28"/>
          <w:szCs w:val="28"/>
        </w:rPr>
      </w:pPr>
      <w:r>
        <w:rPr>
          <w:sz w:val="28"/>
          <w:szCs w:val="28"/>
        </w:rPr>
        <w:t xml:space="preserve">         </w:t>
      </w:r>
      <w:r w:rsidR="00C52E4F" w:rsidRPr="003F6C9E">
        <w:rPr>
          <w:sz w:val="28"/>
          <w:szCs w:val="28"/>
        </w:rPr>
        <w:t xml:space="preserve">Найдите в </w:t>
      </w:r>
      <w:r w:rsidR="006B5DED" w:rsidRPr="003F6C9E">
        <w:rPr>
          <w:sz w:val="28"/>
          <w:szCs w:val="28"/>
        </w:rPr>
        <w:t>2-м</w:t>
      </w:r>
      <w:r w:rsidR="00C52E4F" w:rsidRPr="003F6C9E">
        <w:rPr>
          <w:sz w:val="28"/>
          <w:szCs w:val="28"/>
        </w:rPr>
        <w:t xml:space="preserve"> абзаце текста предложение со сказуемым в пассивном залоге, перепишите его и переведите. </w:t>
      </w:r>
    </w:p>
    <w:p w:rsidR="00C52E4F" w:rsidRDefault="00273361" w:rsidP="00C52E4F">
      <w:pPr>
        <w:pStyle w:val="a6"/>
        <w:widowControl w:val="0"/>
        <w:tabs>
          <w:tab w:val="left" w:pos="993"/>
        </w:tabs>
        <w:autoSpaceDE w:val="0"/>
        <w:spacing w:line="360" w:lineRule="auto"/>
        <w:ind w:left="0" w:firstLine="709"/>
        <w:jc w:val="both"/>
        <w:rPr>
          <w:sz w:val="28"/>
          <w:szCs w:val="28"/>
        </w:rPr>
      </w:pPr>
      <w:r>
        <w:rPr>
          <w:sz w:val="28"/>
          <w:szCs w:val="28"/>
          <w:lang w:val="en-US"/>
        </w:rPr>
        <w:t>III</w:t>
      </w:r>
      <w:r w:rsidRPr="00273361">
        <w:rPr>
          <w:sz w:val="28"/>
          <w:szCs w:val="28"/>
        </w:rPr>
        <w:t>.</w:t>
      </w:r>
      <w:r w:rsidR="003F6C9E">
        <w:rPr>
          <w:sz w:val="28"/>
          <w:szCs w:val="28"/>
        </w:rPr>
        <w:t xml:space="preserve"> </w:t>
      </w:r>
      <w:r w:rsidR="00C52E4F">
        <w:rPr>
          <w:sz w:val="28"/>
          <w:szCs w:val="28"/>
        </w:rPr>
        <w:t xml:space="preserve">Переведите </w:t>
      </w:r>
      <w:r w:rsidR="006B5DED">
        <w:rPr>
          <w:sz w:val="28"/>
          <w:szCs w:val="28"/>
        </w:rPr>
        <w:t>третий и четвёртый</w:t>
      </w:r>
      <w:r w:rsidR="00C52E4F">
        <w:rPr>
          <w:sz w:val="28"/>
          <w:szCs w:val="28"/>
        </w:rPr>
        <w:t xml:space="preserve"> абзацы текста на русский язык в пись</w:t>
      </w:r>
      <w:r w:rsidR="00EE7ED5">
        <w:rPr>
          <w:sz w:val="28"/>
          <w:szCs w:val="28"/>
        </w:rPr>
        <w:t>менном варианте; отредактируйте</w:t>
      </w:r>
      <w:r w:rsidR="00C52E4F">
        <w:rPr>
          <w:sz w:val="28"/>
          <w:szCs w:val="28"/>
        </w:rPr>
        <w:t xml:space="preserve"> подготовленный перевод в соответствии с нормами русского языка.</w:t>
      </w:r>
    </w:p>
    <w:p w:rsidR="00C52E4F" w:rsidRPr="0067527B" w:rsidRDefault="00273361" w:rsidP="00C52E4F">
      <w:pPr>
        <w:pStyle w:val="a6"/>
        <w:widowControl w:val="0"/>
        <w:tabs>
          <w:tab w:val="left" w:pos="993"/>
        </w:tabs>
        <w:autoSpaceDE w:val="0"/>
        <w:spacing w:line="360" w:lineRule="auto"/>
        <w:ind w:left="0" w:firstLine="709"/>
        <w:jc w:val="both"/>
        <w:rPr>
          <w:sz w:val="28"/>
          <w:szCs w:val="28"/>
        </w:rPr>
      </w:pPr>
      <w:r>
        <w:rPr>
          <w:sz w:val="28"/>
          <w:szCs w:val="28"/>
          <w:lang w:val="en-US"/>
        </w:rPr>
        <w:t>IV</w:t>
      </w:r>
      <w:r w:rsidRPr="00273361">
        <w:rPr>
          <w:sz w:val="28"/>
          <w:szCs w:val="28"/>
        </w:rPr>
        <w:t>.</w:t>
      </w:r>
      <w:r w:rsidR="003F6C9E">
        <w:rPr>
          <w:sz w:val="28"/>
          <w:szCs w:val="28"/>
        </w:rPr>
        <w:t xml:space="preserve"> </w:t>
      </w:r>
      <w:r w:rsidR="00C52E4F">
        <w:rPr>
          <w:sz w:val="28"/>
          <w:szCs w:val="28"/>
        </w:rPr>
        <w:t>Ответьте на вопросы письменно:</w:t>
      </w:r>
    </w:p>
    <w:p w:rsidR="009F3F98" w:rsidRDefault="009F3F98" w:rsidP="009F3F98">
      <w:pPr>
        <w:pStyle w:val="a6"/>
        <w:widowControl w:val="0"/>
        <w:numPr>
          <w:ilvl w:val="0"/>
          <w:numId w:val="19"/>
        </w:numPr>
        <w:tabs>
          <w:tab w:val="left" w:pos="993"/>
        </w:tabs>
        <w:autoSpaceDE w:val="0"/>
        <w:spacing w:line="360" w:lineRule="auto"/>
        <w:jc w:val="both"/>
        <w:rPr>
          <w:sz w:val="28"/>
          <w:szCs w:val="28"/>
          <w:lang w:val="en-US"/>
        </w:rPr>
      </w:pPr>
      <w:r>
        <w:rPr>
          <w:sz w:val="28"/>
          <w:szCs w:val="28"/>
          <w:lang w:val="en-US"/>
        </w:rPr>
        <w:t>What is the origin of the word “computer”?</w:t>
      </w:r>
    </w:p>
    <w:p w:rsidR="009F3F98" w:rsidRDefault="009F3F98" w:rsidP="009F3F98">
      <w:pPr>
        <w:pStyle w:val="a6"/>
        <w:widowControl w:val="0"/>
        <w:numPr>
          <w:ilvl w:val="0"/>
          <w:numId w:val="19"/>
        </w:numPr>
        <w:tabs>
          <w:tab w:val="left" w:pos="993"/>
        </w:tabs>
        <w:autoSpaceDE w:val="0"/>
        <w:spacing w:line="360" w:lineRule="auto"/>
        <w:jc w:val="both"/>
        <w:rPr>
          <w:sz w:val="28"/>
          <w:szCs w:val="28"/>
          <w:lang w:val="en-US"/>
        </w:rPr>
      </w:pPr>
      <w:r>
        <w:rPr>
          <w:sz w:val="28"/>
          <w:szCs w:val="28"/>
          <w:lang w:val="en-US"/>
        </w:rPr>
        <w:t>What is the basic jobs of computer?</w:t>
      </w:r>
    </w:p>
    <w:p w:rsidR="009F3F98" w:rsidRDefault="009F3F98" w:rsidP="009F3F98">
      <w:pPr>
        <w:pStyle w:val="a6"/>
        <w:widowControl w:val="0"/>
        <w:numPr>
          <w:ilvl w:val="0"/>
          <w:numId w:val="19"/>
        </w:numPr>
        <w:tabs>
          <w:tab w:val="left" w:pos="993"/>
        </w:tabs>
        <w:autoSpaceDE w:val="0"/>
        <w:spacing w:line="360" w:lineRule="auto"/>
        <w:jc w:val="both"/>
        <w:rPr>
          <w:sz w:val="28"/>
          <w:szCs w:val="28"/>
          <w:lang w:val="en-US"/>
        </w:rPr>
      </w:pPr>
      <w:r>
        <w:rPr>
          <w:sz w:val="28"/>
          <w:szCs w:val="28"/>
          <w:lang w:val="en-US"/>
        </w:rPr>
        <w:t>Where is the information kept?</w:t>
      </w:r>
    </w:p>
    <w:p w:rsidR="009F3F98" w:rsidRDefault="009F3F98" w:rsidP="009F3F98">
      <w:pPr>
        <w:pStyle w:val="a6"/>
        <w:widowControl w:val="0"/>
        <w:numPr>
          <w:ilvl w:val="0"/>
          <w:numId w:val="19"/>
        </w:numPr>
        <w:tabs>
          <w:tab w:val="left" w:pos="993"/>
        </w:tabs>
        <w:autoSpaceDE w:val="0"/>
        <w:spacing w:line="360" w:lineRule="auto"/>
        <w:jc w:val="both"/>
        <w:rPr>
          <w:sz w:val="28"/>
          <w:szCs w:val="28"/>
          <w:lang w:val="en-US"/>
        </w:rPr>
      </w:pPr>
      <w:r>
        <w:rPr>
          <w:sz w:val="28"/>
          <w:szCs w:val="28"/>
          <w:lang w:val="en-US"/>
        </w:rPr>
        <w:t>What are the most common methods of inputting information?</w:t>
      </w:r>
    </w:p>
    <w:p w:rsidR="009F3F98" w:rsidRPr="009F3F98" w:rsidRDefault="009F3F98" w:rsidP="009F3F98">
      <w:pPr>
        <w:pStyle w:val="a6"/>
        <w:widowControl w:val="0"/>
        <w:numPr>
          <w:ilvl w:val="0"/>
          <w:numId w:val="19"/>
        </w:numPr>
        <w:tabs>
          <w:tab w:val="left" w:pos="993"/>
        </w:tabs>
        <w:autoSpaceDE w:val="0"/>
        <w:spacing w:line="360" w:lineRule="auto"/>
        <w:jc w:val="both"/>
        <w:rPr>
          <w:sz w:val="28"/>
          <w:szCs w:val="28"/>
          <w:lang w:val="en-US"/>
        </w:rPr>
      </w:pPr>
      <w:r>
        <w:rPr>
          <w:sz w:val="28"/>
          <w:szCs w:val="28"/>
          <w:lang w:val="en-US"/>
        </w:rPr>
        <w:t>Are there different kinds of computers?</w:t>
      </w:r>
    </w:p>
    <w:p w:rsidR="00C52E4F" w:rsidRPr="00331F47" w:rsidRDefault="00273361" w:rsidP="00C52E4F">
      <w:pPr>
        <w:widowControl w:val="0"/>
        <w:autoSpaceDE w:val="0"/>
        <w:spacing w:line="360" w:lineRule="auto"/>
        <w:ind w:firstLine="709"/>
        <w:jc w:val="both"/>
        <w:rPr>
          <w:sz w:val="28"/>
          <w:szCs w:val="28"/>
        </w:rPr>
      </w:pPr>
      <w:r>
        <w:rPr>
          <w:sz w:val="28"/>
          <w:szCs w:val="28"/>
          <w:lang w:val="en-US"/>
        </w:rPr>
        <w:t>V</w:t>
      </w:r>
      <w:r w:rsidRPr="00273361">
        <w:rPr>
          <w:sz w:val="28"/>
          <w:szCs w:val="28"/>
        </w:rPr>
        <w:t>.</w:t>
      </w:r>
      <w:r w:rsidR="003F6C9E">
        <w:rPr>
          <w:sz w:val="28"/>
          <w:szCs w:val="28"/>
        </w:rPr>
        <w:t xml:space="preserve"> </w:t>
      </w:r>
      <w:r w:rsidR="00C52E4F">
        <w:rPr>
          <w:sz w:val="28"/>
          <w:szCs w:val="28"/>
        </w:rPr>
        <w:t>Передайте информацию текста в форме аннотации, используя клише.</w:t>
      </w:r>
    </w:p>
    <w:p w:rsidR="007E2807" w:rsidRDefault="000F0148" w:rsidP="00EE7ED5">
      <w:pPr>
        <w:spacing w:line="360" w:lineRule="auto"/>
        <w:ind w:firstLine="709"/>
        <w:jc w:val="center"/>
        <w:rPr>
          <w:b/>
          <w:sz w:val="28"/>
          <w:szCs w:val="28"/>
        </w:rPr>
      </w:pPr>
      <w:r>
        <w:rPr>
          <w:b/>
          <w:sz w:val="28"/>
          <w:szCs w:val="28"/>
        </w:rPr>
        <w:t>УСТНАЯ РЕЧЬ</w:t>
      </w:r>
    </w:p>
    <w:p w:rsidR="000F0148" w:rsidRPr="007977FE" w:rsidRDefault="007977FE" w:rsidP="00EE7ED5">
      <w:pPr>
        <w:tabs>
          <w:tab w:val="left" w:pos="993"/>
        </w:tabs>
        <w:spacing w:line="360" w:lineRule="auto"/>
        <w:jc w:val="both"/>
        <w:rPr>
          <w:b/>
          <w:sz w:val="28"/>
          <w:szCs w:val="28"/>
        </w:rPr>
      </w:pPr>
      <w:r>
        <w:rPr>
          <w:sz w:val="28"/>
          <w:szCs w:val="28"/>
        </w:rPr>
        <w:t xml:space="preserve">      </w:t>
      </w:r>
      <w:r w:rsidR="000F0148" w:rsidRPr="007977FE">
        <w:rPr>
          <w:sz w:val="28"/>
          <w:szCs w:val="28"/>
        </w:rPr>
        <w:t>Для подготовки к устному сообщению по теме «</w:t>
      </w:r>
      <w:r w:rsidR="00A26FA7" w:rsidRPr="007977FE">
        <w:rPr>
          <w:bCs/>
          <w:sz w:val="28"/>
          <w:szCs w:val="28"/>
          <w:lang w:val="en-US"/>
        </w:rPr>
        <w:t>POLLUTION</w:t>
      </w:r>
      <w:r w:rsidR="00A26FA7" w:rsidRPr="007977FE">
        <w:rPr>
          <w:bCs/>
          <w:sz w:val="28"/>
          <w:szCs w:val="28"/>
        </w:rPr>
        <w:t>»</w:t>
      </w:r>
      <w:r w:rsidR="000F0148" w:rsidRPr="007977FE">
        <w:rPr>
          <w:sz w:val="28"/>
          <w:szCs w:val="28"/>
        </w:rPr>
        <w:t xml:space="preserve"> ниже приводится примерный рассказ по теме, даются слова и словосоч</w:t>
      </w:r>
      <w:r w:rsidR="00F22978" w:rsidRPr="007977FE">
        <w:rPr>
          <w:sz w:val="28"/>
          <w:szCs w:val="28"/>
        </w:rPr>
        <w:t xml:space="preserve">етания, вопросы и </w:t>
      </w:r>
      <w:r w:rsidR="000F0148" w:rsidRPr="007977FE">
        <w:rPr>
          <w:sz w:val="28"/>
          <w:szCs w:val="28"/>
        </w:rPr>
        <w:t xml:space="preserve"> задания</w:t>
      </w:r>
      <w:r w:rsidR="00F22978" w:rsidRPr="007977FE">
        <w:rPr>
          <w:sz w:val="28"/>
          <w:szCs w:val="28"/>
        </w:rPr>
        <w:t xml:space="preserve"> к рассказу</w:t>
      </w:r>
      <w:r w:rsidRPr="007977FE">
        <w:rPr>
          <w:sz w:val="28"/>
          <w:szCs w:val="28"/>
        </w:rPr>
        <w:t>.</w:t>
      </w:r>
      <w:r w:rsidR="000F0148" w:rsidRPr="007977FE">
        <w:rPr>
          <w:sz w:val="28"/>
          <w:szCs w:val="28"/>
        </w:rPr>
        <w:t xml:space="preserve"> Задания следует выполнять устно или письменно, </w:t>
      </w:r>
      <w:r w:rsidRPr="007977FE">
        <w:rPr>
          <w:sz w:val="28"/>
          <w:szCs w:val="28"/>
        </w:rPr>
        <w:t xml:space="preserve">письменные задания </w:t>
      </w:r>
      <w:r w:rsidR="000F0148" w:rsidRPr="007977FE">
        <w:rPr>
          <w:sz w:val="28"/>
          <w:szCs w:val="28"/>
        </w:rPr>
        <w:t xml:space="preserve"> высылать для рецензирования.</w:t>
      </w:r>
    </w:p>
    <w:p w:rsidR="00F22978" w:rsidRPr="007977FE" w:rsidRDefault="00955C7F" w:rsidP="00EE7ED5">
      <w:pPr>
        <w:pStyle w:val="a6"/>
        <w:numPr>
          <w:ilvl w:val="0"/>
          <w:numId w:val="12"/>
        </w:numPr>
        <w:tabs>
          <w:tab w:val="left" w:pos="142"/>
          <w:tab w:val="left" w:pos="993"/>
        </w:tabs>
        <w:spacing w:line="360" w:lineRule="auto"/>
        <w:ind w:left="0" w:firstLine="709"/>
        <w:jc w:val="both"/>
        <w:rPr>
          <w:sz w:val="28"/>
          <w:szCs w:val="28"/>
        </w:rPr>
      </w:pPr>
      <w:r>
        <w:rPr>
          <w:sz w:val="28"/>
          <w:szCs w:val="28"/>
        </w:rPr>
        <w:t xml:space="preserve">Изучите </w:t>
      </w:r>
      <w:r w:rsidR="00A474B5" w:rsidRPr="007977FE">
        <w:rPr>
          <w:sz w:val="28"/>
          <w:szCs w:val="28"/>
        </w:rPr>
        <w:t>словосочетани</w:t>
      </w:r>
      <w:r>
        <w:rPr>
          <w:sz w:val="28"/>
          <w:szCs w:val="28"/>
        </w:rPr>
        <w:t xml:space="preserve">я </w:t>
      </w:r>
      <w:r w:rsidR="00F22978" w:rsidRPr="007977FE">
        <w:rPr>
          <w:sz w:val="28"/>
          <w:szCs w:val="28"/>
        </w:rPr>
        <w:t xml:space="preserve"> к </w:t>
      </w:r>
      <w:r w:rsidR="00A474B5" w:rsidRPr="007977FE">
        <w:rPr>
          <w:sz w:val="28"/>
          <w:szCs w:val="28"/>
        </w:rPr>
        <w:t>рассказу по теме.</w:t>
      </w:r>
    </w:p>
    <w:p w:rsidR="00A474B5" w:rsidRDefault="00A474B5" w:rsidP="00EE7ED5">
      <w:pPr>
        <w:tabs>
          <w:tab w:val="left" w:pos="993"/>
        </w:tabs>
        <w:spacing w:line="360" w:lineRule="auto"/>
        <w:jc w:val="center"/>
        <w:rPr>
          <w:b/>
          <w:sz w:val="28"/>
          <w:szCs w:val="28"/>
        </w:rPr>
      </w:pPr>
      <w:r w:rsidRPr="00F22978">
        <w:rPr>
          <w:b/>
          <w:sz w:val="28"/>
          <w:szCs w:val="28"/>
        </w:rPr>
        <w:t>Слова и словосочетания к рассказу</w:t>
      </w:r>
    </w:p>
    <w:p w:rsidR="00F22978" w:rsidRPr="00A615F8" w:rsidRDefault="0050669E" w:rsidP="00EE7ED5">
      <w:pPr>
        <w:tabs>
          <w:tab w:val="left" w:pos="993"/>
          <w:tab w:val="left" w:pos="5103"/>
        </w:tabs>
        <w:spacing w:line="360" w:lineRule="auto"/>
        <w:jc w:val="both"/>
        <w:rPr>
          <w:sz w:val="28"/>
          <w:szCs w:val="28"/>
        </w:rPr>
      </w:pPr>
      <w:r>
        <w:rPr>
          <w:sz w:val="28"/>
          <w:szCs w:val="28"/>
        </w:rPr>
        <w:t xml:space="preserve">  </w:t>
      </w:r>
      <w:r w:rsidR="007A192D">
        <w:rPr>
          <w:sz w:val="28"/>
          <w:szCs w:val="28"/>
          <w:lang w:val="en-US"/>
        </w:rPr>
        <w:t>t</w:t>
      </w:r>
      <w:r w:rsidR="007A192D" w:rsidRPr="007A192D">
        <w:rPr>
          <w:sz w:val="28"/>
          <w:szCs w:val="28"/>
          <w:lang w:val="en-US"/>
        </w:rPr>
        <w:t>o</w:t>
      </w:r>
      <w:r w:rsidR="007A192D" w:rsidRPr="00A615F8">
        <w:rPr>
          <w:sz w:val="28"/>
          <w:szCs w:val="28"/>
        </w:rPr>
        <w:t xml:space="preserve"> </w:t>
      </w:r>
      <w:r w:rsidR="007A192D" w:rsidRPr="007A192D">
        <w:rPr>
          <w:sz w:val="28"/>
          <w:szCs w:val="28"/>
          <w:lang w:val="en-US"/>
        </w:rPr>
        <w:t>make</w:t>
      </w:r>
      <w:r w:rsidR="007A192D" w:rsidRPr="00A615F8">
        <w:rPr>
          <w:sz w:val="28"/>
          <w:szCs w:val="28"/>
        </w:rPr>
        <w:t xml:space="preserve"> </w:t>
      </w:r>
      <w:r w:rsidR="007A192D">
        <w:rPr>
          <w:sz w:val="28"/>
          <w:szCs w:val="28"/>
          <w:lang w:val="en-US"/>
        </w:rPr>
        <w:t>life</w:t>
      </w:r>
      <w:r w:rsidR="007A192D" w:rsidRPr="00A615F8">
        <w:rPr>
          <w:sz w:val="28"/>
          <w:szCs w:val="28"/>
        </w:rPr>
        <w:t xml:space="preserve"> </w:t>
      </w:r>
      <w:proofErr w:type="spellStart"/>
      <w:r w:rsidR="007A192D">
        <w:rPr>
          <w:sz w:val="28"/>
          <w:szCs w:val="28"/>
          <w:lang w:val="en-US"/>
        </w:rPr>
        <w:t>casier</w:t>
      </w:r>
      <w:proofErr w:type="spellEnd"/>
      <w:r w:rsidR="00A615F8">
        <w:rPr>
          <w:sz w:val="28"/>
          <w:szCs w:val="28"/>
        </w:rPr>
        <w:t xml:space="preserve">          </w:t>
      </w:r>
      <w:r w:rsidR="00470E74">
        <w:rPr>
          <w:sz w:val="28"/>
          <w:szCs w:val="28"/>
        </w:rPr>
        <w:t xml:space="preserve">                               </w:t>
      </w:r>
      <w:r w:rsidR="007A192D">
        <w:rPr>
          <w:sz w:val="28"/>
          <w:szCs w:val="28"/>
        </w:rPr>
        <w:t>сделать</w:t>
      </w:r>
      <w:r w:rsidR="007A192D" w:rsidRPr="00A615F8">
        <w:rPr>
          <w:sz w:val="28"/>
          <w:szCs w:val="28"/>
        </w:rPr>
        <w:t xml:space="preserve"> </w:t>
      </w:r>
      <w:r w:rsidR="007A192D">
        <w:rPr>
          <w:sz w:val="28"/>
          <w:szCs w:val="28"/>
        </w:rPr>
        <w:t>жизнь</w:t>
      </w:r>
      <w:r w:rsidR="007A192D" w:rsidRPr="00A615F8">
        <w:rPr>
          <w:sz w:val="28"/>
          <w:szCs w:val="28"/>
        </w:rPr>
        <w:t xml:space="preserve"> </w:t>
      </w:r>
      <w:r w:rsidR="007A192D">
        <w:rPr>
          <w:sz w:val="28"/>
          <w:szCs w:val="28"/>
        </w:rPr>
        <w:t>легче</w:t>
      </w:r>
    </w:p>
    <w:p w:rsidR="007A192D" w:rsidRPr="007A192D" w:rsidRDefault="0050669E" w:rsidP="00EE7ED5">
      <w:pPr>
        <w:tabs>
          <w:tab w:val="left" w:pos="993"/>
          <w:tab w:val="left" w:pos="5475"/>
        </w:tabs>
        <w:spacing w:line="360" w:lineRule="auto"/>
        <w:jc w:val="both"/>
        <w:rPr>
          <w:sz w:val="28"/>
          <w:szCs w:val="28"/>
        </w:rPr>
      </w:pPr>
      <w:r>
        <w:rPr>
          <w:sz w:val="28"/>
          <w:szCs w:val="28"/>
        </w:rPr>
        <w:t xml:space="preserve">  </w:t>
      </w:r>
      <w:r w:rsidR="007A192D" w:rsidRPr="007A192D">
        <w:rPr>
          <w:sz w:val="28"/>
          <w:szCs w:val="28"/>
          <w:lang w:val="en-US"/>
        </w:rPr>
        <w:t>in</w:t>
      </w:r>
      <w:r w:rsidR="007A192D" w:rsidRPr="007A192D">
        <w:rPr>
          <w:sz w:val="28"/>
          <w:szCs w:val="28"/>
        </w:rPr>
        <w:t xml:space="preserve"> </w:t>
      </w:r>
      <w:r w:rsidR="007A192D" w:rsidRPr="007A192D">
        <w:rPr>
          <w:sz w:val="28"/>
          <w:szCs w:val="28"/>
          <w:lang w:val="en-US"/>
        </w:rPr>
        <w:t>both</w:t>
      </w:r>
      <w:r w:rsidR="007A192D" w:rsidRPr="007A192D">
        <w:rPr>
          <w:sz w:val="28"/>
          <w:szCs w:val="28"/>
        </w:rPr>
        <w:t xml:space="preserve"> </w:t>
      </w:r>
      <w:r w:rsidR="007A192D" w:rsidRPr="007A192D">
        <w:rPr>
          <w:sz w:val="28"/>
          <w:szCs w:val="28"/>
          <w:lang w:val="en-US"/>
        </w:rPr>
        <w:t>a</w:t>
      </w:r>
      <w:r w:rsidR="007A192D">
        <w:rPr>
          <w:sz w:val="28"/>
          <w:szCs w:val="28"/>
          <w:lang w:val="en-US"/>
        </w:rPr>
        <w:t>ir</w:t>
      </w:r>
      <w:r w:rsidR="007A192D" w:rsidRPr="007A192D">
        <w:rPr>
          <w:sz w:val="28"/>
          <w:szCs w:val="28"/>
        </w:rPr>
        <w:t xml:space="preserve"> </w:t>
      </w:r>
      <w:r w:rsidR="007A192D">
        <w:rPr>
          <w:sz w:val="28"/>
          <w:szCs w:val="28"/>
          <w:lang w:val="en-US"/>
        </w:rPr>
        <w:t>and</w:t>
      </w:r>
      <w:r w:rsidR="007A192D" w:rsidRPr="007A192D">
        <w:rPr>
          <w:sz w:val="28"/>
          <w:szCs w:val="28"/>
        </w:rPr>
        <w:t xml:space="preserve"> </w:t>
      </w:r>
      <w:r w:rsidR="007A192D">
        <w:rPr>
          <w:sz w:val="28"/>
          <w:szCs w:val="28"/>
          <w:lang w:val="en-US"/>
        </w:rPr>
        <w:t>water</w:t>
      </w:r>
      <w:r w:rsidR="00A615F8">
        <w:rPr>
          <w:sz w:val="28"/>
          <w:szCs w:val="28"/>
        </w:rPr>
        <w:t xml:space="preserve">      </w:t>
      </w:r>
      <w:r w:rsidR="00470E74">
        <w:rPr>
          <w:sz w:val="28"/>
          <w:szCs w:val="28"/>
        </w:rPr>
        <w:t xml:space="preserve">                               </w:t>
      </w:r>
      <w:r w:rsidR="00A615F8">
        <w:rPr>
          <w:sz w:val="28"/>
          <w:szCs w:val="28"/>
        </w:rPr>
        <w:t xml:space="preserve"> </w:t>
      </w:r>
      <w:r w:rsidR="007A192D">
        <w:rPr>
          <w:sz w:val="28"/>
          <w:szCs w:val="28"/>
        </w:rPr>
        <w:t>как</w:t>
      </w:r>
      <w:r w:rsidR="007A192D" w:rsidRPr="007A192D">
        <w:rPr>
          <w:sz w:val="28"/>
          <w:szCs w:val="28"/>
        </w:rPr>
        <w:t xml:space="preserve"> </w:t>
      </w:r>
      <w:r w:rsidR="007A192D">
        <w:rPr>
          <w:sz w:val="28"/>
          <w:szCs w:val="28"/>
        </w:rPr>
        <w:t>в</w:t>
      </w:r>
      <w:r w:rsidR="007A192D" w:rsidRPr="007A192D">
        <w:rPr>
          <w:sz w:val="28"/>
          <w:szCs w:val="28"/>
        </w:rPr>
        <w:t xml:space="preserve"> </w:t>
      </w:r>
      <w:r w:rsidR="007A192D">
        <w:rPr>
          <w:sz w:val="28"/>
          <w:szCs w:val="28"/>
        </w:rPr>
        <w:t>воздухе</w:t>
      </w:r>
      <w:r w:rsidR="007A192D" w:rsidRPr="007A192D">
        <w:rPr>
          <w:sz w:val="28"/>
          <w:szCs w:val="28"/>
        </w:rPr>
        <w:t xml:space="preserve">, </w:t>
      </w:r>
      <w:r w:rsidR="007A192D">
        <w:rPr>
          <w:sz w:val="28"/>
          <w:szCs w:val="28"/>
        </w:rPr>
        <w:t>так</w:t>
      </w:r>
      <w:r w:rsidR="007A192D" w:rsidRPr="007A192D">
        <w:rPr>
          <w:sz w:val="28"/>
          <w:szCs w:val="28"/>
        </w:rPr>
        <w:t xml:space="preserve"> </w:t>
      </w:r>
      <w:r w:rsidR="007A192D">
        <w:rPr>
          <w:sz w:val="28"/>
          <w:szCs w:val="28"/>
        </w:rPr>
        <w:t>и в воде</w:t>
      </w:r>
    </w:p>
    <w:p w:rsidR="00F22978" w:rsidRPr="00EE7ED5" w:rsidRDefault="0050669E" w:rsidP="00EE7ED5">
      <w:pPr>
        <w:tabs>
          <w:tab w:val="left" w:pos="675"/>
          <w:tab w:val="left" w:pos="993"/>
        </w:tabs>
        <w:spacing w:line="360" w:lineRule="auto"/>
        <w:jc w:val="both"/>
        <w:rPr>
          <w:sz w:val="28"/>
          <w:szCs w:val="28"/>
        </w:rPr>
      </w:pPr>
      <w:r>
        <w:rPr>
          <w:sz w:val="28"/>
          <w:szCs w:val="28"/>
        </w:rPr>
        <w:t xml:space="preserve">  </w:t>
      </w:r>
      <w:r w:rsidR="007A192D" w:rsidRPr="007A192D">
        <w:rPr>
          <w:sz w:val="28"/>
          <w:szCs w:val="28"/>
          <w:lang w:val="en-US"/>
        </w:rPr>
        <w:t>polluted</w:t>
      </w:r>
      <w:r w:rsidR="007A192D" w:rsidRPr="00A615F8">
        <w:rPr>
          <w:sz w:val="28"/>
          <w:szCs w:val="28"/>
        </w:rPr>
        <w:t xml:space="preserve"> </w:t>
      </w:r>
      <w:r w:rsidR="007A192D">
        <w:rPr>
          <w:sz w:val="28"/>
          <w:szCs w:val="28"/>
          <w:lang w:val="en-US"/>
        </w:rPr>
        <w:t>water</w:t>
      </w:r>
      <w:r w:rsidR="00A615F8">
        <w:rPr>
          <w:sz w:val="28"/>
          <w:szCs w:val="28"/>
        </w:rPr>
        <w:t xml:space="preserve">                </w:t>
      </w:r>
      <w:r w:rsidR="00470E74">
        <w:rPr>
          <w:sz w:val="28"/>
          <w:szCs w:val="28"/>
        </w:rPr>
        <w:t xml:space="preserve">                              </w:t>
      </w:r>
      <w:r w:rsidR="00A615F8">
        <w:rPr>
          <w:sz w:val="28"/>
          <w:szCs w:val="28"/>
        </w:rPr>
        <w:t xml:space="preserve"> </w:t>
      </w:r>
      <w:r w:rsidR="00470E74">
        <w:rPr>
          <w:sz w:val="28"/>
          <w:szCs w:val="28"/>
        </w:rPr>
        <w:t xml:space="preserve"> </w:t>
      </w:r>
      <w:r w:rsidR="007A192D">
        <w:rPr>
          <w:sz w:val="28"/>
          <w:szCs w:val="28"/>
        </w:rPr>
        <w:t>загрязненная вода</w:t>
      </w:r>
    </w:p>
    <w:p w:rsidR="00955C7F" w:rsidRPr="00955C7F" w:rsidRDefault="00955C7F" w:rsidP="00EE7ED5">
      <w:pPr>
        <w:tabs>
          <w:tab w:val="left" w:pos="675"/>
          <w:tab w:val="left" w:pos="993"/>
          <w:tab w:val="left" w:pos="5160"/>
        </w:tabs>
        <w:spacing w:line="360" w:lineRule="auto"/>
        <w:jc w:val="both"/>
        <w:rPr>
          <w:sz w:val="28"/>
          <w:szCs w:val="28"/>
        </w:rPr>
      </w:pPr>
      <w:r w:rsidRPr="00955C7F">
        <w:rPr>
          <w:sz w:val="28"/>
          <w:szCs w:val="28"/>
        </w:rPr>
        <w:t xml:space="preserve">  </w:t>
      </w:r>
      <w:r w:rsidRPr="00265917">
        <w:rPr>
          <w:sz w:val="28"/>
          <w:szCs w:val="28"/>
          <w:lang w:val="en-US"/>
        </w:rPr>
        <w:t>destroys</w:t>
      </w:r>
      <w:r w:rsidRPr="00955C7F">
        <w:rPr>
          <w:sz w:val="28"/>
          <w:szCs w:val="28"/>
        </w:rPr>
        <w:t xml:space="preserve"> </w:t>
      </w:r>
      <w:r w:rsidRPr="00265917">
        <w:rPr>
          <w:sz w:val="28"/>
          <w:szCs w:val="28"/>
          <w:lang w:val="en-US"/>
        </w:rPr>
        <w:t>the</w:t>
      </w:r>
      <w:r w:rsidRPr="00955C7F">
        <w:rPr>
          <w:sz w:val="28"/>
          <w:szCs w:val="28"/>
        </w:rPr>
        <w:t xml:space="preserve"> </w:t>
      </w:r>
      <w:r w:rsidRPr="00265917">
        <w:rPr>
          <w:sz w:val="28"/>
          <w:szCs w:val="28"/>
          <w:lang w:val="en-US"/>
        </w:rPr>
        <w:t>ozone</w:t>
      </w:r>
      <w:r w:rsidRPr="00955C7F">
        <w:rPr>
          <w:sz w:val="28"/>
          <w:szCs w:val="28"/>
        </w:rPr>
        <w:t xml:space="preserve"> </w:t>
      </w:r>
      <w:r w:rsidRPr="00265917">
        <w:rPr>
          <w:sz w:val="28"/>
          <w:szCs w:val="28"/>
          <w:lang w:val="en-US"/>
        </w:rPr>
        <w:t>layer</w:t>
      </w:r>
      <w:r>
        <w:rPr>
          <w:sz w:val="28"/>
          <w:szCs w:val="28"/>
        </w:rPr>
        <w:t xml:space="preserve">                                разрушить</w:t>
      </w:r>
      <w:r w:rsidRPr="00955C7F">
        <w:rPr>
          <w:sz w:val="28"/>
          <w:szCs w:val="28"/>
        </w:rPr>
        <w:t xml:space="preserve"> </w:t>
      </w:r>
      <w:r>
        <w:rPr>
          <w:sz w:val="28"/>
          <w:szCs w:val="28"/>
        </w:rPr>
        <w:t>озоновый</w:t>
      </w:r>
      <w:r w:rsidRPr="00955C7F">
        <w:rPr>
          <w:sz w:val="28"/>
          <w:szCs w:val="28"/>
        </w:rPr>
        <w:t xml:space="preserve"> </w:t>
      </w:r>
      <w:r>
        <w:rPr>
          <w:sz w:val="28"/>
          <w:szCs w:val="28"/>
        </w:rPr>
        <w:t>слой</w:t>
      </w:r>
    </w:p>
    <w:p w:rsidR="00A615F8" w:rsidRPr="00955C7F" w:rsidRDefault="00A615F8" w:rsidP="00EE7ED5">
      <w:pPr>
        <w:tabs>
          <w:tab w:val="left" w:pos="675"/>
          <w:tab w:val="left" w:pos="993"/>
          <w:tab w:val="left" w:pos="5103"/>
        </w:tabs>
        <w:spacing w:line="360" w:lineRule="auto"/>
        <w:ind w:left="142"/>
        <w:jc w:val="both"/>
        <w:rPr>
          <w:sz w:val="28"/>
          <w:szCs w:val="28"/>
        </w:rPr>
      </w:pPr>
      <w:r>
        <w:rPr>
          <w:sz w:val="28"/>
          <w:szCs w:val="28"/>
          <w:lang w:val="en-US"/>
        </w:rPr>
        <w:t>acid</w:t>
      </w:r>
      <w:r w:rsidRPr="00955C7F">
        <w:rPr>
          <w:sz w:val="28"/>
          <w:szCs w:val="28"/>
        </w:rPr>
        <w:t xml:space="preserve"> </w:t>
      </w:r>
      <w:r>
        <w:rPr>
          <w:sz w:val="28"/>
          <w:szCs w:val="28"/>
          <w:lang w:val="en-US"/>
        </w:rPr>
        <w:t>rain</w:t>
      </w:r>
      <w:r w:rsidRPr="00955C7F">
        <w:rPr>
          <w:sz w:val="28"/>
          <w:szCs w:val="28"/>
        </w:rPr>
        <w:t xml:space="preserve">                                                     </w:t>
      </w:r>
      <w:r w:rsidR="0050669E" w:rsidRPr="00955C7F">
        <w:rPr>
          <w:sz w:val="28"/>
          <w:szCs w:val="28"/>
        </w:rPr>
        <w:t xml:space="preserve"> </w:t>
      </w:r>
      <w:r w:rsidR="00470E74" w:rsidRPr="00955C7F">
        <w:rPr>
          <w:sz w:val="28"/>
          <w:szCs w:val="28"/>
        </w:rPr>
        <w:t xml:space="preserve">   </w:t>
      </w:r>
      <w:r w:rsidR="00955C7F">
        <w:rPr>
          <w:sz w:val="28"/>
          <w:szCs w:val="28"/>
        </w:rPr>
        <w:t xml:space="preserve"> </w:t>
      </w:r>
      <w:r>
        <w:rPr>
          <w:sz w:val="28"/>
          <w:szCs w:val="28"/>
        </w:rPr>
        <w:t>кислотный</w:t>
      </w:r>
      <w:r w:rsidRPr="00955C7F">
        <w:rPr>
          <w:sz w:val="28"/>
          <w:szCs w:val="28"/>
        </w:rPr>
        <w:t xml:space="preserve"> </w:t>
      </w:r>
      <w:r>
        <w:rPr>
          <w:sz w:val="28"/>
          <w:szCs w:val="28"/>
        </w:rPr>
        <w:t>дождь</w:t>
      </w:r>
    </w:p>
    <w:p w:rsidR="00955C7F" w:rsidRDefault="00A615F8" w:rsidP="00EE7ED5">
      <w:pPr>
        <w:tabs>
          <w:tab w:val="left" w:pos="570"/>
          <w:tab w:val="left" w:pos="993"/>
        </w:tabs>
        <w:spacing w:line="360" w:lineRule="auto"/>
        <w:ind w:left="142" w:hanging="142"/>
        <w:jc w:val="both"/>
        <w:rPr>
          <w:sz w:val="28"/>
          <w:szCs w:val="28"/>
        </w:rPr>
      </w:pPr>
      <w:r w:rsidRPr="00955C7F">
        <w:rPr>
          <w:sz w:val="28"/>
          <w:szCs w:val="28"/>
        </w:rPr>
        <w:t xml:space="preserve">  </w:t>
      </w:r>
      <w:r w:rsidRPr="00A26FA7">
        <w:rPr>
          <w:sz w:val="28"/>
          <w:szCs w:val="28"/>
          <w:lang w:val="en-US"/>
        </w:rPr>
        <w:t>in</w:t>
      </w:r>
      <w:r w:rsidRPr="00955C7F">
        <w:rPr>
          <w:sz w:val="28"/>
          <w:szCs w:val="28"/>
        </w:rPr>
        <w:t xml:space="preserve"> </w:t>
      </w:r>
      <w:r w:rsidRPr="00A26FA7">
        <w:rPr>
          <w:sz w:val="28"/>
          <w:szCs w:val="28"/>
          <w:lang w:val="en-US"/>
        </w:rPr>
        <w:t>a</w:t>
      </w:r>
      <w:r w:rsidRPr="00955C7F">
        <w:rPr>
          <w:sz w:val="28"/>
          <w:szCs w:val="28"/>
        </w:rPr>
        <w:t xml:space="preserve"> </w:t>
      </w:r>
      <w:r w:rsidRPr="00A26FA7">
        <w:rPr>
          <w:sz w:val="28"/>
          <w:szCs w:val="28"/>
          <w:lang w:val="en-US"/>
        </w:rPr>
        <w:t>better</w:t>
      </w:r>
      <w:r w:rsidRPr="00955C7F">
        <w:rPr>
          <w:sz w:val="28"/>
          <w:szCs w:val="28"/>
        </w:rPr>
        <w:t xml:space="preserve"> </w:t>
      </w:r>
      <w:r w:rsidRPr="00A26FA7">
        <w:rPr>
          <w:sz w:val="28"/>
          <w:szCs w:val="28"/>
          <w:lang w:val="en-US"/>
        </w:rPr>
        <w:t>and</w:t>
      </w:r>
      <w:r w:rsidRPr="00955C7F">
        <w:rPr>
          <w:sz w:val="28"/>
          <w:szCs w:val="28"/>
        </w:rPr>
        <w:t xml:space="preserve"> </w:t>
      </w:r>
      <w:r w:rsidRPr="00A26FA7">
        <w:rPr>
          <w:sz w:val="28"/>
          <w:szCs w:val="28"/>
          <w:lang w:val="en-US"/>
        </w:rPr>
        <w:t>healthier</w:t>
      </w:r>
      <w:r w:rsidRPr="00955C7F">
        <w:rPr>
          <w:sz w:val="28"/>
          <w:szCs w:val="28"/>
        </w:rPr>
        <w:t xml:space="preserve"> </w:t>
      </w:r>
      <w:r w:rsidRPr="00A26FA7">
        <w:rPr>
          <w:sz w:val="28"/>
          <w:szCs w:val="28"/>
          <w:lang w:val="en-US"/>
        </w:rPr>
        <w:t>world</w:t>
      </w:r>
      <w:r w:rsidRPr="00955C7F">
        <w:rPr>
          <w:sz w:val="28"/>
          <w:szCs w:val="28"/>
        </w:rPr>
        <w:t xml:space="preserve">                   </w:t>
      </w:r>
      <w:r w:rsidR="0050669E" w:rsidRPr="00955C7F">
        <w:rPr>
          <w:sz w:val="28"/>
          <w:szCs w:val="28"/>
        </w:rPr>
        <w:t xml:space="preserve"> </w:t>
      </w:r>
      <w:r w:rsidR="00470E74" w:rsidRPr="00955C7F">
        <w:rPr>
          <w:sz w:val="28"/>
          <w:szCs w:val="28"/>
        </w:rPr>
        <w:t xml:space="preserve"> </w:t>
      </w:r>
      <w:r w:rsidR="0050669E" w:rsidRPr="00955C7F">
        <w:rPr>
          <w:sz w:val="28"/>
          <w:szCs w:val="28"/>
        </w:rPr>
        <w:t xml:space="preserve"> </w:t>
      </w:r>
      <w:r w:rsidR="00955C7F">
        <w:rPr>
          <w:sz w:val="28"/>
          <w:szCs w:val="28"/>
        </w:rPr>
        <w:t xml:space="preserve"> </w:t>
      </w:r>
      <w:r w:rsidRPr="00A615F8">
        <w:rPr>
          <w:sz w:val="28"/>
          <w:szCs w:val="28"/>
        </w:rPr>
        <w:t>в</w:t>
      </w:r>
      <w:r w:rsidRPr="00955C7F">
        <w:rPr>
          <w:sz w:val="28"/>
          <w:szCs w:val="28"/>
        </w:rPr>
        <w:t xml:space="preserve"> </w:t>
      </w:r>
      <w:r w:rsidRPr="00A615F8">
        <w:rPr>
          <w:sz w:val="28"/>
          <w:szCs w:val="28"/>
        </w:rPr>
        <w:t>лучшем</w:t>
      </w:r>
      <w:r w:rsidRPr="00955C7F">
        <w:rPr>
          <w:sz w:val="28"/>
          <w:szCs w:val="28"/>
        </w:rPr>
        <w:t xml:space="preserve"> </w:t>
      </w:r>
      <w:r w:rsidRPr="00A615F8">
        <w:rPr>
          <w:sz w:val="28"/>
          <w:szCs w:val="28"/>
        </w:rPr>
        <w:t>и</w:t>
      </w:r>
      <w:r w:rsidRPr="00955C7F">
        <w:rPr>
          <w:sz w:val="28"/>
          <w:szCs w:val="28"/>
        </w:rPr>
        <w:t xml:space="preserve"> </w:t>
      </w:r>
      <w:r w:rsidRPr="00A615F8">
        <w:rPr>
          <w:sz w:val="28"/>
          <w:szCs w:val="28"/>
        </w:rPr>
        <w:t>боле</w:t>
      </w:r>
      <w:r>
        <w:rPr>
          <w:sz w:val="28"/>
          <w:szCs w:val="28"/>
        </w:rPr>
        <w:t>е</w:t>
      </w:r>
      <w:r w:rsidRPr="00955C7F">
        <w:rPr>
          <w:sz w:val="28"/>
          <w:szCs w:val="28"/>
        </w:rPr>
        <w:t xml:space="preserve"> </w:t>
      </w:r>
      <w:r w:rsidRPr="00A615F8">
        <w:rPr>
          <w:sz w:val="28"/>
          <w:szCs w:val="28"/>
        </w:rPr>
        <w:t>здоровом</w:t>
      </w:r>
      <w:r w:rsidR="0050669E" w:rsidRPr="00955C7F">
        <w:rPr>
          <w:sz w:val="28"/>
          <w:szCs w:val="28"/>
        </w:rPr>
        <w:t xml:space="preserve"> </w:t>
      </w:r>
      <w:r w:rsidR="00955C7F">
        <w:rPr>
          <w:sz w:val="28"/>
          <w:szCs w:val="28"/>
        </w:rPr>
        <w:t xml:space="preserve">  </w:t>
      </w:r>
    </w:p>
    <w:p w:rsidR="00F22978" w:rsidRPr="00955C7F" w:rsidRDefault="00955C7F" w:rsidP="00EE7ED5">
      <w:pPr>
        <w:tabs>
          <w:tab w:val="left" w:pos="570"/>
          <w:tab w:val="left" w:pos="993"/>
        </w:tabs>
        <w:spacing w:line="360" w:lineRule="auto"/>
        <w:ind w:left="142" w:hanging="142"/>
        <w:jc w:val="both"/>
        <w:rPr>
          <w:sz w:val="28"/>
          <w:szCs w:val="28"/>
        </w:rPr>
      </w:pPr>
      <w:r>
        <w:rPr>
          <w:sz w:val="28"/>
          <w:szCs w:val="28"/>
        </w:rPr>
        <w:t xml:space="preserve">                                                                         </w:t>
      </w:r>
      <w:r w:rsidR="00A615F8" w:rsidRPr="00A615F8">
        <w:rPr>
          <w:sz w:val="28"/>
          <w:szCs w:val="28"/>
        </w:rPr>
        <w:t>мире</w:t>
      </w:r>
    </w:p>
    <w:p w:rsidR="0050669E" w:rsidRPr="00671542" w:rsidRDefault="0050669E" w:rsidP="00EE7ED5">
      <w:pPr>
        <w:tabs>
          <w:tab w:val="left" w:pos="570"/>
          <w:tab w:val="center" w:pos="4535"/>
        </w:tabs>
        <w:spacing w:line="360" w:lineRule="auto"/>
        <w:ind w:left="142" w:hanging="142"/>
        <w:jc w:val="both"/>
        <w:rPr>
          <w:sz w:val="28"/>
          <w:szCs w:val="28"/>
        </w:rPr>
      </w:pPr>
      <w:r w:rsidRPr="00955C7F">
        <w:rPr>
          <w:sz w:val="28"/>
          <w:szCs w:val="28"/>
        </w:rPr>
        <w:lastRenderedPageBreak/>
        <w:t xml:space="preserve">  </w:t>
      </w:r>
      <w:r>
        <w:rPr>
          <w:sz w:val="28"/>
          <w:szCs w:val="28"/>
          <w:lang w:val="en-US"/>
        </w:rPr>
        <w:t>in</w:t>
      </w:r>
      <w:r w:rsidRPr="00671542">
        <w:rPr>
          <w:sz w:val="28"/>
          <w:szCs w:val="28"/>
        </w:rPr>
        <w:t xml:space="preserve"> </w:t>
      </w:r>
      <w:r>
        <w:rPr>
          <w:sz w:val="28"/>
          <w:szCs w:val="28"/>
          <w:lang w:val="en-US"/>
        </w:rPr>
        <w:t>turn</w:t>
      </w:r>
      <w:r w:rsidRPr="00671542">
        <w:rPr>
          <w:sz w:val="28"/>
          <w:szCs w:val="28"/>
        </w:rPr>
        <w:tab/>
        <w:t xml:space="preserve">                                       </w:t>
      </w:r>
      <w:r w:rsidR="00470E74" w:rsidRPr="00671542">
        <w:rPr>
          <w:sz w:val="28"/>
          <w:szCs w:val="28"/>
        </w:rPr>
        <w:t xml:space="preserve">    </w:t>
      </w:r>
      <w:r>
        <w:rPr>
          <w:sz w:val="28"/>
          <w:szCs w:val="28"/>
        </w:rPr>
        <w:t>в</w:t>
      </w:r>
      <w:r w:rsidRPr="00671542">
        <w:rPr>
          <w:sz w:val="28"/>
          <w:szCs w:val="28"/>
        </w:rPr>
        <w:t xml:space="preserve"> </w:t>
      </w:r>
      <w:r>
        <w:rPr>
          <w:sz w:val="28"/>
          <w:szCs w:val="28"/>
        </w:rPr>
        <w:t>свою</w:t>
      </w:r>
      <w:r w:rsidRPr="00671542">
        <w:rPr>
          <w:sz w:val="28"/>
          <w:szCs w:val="28"/>
        </w:rPr>
        <w:t xml:space="preserve"> </w:t>
      </w:r>
      <w:r>
        <w:rPr>
          <w:sz w:val="28"/>
          <w:szCs w:val="28"/>
        </w:rPr>
        <w:t>очередь</w:t>
      </w:r>
    </w:p>
    <w:p w:rsidR="007977FE" w:rsidRPr="00470E74" w:rsidRDefault="00470E74" w:rsidP="00EE7ED5">
      <w:pPr>
        <w:pStyle w:val="a7"/>
        <w:tabs>
          <w:tab w:val="left" w:pos="255"/>
          <w:tab w:val="left" w:pos="5055"/>
        </w:tabs>
        <w:spacing w:before="0" w:beforeAutospacing="0" w:after="0" w:afterAutospacing="0" w:line="360" w:lineRule="auto"/>
        <w:jc w:val="both"/>
        <w:rPr>
          <w:sz w:val="28"/>
          <w:szCs w:val="28"/>
          <w:lang w:val="en-US"/>
        </w:rPr>
      </w:pPr>
      <w:r w:rsidRPr="00671542">
        <w:rPr>
          <w:b/>
          <w:bCs/>
          <w:sz w:val="28"/>
          <w:szCs w:val="28"/>
        </w:rPr>
        <w:t xml:space="preserve">  </w:t>
      </w:r>
      <w:r>
        <w:rPr>
          <w:sz w:val="28"/>
          <w:szCs w:val="28"/>
          <w:lang w:val="en-US"/>
        </w:rPr>
        <w:t>p</w:t>
      </w:r>
      <w:r w:rsidRPr="00265917">
        <w:rPr>
          <w:sz w:val="28"/>
          <w:szCs w:val="28"/>
          <w:lang w:val="en-US"/>
        </w:rPr>
        <w:t>eople are concerned</w:t>
      </w:r>
      <w:r>
        <w:rPr>
          <w:sz w:val="28"/>
          <w:szCs w:val="28"/>
          <w:lang w:val="en-US"/>
        </w:rPr>
        <w:tab/>
      </w:r>
      <w:r w:rsidRPr="00470E74">
        <w:rPr>
          <w:sz w:val="28"/>
          <w:szCs w:val="28"/>
          <w:lang w:val="en-US"/>
        </w:rPr>
        <w:t xml:space="preserve"> </w:t>
      </w:r>
      <w:r>
        <w:rPr>
          <w:sz w:val="28"/>
          <w:szCs w:val="28"/>
        </w:rPr>
        <w:t>люди</w:t>
      </w:r>
      <w:r w:rsidRPr="00470E74">
        <w:rPr>
          <w:sz w:val="28"/>
          <w:szCs w:val="28"/>
          <w:lang w:val="en-US"/>
        </w:rPr>
        <w:t xml:space="preserve"> </w:t>
      </w:r>
      <w:r>
        <w:rPr>
          <w:sz w:val="28"/>
          <w:szCs w:val="28"/>
        </w:rPr>
        <w:t>озабочены</w:t>
      </w:r>
    </w:p>
    <w:p w:rsidR="00470E74" w:rsidRPr="00470E74" w:rsidRDefault="00955C7F" w:rsidP="00EE7ED5">
      <w:pPr>
        <w:pStyle w:val="a7"/>
        <w:tabs>
          <w:tab w:val="left" w:pos="255"/>
          <w:tab w:val="left" w:pos="5055"/>
        </w:tabs>
        <w:spacing w:before="0" w:beforeAutospacing="0" w:after="0" w:afterAutospacing="0" w:line="360" w:lineRule="auto"/>
        <w:jc w:val="both"/>
        <w:rPr>
          <w:b/>
          <w:bCs/>
          <w:sz w:val="28"/>
          <w:szCs w:val="28"/>
          <w:lang w:val="en-US"/>
        </w:rPr>
      </w:pPr>
      <w:r>
        <w:rPr>
          <w:sz w:val="28"/>
          <w:szCs w:val="28"/>
          <w:lang w:val="en-US"/>
        </w:rPr>
        <w:t xml:space="preserve">  </w:t>
      </w:r>
      <w:r w:rsidR="00470E74">
        <w:rPr>
          <w:sz w:val="28"/>
          <w:szCs w:val="28"/>
          <w:lang w:val="en-US"/>
        </w:rPr>
        <w:t xml:space="preserve">to be </w:t>
      </w:r>
      <w:r w:rsidR="00470E74" w:rsidRPr="00265917">
        <w:rPr>
          <w:sz w:val="28"/>
          <w:szCs w:val="28"/>
          <w:lang w:val="en-US"/>
        </w:rPr>
        <w:t>contaminated</w:t>
      </w:r>
      <w:r w:rsidR="00470E74">
        <w:rPr>
          <w:sz w:val="28"/>
          <w:szCs w:val="28"/>
          <w:lang w:val="en-US"/>
        </w:rPr>
        <w:tab/>
      </w:r>
      <w:r w:rsidR="00470E74">
        <w:rPr>
          <w:sz w:val="28"/>
          <w:szCs w:val="28"/>
        </w:rPr>
        <w:t>быть</w:t>
      </w:r>
      <w:r w:rsidR="00470E74" w:rsidRPr="00470E74">
        <w:rPr>
          <w:sz w:val="28"/>
          <w:szCs w:val="28"/>
          <w:lang w:val="en-US"/>
        </w:rPr>
        <w:t xml:space="preserve"> </w:t>
      </w:r>
      <w:r w:rsidR="00470E74">
        <w:rPr>
          <w:sz w:val="28"/>
          <w:szCs w:val="28"/>
        </w:rPr>
        <w:t>загрязненным</w:t>
      </w:r>
    </w:p>
    <w:p w:rsidR="00F04811" w:rsidRPr="00671542" w:rsidRDefault="00955C7F" w:rsidP="00EE7ED5">
      <w:pPr>
        <w:pStyle w:val="a7"/>
        <w:tabs>
          <w:tab w:val="left" w:pos="5055"/>
        </w:tabs>
        <w:spacing w:before="0" w:beforeAutospacing="0" w:after="0" w:afterAutospacing="0" w:line="360" w:lineRule="auto"/>
        <w:jc w:val="both"/>
        <w:rPr>
          <w:bCs/>
          <w:sz w:val="28"/>
          <w:szCs w:val="28"/>
        </w:rPr>
      </w:pPr>
      <w:r w:rsidRPr="00955C7F">
        <w:rPr>
          <w:bCs/>
          <w:sz w:val="28"/>
          <w:szCs w:val="28"/>
          <w:lang w:val="en-US"/>
        </w:rPr>
        <w:t xml:space="preserve">   </w:t>
      </w:r>
      <w:r w:rsidR="00470E74" w:rsidRPr="00955C7F">
        <w:rPr>
          <w:bCs/>
          <w:sz w:val="28"/>
          <w:szCs w:val="28"/>
          <w:lang w:val="en-US"/>
        </w:rPr>
        <w:t>to</w:t>
      </w:r>
      <w:r w:rsidR="00470E74" w:rsidRPr="00671542">
        <w:rPr>
          <w:bCs/>
          <w:sz w:val="28"/>
          <w:szCs w:val="28"/>
        </w:rPr>
        <w:t xml:space="preserve"> </w:t>
      </w:r>
      <w:r w:rsidR="00470E74" w:rsidRPr="00955C7F">
        <w:rPr>
          <w:bCs/>
          <w:sz w:val="28"/>
          <w:szCs w:val="28"/>
          <w:lang w:val="en-US"/>
        </w:rPr>
        <w:t>get</w:t>
      </w:r>
      <w:r w:rsidR="00470E74" w:rsidRPr="00671542">
        <w:rPr>
          <w:bCs/>
          <w:sz w:val="28"/>
          <w:szCs w:val="28"/>
        </w:rPr>
        <w:t xml:space="preserve"> </w:t>
      </w:r>
      <w:r w:rsidR="00470E74" w:rsidRPr="00955C7F">
        <w:rPr>
          <w:bCs/>
          <w:sz w:val="28"/>
          <w:szCs w:val="28"/>
          <w:lang w:val="en-US"/>
        </w:rPr>
        <w:t>sick</w:t>
      </w:r>
      <w:r w:rsidR="00F04811" w:rsidRPr="00671542">
        <w:rPr>
          <w:b/>
          <w:bCs/>
          <w:sz w:val="28"/>
          <w:szCs w:val="28"/>
        </w:rPr>
        <w:t xml:space="preserve">    </w:t>
      </w:r>
      <w:r w:rsidR="00470E74" w:rsidRPr="00671542">
        <w:rPr>
          <w:b/>
          <w:bCs/>
          <w:sz w:val="28"/>
          <w:szCs w:val="28"/>
        </w:rPr>
        <w:tab/>
      </w:r>
      <w:r w:rsidRPr="00671542">
        <w:rPr>
          <w:b/>
          <w:bCs/>
          <w:sz w:val="28"/>
          <w:szCs w:val="28"/>
        </w:rPr>
        <w:t xml:space="preserve"> </w:t>
      </w:r>
      <w:r w:rsidR="00470E74" w:rsidRPr="00470E74">
        <w:rPr>
          <w:bCs/>
          <w:sz w:val="28"/>
          <w:szCs w:val="28"/>
        </w:rPr>
        <w:t>заболеть</w:t>
      </w:r>
    </w:p>
    <w:p w:rsidR="00A26FA7" w:rsidRPr="00470E74" w:rsidRDefault="00A26FA7" w:rsidP="00EE7ED5">
      <w:pPr>
        <w:pStyle w:val="a7"/>
        <w:spacing w:before="0" w:beforeAutospacing="0" w:after="0" w:afterAutospacing="0" w:line="360" w:lineRule="auto"/>
        <w:jc w:val="center"/>
        <w:rPr>
          <w:sz w:val="28"/>
          <w:szCs w:val="28"/>
        </w:rPr>
      </w:pPr>
      <w:r w:rsidRPr="007977FE">
        <w:rPr>
          <w:b/>
          <w:bCs/>
          <w:sz w:val="28"/>
          <w:szCs w:val="28"/>
          <w:lang w:val="fr-FR"/>
        </w:rPr>
        <w:t>POLLUTION</w:t>
      </w:r>
    </w:p>
    <w:p w:rsidR="007977FE" w:rsidRDefault="00A26FA7" w:rsidP="00EE7ED5">
      <w:pPr>
        <w:pStyle w:val="a7"/>
        <w:spacing w:before="0" w:beforeAutospacing="0" w:after="0" w:afterAutospacing="0" w:line="360" w:lineRule="auto"/>
        <w:jc w:val="both"/>
        <w:rPr>
          <w:bCs/>
          <w:sz w:val="28"/>
          <w:szCs w:val="28"/>
        </w:rPr>
      </w:pPr>
      <w:r w:rsidRPr="007977FE">
        <w:rPr>
          <w:b/>
          <w:bCs/>
          <w:sz w:val="28"/>
          <w:szCs w:val="28"/>
        </w:rPr>
        <w:t xml:space="preserve">         </w:t>
      </w:r>
      <w:r w:rsidR="00273361">
        <w:rPr>
          <w:b/>
          <w:bCs/>
          <w:sz w:val="28"/>
          <w:szCs w:val="28"/>
          <w:lang w:val="en-US"/>
        </w:rPr>
        <w:t>I</w:t>
      </w:r>
      <w:r w:rsidR="00273361" w:rsidRPr="00273361">
        <w:rPr>
          <w:b/>
          <w:bCs/>
          <w:sz w:val="28"/>
          <w:szCs w:val="28"/>
        </w:rPr>
        <w:t>.</w:t>
      </w:r>
      <w:r w:rsidR="007977FE">
        <w:rPr>
          <w:b/>
          <w:bCs/>
          <w:sz w:val="28"/>
          <w:szCs w:val="28"/>
        </w:rPr>
        <w:t xml:space="preserve"> </w:t>
      </w:r>
      <w:r w:rsidR="007977FE" w:rsidRPr="007977FE">
        <w:rPr>
          <w:bCs/>
          <w:sz w:val="28"/>
          <w:szCs w:val="28"/>
        </w:rPr>
        <w:t>Прочтите текст и постарайтесь понять его содержание</w:t>
      </w:r>
      <w:r w:rsidR="007977FE">
        <w:rPr>
          <w:bCs/>
          <w:sz w:val="28"/>
          <w:szCs w:val="28"/>
        </w:rPr>
        <w:t>.</w:t>
      </w:r>
    </w:p>
    <w:p w:rsidR="00A26FA7" w:rsidRPr="00470E74" w:rsidRDefault="007977FE" w:rsidP="00EE7ED5">
      <w:pPr>
        <w:pStyle w:val="a7"/>
        <w:spacing w:before="0" w:beforeAutospacing="0" w:after="0" w:afterAutospacing="0" w:line="360" w:lineRule="auto"/>
        <w:jc w:val="both"/>
        <w:rPr>
          <w:sz w:val="28"/>
          <w:szCs w:val="28"/>
          <w:lang w:val="en-US"/>
        </w:rPr>
      </w:pPr>
      <w:r w:rsidRPr="00470E74">
        <w:rPr>
          <w:sz w:val="28"/>
          <w:szCs w:val="28"/>
        </w:rPr>
        <w:t xml:space="preserve">         </w:t>
      </w:r>
      <w:r w:rsidR="0065314C" w:rsidRPr="00470E74">
        <w:rPr>
          <w:sz w:val="28"/>
          <w:szCs w:val="28"/>
        </w:rPr>
        <w:t xml:space="preserve"> </w:t>
      </w:r>
      <w:r w:rsidR="00A26FA7" w:rsidRPr="00265917">
        <w:rPr>
          <w:sz w:val="28"/>
          <w:szCs w:val="28"/>
          <w:lang w:val="en-US"/>
        </w:rPr>
        <w:t>Man has been trying to make his life easier for many centuries</w:t>
      </w:r>
      <w:r w:rsidR="0079204E" w:rsidRPr="00265917">
        <w:rPr>
          <w:sz w:val="28"/>
          <w:szCs w:val="28"/>
          <w:lang w:val="en-US"/>
        </w:rPr>
        <w:t>.</w:t>
      </w:r>
      <w:r w:rsidR="00265917" w:rsidRPr="00265917">
        <w:rPr>
          <w:sz w:val="28"/>
          <w:szCs w:val="28"/>
          <w:lang w:val="en-US"/>
        </w:rPr>
        <w:t xml:space="preserve"> In doing so, he invented machines and instruments. They have been working – and polluting the world we live in. </w:t>
      </w:r>
      <w:r w:rsidR="0079204E" w:rsidRPr="00265917">
        <w:rPr>
          <w:sz w:val="28"/>
          <w:szCs w:val="28"/>
          <w:lang w:val="en-US"/>
        </w:rPr>
        <w:t xml:space="preserve"> </w:t>
      </w:r>
      <w:r w:rsidR="00A26FA7" w:rsidRPr="00265917">
        <w:rPr>
          <w:sz w:val="28"/>
          <w:szCs w:val="28"/>
          <w:lang w:val="en-US"/>
        </w:rPr>
        <w:t xml:space="preserve">In this world around us, there are two things that do not belong to any one country: air and ocean water. In both the air and the water, there is much pollution. </w:t>
      </w:r>
      <w:r w:rsidR="00265917" w:rsidRPr="00265917">
        <w:rPr>
          <w:sz w:val="28"/>
          <w:szCs w:val="28"/>
          <w:lang w:val="en-US"/>
        </w:rPr>
        <w:t>People are concerned about the air and the water used by everyone, and they are also concerned about the future of the Earth.</w:t>
      </w:r>
    </w:p>
    <w:p w:rsidR="00A26FA7" w:rsidRPr="00265917" w:rsidRDefault="00A26FA7" w:rsidP="00EE7ED5">
      <w:pPr>
        <w:pStyle w:val="a7"/>
        <w:spacing w:before="0" w:beforeAutospacing="0" w:after="0" w:afterAutospacing="0" w:line="360" w:lineRule="auto"/>
        <w:jc w:val="both"/>
        <w:rPr>
          <w:sz w:val="28"/>
          <w:szCs w:val="28"/>
          <w:lang w:val="en-US"/>
        </w:rPr>
      </w:pPr>
      <w:r w:rsidRPr="00265917">
        <w:rPr>
          <w:sz w:val="28"/>
          <w:szCs w:val="28"/>
          <w:lang w:val="en-US"/>
        </w:rPr>
        <w:t xml:space="preserve">         </w:t>
      </w:r>
      <w:r w:rsidR="00265917" w:rsidRPr="00265917">
        <w:rPr>
          <w:sz w:val="28"/>
          <w:szCs w:val="28"/>
          <w:lang w:val="en-US"/>
        </w:rPr>
        <w:t>One of the most important pollution problems is in the oceans. Many ships sail in the ocean water – fishing ships, some ships carrying people, some carrying oil. If a ship loses some of the oil in the water, or trash from the ships is put into the ocean, the water becomes dirty. Many birds and fish die because of the polluted water. Many fish are dying in the sea, others are getting contaminated. Fishermen catch contaminated fish which may be sold in markets and people may get sick from eating them. Fish may also move to another part of the ocean. Lakes and rivers are getting polluted, too. Some beaches are considered dangerous for swimming.</w:t>
      </w:r>
    </w:p>
    <w:p w:rsidR="00265917" w:rsidRPr="00265917" w:rsidRDefault="00A26FA7" w:rsidP="00EE7ED5">
      <w:pPr>
        <w:tabs>
          <w:tab w:val="left" w:pos="709"/>
        </w:tabs>
        <w:spacing w:line="360" w:lineRule="auto"/>
        <w:jc w:val="both"/>
        <w:rPr>
          <w:sz w:val="28"/>
          <w:szCs w:val="28"/>
          <w:lang w:val="en-US"/>
        </w:rPr>
      </w:pPr>
      <w:r>
        <w:rPr>
          <w:sz w:val="28"/>
          <w:szCs w:val="28"/>
          <w:lang w:val="en-US"/>
        </w:rPr>
        <w:t xml:space="preserve">         </w:t>
      </w:r>
      <w:r w:rsidRPr="00A26FA7">
        <w:rPr>
          <w:sz w:val="28"/>
          <w:szCs w:val="28"/>
          <w:lang w:val="en-US"/>
        </w:rPr>
        <w:t xml:space="preserve">The second important problem is air pollution. Cars and factories pollute the air we use. </w:t>
      </w:r>
      <w:r w:rsidR="00265917" w:rsidRPr="00265917">
        <w:rPr>
          <w:sz w:val="28"/>
          <w:szCs w:val="28"/>
          <w:lang w:val="en-US"/>
        </w:rPr>
        <w:t xml:space="preserve">It also destroys the ozone layer which protects the Earth from the dangerous light of the Sun. </w:t>
      </w:r>
      <w:r w:rsidRPr="00265917">
        <w:rPr>
          <w:sz w:val="28"/>
          <w:szCs w:val="28"/>
          <w:lang w:val="en-US"/>
        </w:rPr>
        <w:t>Another problem is that our forests are dying from acid rain. This, in turn, affects the balance of nature. If we want our children to live in the same world we live in, or in a better and healthier world, we must learn to protect the water, the air and the earth from pollution.</w:t>
      </w:r>
    </w:p>
    <w:p w:rsidR="009D3378" w:rsidRDefault="0065314C" w:rsidP="00EE7ED5">
      <w:pPr>
        <w:pStyle w:val="a7"/>
        <w:spacing w:before="0" w:beforeAutospacing="0" w:after="0" w:afterAutospacing="0" w:line="360" w:lineRule="auto"/>
        <w:jc w:val="both"/>
        <w:rPr>
          <w:sz w:val="28"/>
          <w:szCs w:val="28"/>
        </w:rPr>
      </w:pPr>
      <w:r w:rsidRPr="00242F6F">
        <w:rPr>
          <w:bCs/>
          <w:sz w:val="28"/>
          <w:szCs w:val="28"/>
          <w:lang w:val="en-US"/>
        </w:rPr>
        <w:t xml:space="preserve">       </w:t>
      </w:r>
      <w:r w:rsidR="007977FE" w:rsidRPr="00242F6F">
        <w:rPr>
          <w:bCs/>
          <w:sz w:val="28"/>
          <w:szCs w:val="28"/>
          <w:lang w:val="en-US"/>
        </w:rPr>
        <w:t xml:space="preserve"> </w:t>
      </w:r>
      <w:r w:rsidRPr="00242F6F">
        <w:rPr>
          <w:bCs/>
          <w:sz w:val="28"/>
          <w:szCs w:val="28"/>
          <w:lang w:val="en-US"/>
        </w:rPr>
        <w:t xml:space="preserve"> </w:t>
      </w:r>
      <w:r w:rsidR="00273361">
        <w:rPr>
          <w:b/>
          <w:bCs/>
          <w:sz w:val="28"/>
          <w:szCs w:val="28"/>
          <w:lang w:val="en-US"/>
        </w:rPr>
        <w:t>II</w:t>
      </w:r>
      <w:r w:rsidR="00273361" w:rsidRPr="00273361">
        <w:rPr>
          <w:b/>
          <w:bCs/>
          <w:sz w:val="28"/>
          <w:szCs w:val="28"/>
        </w:rPr>
        <w:t>.</w:t>
      </w:r>
      <w:r>
        <w:rPr>
          <w:bCs/>
          <w:sz w:val="28"/>
          <w:szCs w:val="28"/>
        </w:rPr>
        <w:t xml:space="preserve"> </w:t>
      </w:r>
      <w:r w:rsidR="009D3378" w:rsidRPr="009D3378">
        <w:rPr>
          <w:bCs/>
          <w:sz w:val="28"/>
          <w:szCs w:val="28"/>
        </w:rPr>
        <w:t xml:space="preserve">Найдите </w:t>
      </w:r>
      <w:r w:rsidR="009D3378">
        <w:rPr>
          <w:bCs/>
          <w:sz w:val="28"/>
          <w:szCs w:val="28"/>
        </w:rPr>
        <w:t xml:space="preserve">и </w:t>
      </w:r>
      <w:r w:rsidR="007771E1">
        <w:rPr>
          <w:bCs/>
          <w:sz w:val="28"/>
          <w:szCs w:val="28"/>
        </w:rPr>
        <w:t>выпишите английские</w:t>
      </w:r>
      <w:r w:rsidR="009D3378" w:rsidRPr="009D3378">
        <w:rPr>
          <w:bCs/>
          <w:sz w:val="28"/>
          <w:szCs w:val="28"/>
        </w:rPr>
        <w:t xml:space="preserve"> эквиваленты</w:t>
      </w:r>
      <w:r w:rsidR="009D3378">
        <w:rPr>
          <w:bCs/>
          <w:sz w:val="28"/>
          <w:szCs w:val="28"/>
        </w:rPr>
        <w:t xml:space="preserve"> к следующ</w:t>
      </w:r>
      <w:r>
        <w:rPr>
          <w:bCs/>
          <w:sz w:val="28"/>
          <w:szCs w:val="28"/>
        </w:rPr>
        <w:t>и</w:t>
      </w:r>
      <w:r w:rsidR="007977FE">
        <w:rPr>
          <w:bCs/>
          <w:sz w:val="28"/>
          <w:szCs w:val="28"/>
        </w:rPr>
        <w:t xml:space="preserve">м </w:t>
      </w:r>
      <w:r>
        <w:rPr>
          <w:bCs/>
          <w:sz w:val="28"/>
          <w:szCs w:val="28"/>
        </w:rPr>
        <w:t xml:space="preserve">словам и </w:t>
      </w:r>
      <w:r w:rsidR="009D3378">
        <w:rPr>
          <w:bCs/>
          <w:sz w:val="28"/>
          <w:szCs w:val="28"/>
        </w:rPr>
        <w:t>словосочетаниям</w:t>
      </w:r>
      <w:r w:rsidR="009D3378" w:rsidRPr="009D3378">
        <w:rPr>
          <w:bCs/>
          <w:sz w:val="28"/>
          <w:szCs w:val="28"/>
        </w:rPr>
        <w:t>:</w:t>
      </w:r>
      <w:r w:rsidR="00EE7ED5" w:rsidRPr="00EE7ED5">
        <w:rPr>
          <w:sz w:val="28"/>
          <w:szCs w:val="28"/>
        </w:rPr>
        <w:t xml:space="preserve"> </w:t>
      </w:r>
      <w:r w:rsidR="009D3378" w:rsidRPr="009D3378">
        <w:rPr>
          <w:sz w:val="28"/>
          <w:szCs w:val="28"/>
        </w:rPr>
        <w:t>изобретать, нефть, разруша</w:t>
      </w:r>
      <w:r w:rsidR="00EE7ED5">
        <w:rPr>
          <w:sz w:val="28"/>
          <w:szCs w:val="28"/>
        </w:rPr>
        <w:t xml:space="preserve">ть, защищать, </w:t>
      </w:r>
      <w:r w:rsidR="00EE7ED5">
        <w:rPr>
          <w:sz w:val="28"/>
          <w:szCs w:val="28"/>
        </w:rPr>
        <w:lastRenderedPageBreak/>
        <w:t>опасный, озоновый</w:t>
      </w:r>
      <w:r w:rsidR="00EE7ED5" w:rsidRPr="00EE7ED5">
        <w:rPr>
          <w:sz w:val="28"/>
          <w:szCs w:val="28"/>
        </w:rPr>
        <w:t xml:space="preserve"> </w:t>
      </w:r>
      <w:r w:rsidR="009D3378" w:rsidRPr="009D3378">
        <w:rPr>
          <w:sz w:val="28"/>
          <w:szCs w:val="28"/>
        </w:rPr>
        <w:t xml:space="preserve">слой, </w:t>
      </w:r>
      <w:r w:rsidR="007977FE">
        <w:rPr>
          <w:sz w:val="28"/>
          <w:szCs w:val="28"/>
        </w:rPr>
        <w:t xml:space="preserve">рыболовные суда,  </w:t>
      </w:r>
      <w:r w:rsidR="009D3378" w:rsidRPr="009D3378">
        <w:rPr>
          <w:sz w:val="28"/>
          <w:szCs w:val="28"/>
        </w:rPr>
        <w:t>кислотный дождь, загрязнен</w:t>
      </w:r>
      <w:r w:rsidR="007977FE">
        <w:rPr>
          <w:sz w:val="28"/>
          <w:szCs w:val="28"/>
        </w:rPr>
        <w:t>ный, в свою очередь, равновесие, учиться защищать.</w:t>
      </w:r>
    </w:p>
    <w:p w:rsidR="007977FE" w:rsidRDefault="002636DA" w:rsidP="00955C7F">
      <w:pPr>
        <w:pStyle w:val="a7"/>
        <w:spacing w:before="0" w:beforeAutospacing="0" w:after="0" w:afterAutospacing="0" w:line="360" w:lineRule="auto"/>
        <w:ind w:left="405"/>
        <w:jc w:val="both"/>
        <w:rPr>
          <w:sz w:val="28"/>
          <w:szCs w:val="28"/>
        </w:rPr>
      </w:pPr>
      <w:r w:rsidRPr="002636DA">
        <w:rPr>
          <w:b/>
          <w:sz w:val="28"/>
          <w:szCs w:val="28"/>
        </w:rPr>
        <w:t xml:space="preserve"> </w:t>
      </w:r>
      <w:r w:rsidR="00273361">
        <w:rPr>
          <w:b/>
          <w:sz w:val="28"/>
          <w:szCs w:val="28"/>
          <w:lang w:val="en-US"/>
        </w:rPr>
        <w:t>III</w:t>
      </w:r>
      <w:r w:rsidR="00273361" w:rsidRPr="00273361">
        <w:rPr>
          <w:b/>
          <w:sz w:val="28"/>
          <w:szCs w:val="28"/>
        </w:rPr>
        <w:t>.</w:t>
      </w:r>
      <w:r w:rsidR="007977FE">
        <w:rPr>
          <w:b/>
          <w:sz w:val="28"/>
          <w:szCs w:val="28"/>
        </w:rPr>
        <w:t xml:space="preserve"> </w:t>
      </w:r>
      <w:r w:rsidR="007977FE" w:rsidRPr="007977FE">
        <w:rPr>
          <w:sz w:val="28"/>
          <w:szCs w:val="28"/>
        </w:rPr>
        <w:t>Ответьте на вопросы по тексту письменно.</w:t>
      </w:r>
    </w:p>
    <w:p w:rsidR="009D3378" w:rsidRPr="007977FE" w:rsidRDefault="00EE7ED5" w:rsidP="002636DA">
      <w:pPr>
        <w:pStyle w:val="a7"/>
        <w:tabs>
          <w:tab w:val="left" w:pos="851"/>
        </w:tabs>
        <w:spacing w:before="0" w:beforeAutospacing="0" w:after="0" w:afterAutospacing="0" w:line="360" w:lineRule="auto"/>
        <w:ind w:firstLine="567"/>
        <w:jc w:val="both"/>
        <w:rPr>
          <w:sz w:val="28"/>
          <w:szCs w:val="28"/>
          <w:lang w:val="en-US"/>
        </w:rPr>
      </w:pPr>
      <w:r w:rsidRPr="00C72BB2">
        <w:rPr>
          <w:sz w:val="28"/>
          <w:szCs w:val="28"/>
        </w:rPr>
        <w:t xml:space="preserve">   </w:t>
      </w:r>
      <w:r w:rsidR="009D3378" w:rsidRPr="009D3378">
        <w:rPr>
          <w:sz w:val="28"/>
          <w:szCs w:val="28"/>
          <w:lang w:val="en-US"/>
        </w:rPr>
        <w:t>1. What pollutes the world we live in?</w:t>
      </w:r>
    </w:p>
    <w:p w:rsidR="009D3378" w:rsidRPr="009D3378" w:rsidRDefault="00F04811" w:rsidP="002636DA">
      <w:pPr>
        <w:pStyle w:val="a7"/>
        <w:tabs>
          <w:tab w:val="left" w:pos="851"/>
        </w:tabs>
        <w:spacing w:before="0" w:beforeAutospacing="0" w:after="0" w:afterAutospacing="0" w:line="360" w:lineRule="auto"/>
        <w:ind w:firstLine="567"/>
        <w:jc w:val="both"/>
        <w:rPr>
          <w:sz w:val="28"/>
          <w:szCs w:val="28"/>
          <w:lang w:val="en-US"/>
        </w:rPr>
      </w:pPr>
      <w:r w:rsidRPr="00F04811">
        <w:rPr>
          <w:sz w:val="28"/>
          <w:szCs w:val="28"/>
          <w:lang w:val="en-US"/>
        </w:rPr>
        <w:t xml:space="preserve">   </w:t>
      </w:r>
      <w:r w:rsidR="009D3378" w:rsidRPr="009D3378">
        <w:rPr>
          <w:sz w:val="28"/>
          <w:szCs w:val="28"/>
          <w:lang w:val="en-US"/>
        </w:rPr>
        <w:t>2. What things do not belong to any country?</w:t>
      </w:r>
    </w:p>
    <w:p w:rsidR="009D3378" w:rsidRPr="009D3378" w:rsidRDefault="007977FE" w:rsidP="002636DA">
      <w:pPr>
        <w:pStyle w:val="a7"/>
        <w:tabs>
          <w:tab w:val="left" w:pos="851"/>
        </w:tabs>
        <w:spacing w:before="0" w:beforeAutospacing="0" w:after="0" w:afterAutospacing="0" w:line="360" w:lineRule="auto"/>
        <w:ind w:firstLine="567"/>
        <w:jc w:val="both"/>
        <w:rPr>
          <w:sz w:val="28"/>
          <w:szCs w:val="28"/>
          <w:lang w:val="en-US"/>
        </w:rPr>
      </w:pPr>
      <w:r w:rsidRPr="007977FE">
        <w:rPr>
          <w:sz w:val="28"/>
          <w:szCs w:val="28"/>
          <w:lang w:val="en-US"/>
        </w:rPr>
        <w:t xml:space="preserve"> </w:t>
      </w:r>
      <w:r w:rsidR="00EE7ED5">
        <w:rPr>
          <w:sz w:val="28"/>
          <w:szCs w:val="28"/>
          <w:lang w:val="en-US"/>
        </w:rPr>
        <w:t xml:space="preserve">  </w:t>
      </w:r>
      <w:r w:rsidR="009D3378" w:rsidRPr="009D3378">
        <w:rPr>
          <w:sz w:val="28"/>
          <w:szCs w:val="28"/>
          <w:lang w:val="en-US"/>
        </w:rPr>
        <w:t>3. One of the most important poll</w:t>
      </w:r>
      <w:r w:rsidR="00EE7ED5">
        <w:rPr>
          <w:sz w:val="28"/>
          <w:szCs w:val="28"/>
          <w:lang w:val="en-US"/>
        </w:rPr>
        <w:t>ution problems is in the oceans</w:t>
      </w:r>
      <w:r w:rsidR="009D3378" w:rsidRPr="009D3378">
        <w:rPr>
          <w:sz w:val="28"/>
          <w:szCs w:val="28"/>
          <w:lang w:val="en-US"/>
        </w:rPr>
        <w:t xml:space="preserve"> isn't it?</w:t>
      </w:r>
    </w:p>
    <w:p w:rsidR="009D3378" w:rsidRPr="009D3378" w:rsidRDefault="00F04811" w:rsidP="002636DA">
      <w:pPr>
        <w:pStyle w:val="a7"/>
        <w:tabs>
          <w:tab w:val="left" w:pos="851"/>
        </w:tabs>
        <w:spacing w:before="0" w:beforeAutospacing="0" w:after="0" w:afterAutospacing="0" w:line="360" w:lineRule="auto"/>
        <w:ind w:firstLine="567"/>
        <w:jc w:val="both"/>
        <w:rPr>
          <w:sz w:val="28"/>
          <w:szCs w:val="28"/>
          <w:lang w:val="en-US"/>
        </w:rPr>
      </w:pPr>
      <w:r w:rsidRPr="00F04811">
        <w:rPr>
          <w:sz w:val="28"/>
          <w:szCs w:val="28"/>
          <w:lang w:val="en-US"/>
        </w:rPr>
        <w:t xml:space="preserve">   </w:t>
      </w:r>
      <w:r w:rsidR="009D3378" w:rsidRPr="009D3378">
        <w:rPr>
          <w:sz w:val="28"/>
          <w:szCs w:val="28"/>
          <w:lang w:val="en-US"/>
        </w:rPr>
        <w:t>4. Is it a tragedy that many birds and fish die?</w:t>
      </w:r>
    </w:p>
    <w:p w:rsidR="009D3378" w:rsidRPr="009D3378" w:rsidRDefault="00F04811" w:rsidP="002636DA">
      <w:pPr>
        <w:pStyle w:val="a7"/>
        <w:tabs>
          <w:tab w:val="left" w:pos="851"/>
        </w:tabs>
        <w:spacing w:before="0" w:beforeAutospacing="0" w:after="0" w:afterAutospacing="0" w:line="360" w:lineRule="auto"/>
        <w:ind w:firstLine="567"/>
        <w:jc w:val="both"/>
        <w:rPr>
          <w:sz w:val="28"/>
          <w:szCs w:val="28"/>
          <w:lang w:val="en-US"/>
        </w:rPr>
      </w:pPr>
      <w:r w:rsidRPr="00F04811">
        <w:rPr>
          <w:sz w:val="28"/>
          <w:szCs w:val="28"/>
          <w:lang w:val="en-US"/>
        </w:rPr>
        <w:t xml:space="preserve">   </w:t>
      </w:r>
      <w:r w:rsidR="009D3378" w:rsidRPr="009D3378">
        <w:rPr>
          <w:sz w:val="28"/>
          <w:szCs w:val="28"/>
          <w:lang w:val="en-US"/>
        </w:rPr>
        <w:t>5. Why are beaches considered dangerous for swimming?</w:t>
      </w:r>
    </w:p>
    <w:p w:rsidR="009D3378" w:rsidRPr="009D3378" w:rsidRDefault="00F04811" w:rsidP="002636DA">
      <w:pPr>
        <w:pStyle w:val="a7"/>
        <w:tabs>
          <w:tab w:val="left" w:pos="851"/>
        </w:tabs>
        <w:spacing w:before="0" w:beforeAutospacing="0" w:after="0" w:afterAutospacing="0" w:line="360" w:lineRule="auto"/>
        <w:ind w:firstLine="567"/>
        <w:jc w:val="both"/>
        <w:rPr>
          <w:sz w:val="28"/>
          <w:szCs w:val="28"/>
          <w:lang w:val="en-US"/>
        </w:rPr>
      </w:pPr>
      <w:r w:rsidRPr="00F04811">
        <w:rPr>
          <w:sz w:val="28"/>
          <w:szCs w:val="28"/>
          <w:lang w:val="en-US"/>
        </w:rPr>
        <w:t xml:space="preserve">   </w:t>
      </w:r>
      <w:r w:rsidR="009D3378" w:rsidRPr="009D3378">
        <w:rPr>
          <w:sz w:val="28"/>
          <w:szCs w:val="28"/>
          <w:lang w:val="en-US"/>
        </w:rPr>
        <w:t>6. What is the second important problem?</w:t>
      </w:r>
    </w:p>
    <w:p w:rsidR="009D3378" w:rsidRPr="009D3378" w:rsidRDefault="00F04811" w:rsidP="002636DA">
      <w:pPr>
        <w:pStyle w:val="a7"/>
        <w:tabs>
          <w:tab w:val="left" w:pos="851"/>
        </w:tabs>
        <w:spacing w:before="0" w:beforeAutospacing="0" w:after="0" w:afterAutospacing="0" w:line="360" w:lineRule="auto"/>
        <w:ind w:firstLine="567"/>
        <w:jc w:val="both"/>
        <w:rPr>
          <w:sz w:val="28"/>
          <w:szCs w:val="28"/>
          <w:lang w:val="en-US"/>
        </w:rPr>
      </w:pPr>
      <w:r w:rsidRPr="00F04811">
        <w:rPr>
          <w:sz w:val="28"/>
          <w:szCs w:val="28"/>
          <w:lang w:val="en-US"/>
        </w:rPr>
        <w:t xml:space="preserve">    </w:t>
      </w:r>
      <w:r w:rsidR="009D3378" w:rsidRPr="009D3378">
        <w:rPr>
          <w:sz w:val="28"/>
          <w:szCs w:val="28"/>
          <w:lang w:val="en-US"/>
        </w:rPr>
        <w:t>7. What destroys the ozone layer?</w:t>
      </w:r>
    </w:p>
    <w:p w:rsidR="009D3378" w:rsidRPr="009D3378" w:rsidRDefault="00EE7ED5" w:rsidP="002636DA">
      <w:pPr>
        <w:tabs>
          <w:tab w:val="left" w:pos="851"/>
          <w:tab w:val="left" w:pos="993"/>
        </w:tabs>
        <w:spacing w:line="360" w:lineRule="auto"/>
        <w:ind w:firstLine="567"/>
        <w:jc w:val="both"/>
        <w:rPr>
          <w:b/>
          <w:sz w:val="28"/>
          <w:szCs w:val="28"/>
          <w:lang w:val="en-US"/>
        </w:rPr>
      </w:pPr>
      <w:r>
        <w:rPr>
          <w:sz w:val="28"/>
          <w:szCs w:val="28"/>
          <w:lang w:val="en-US"/>
        </w:rPr>
        <w:t xml:space="preserve">    </w:t>
      </w:r>
      <w:r w:rsidR="009D3378" w:rsidRPr="009D3378">
        <w:rPr>
          <w:sz w:val="28"/>
          <w:szCs w:val="28"/>
          <w:lang w:val="en-US"/>
        </w:rPr>
        <w:t>8. How do acid rains influence our forests?</w:t>
      </w:r>
    </w:p>
    <w:p w:rsidR="00F22978" w:rsidRDefault="00EE7ED5" w:rsidP="002636DA">
      <w:pPr>
        <w:pStyle w:val="a7"/>
        <w:tabs>
          <w:tab w:val="left" w:pos="851"/>
        </w:tabs>
        <w:spacing w:before="0" w:beforeAutospacing="0" w:after="0" w:afterAutospacing="0" w:line="360" w:lineRule="auto"/>
        <w:ind w:firstLine="567"/>
        <w:jc w:val="both"/>
        <w:rPr>
          <w:sz w:val="28"/>
          <w:szCs w:val="28"/>
          <w:lang w:val="en-US"/>
        </w:rPr>
      </w:pPr>
      <w:r>
        <w:rPr>
          <w:sz w:val="28"/>
          <w:szCs w:val="28"/>
          <w:lang w:val="en-US"/>
        </w:rPr>
        <w:t xml:space="preserve">    </w:t>
      </w:r>
      <w:r w:rsidR="009D3378" w:rsidRPr="009D3378">
        <w:rPr>
          <w:sz w:val="28"/>
          <w:szCs w:val="28"/>
          <w:lang w:val="en-US"/>
        </w:rPr>
        <w:t>9</w:t>
      </w:r>
      <w:r w:rsidR="00F22978" w:rsidRPr="009D3378">
        <w:rPr>
          <w:sz w:val="28"/>
          <w:szCs w:val="28"/>
          <w:lang w:val="en-US"/>
        </w:rPr>
        <w:t>.</w:t>
      </w:r>
      <w:r w:rsidR="0050669E" w:rsidRPr="009D3378">
        <w:rPr>
          <w:sz w:val="28"/>
          <w:szCs w:val="28"/>
          <w:lang w:val="en-US"/>
        </w:rPr>
        <w:t xml:space="preserve"> </w:t>
      </w:r>
      <w:r w:rsidR="00A70E03" w:rsidRPr="009D3378">
        <w:rPr>
          <w:sz w:val="28"/>
          <w:szCs w:val="28"/>
          <w:lang w:val="en-US"/>
        </w:rPr>
        <w:t>What information is given about lakes and rivers</w:t>
      </w:r>
      <w:r w:rsidR="00F22978" w:rsidRPr="009D3378">
        <w:rPr>
          <w:sz w:val="28"/>
          <w:szCs w:val="28"/>
          <w:lang w:val="en-US"/>
        </w:rPr>
        <w:t>?</w:t>
      </w:r>
    </w:p>
    <w:p w:rsidR="00955C7F" w:rsidRPr="00955C7F" w:rsidRDefault="00955C7F" w:rsidP="002636DA">
      <w:pPr>
        <w:pStyle w:val="a7"/>
        <w:tabs>
          <w:tab w:val="left" w:pos="851"/>
          <w:tab w:val="left" w:pos="1080"/>
        </w:tabs>
        <w:spacing w:before="0" w:beforeAutospacing="0" w:after="0" w:afterAutospacing="0" w:line="360" w:lineRule="auto"/>
        <w:ind w:firstLine="567"/>
        <w:jc w:val="both"/>
        <w:rPr>
          <w:sz w:val="28"/>
          <w:szCs w:val="28"/>
          <w:lang w:val="en-US"/>
        </w:rPr>
      </w:pPr>
      <w:r>
        <w:rPr>
          <w:sz w:val="28"/>
          <w:szCs w:val="28"/>
          <w:lang w:val="en-US"/>
        </w:rPr>
        <w:tab/>
      </w:r>
      <w:r w:rsidRPr="00955C7F">
        <w:rPr>
          <w:sz w:val="28"/>
          <w:szCs w:val="28"/>
          <w:lang w:val="en-US"/>
        </w:rPr>
        <w:t xml:space="preserve">10. </w:t>
      </w:r>
      <w:r w:rsidRPr="009D3378">
        <w:rPr>
          <w:sz w:val="28"/>
          <w:szCs w:val="28"/>
          <w:lang w:val="en-US"/>
        </w:rPr>
        <w:t>What</w:t>
      </w:r>
      <w:r>
        <w:rPr>
          <w:sz w:val="28"/>
          <w:szCs w:val="28"/>
          <w:lang w:val="en-US"/>
        </w:rPr>
        <w:t xml:space="preserve"> must we learn to protect</w:t>
      </w:r>
      <w:r w:rsidRPr="009D3378">
        <w:rPr>
          <w:sz w:val="28"/>
          <w:szCs w:val="28"/>
          <w:lang w:val="en-US"/>
        </w:rPr>
        <w:t>?</w:t>
      </w:r>
    </w:p>
    <w:p w:rsidR="00A70E03" w:rsidRPr="00F04811" w:rsidRDefault="002636DA" w:rsidP="002636DA">
      <w:pPr>
        <w:tabs>
          <w:tab w:val="left" w:pos="993"/>
        </w:tabs>
        <w:spacing w:line="360" w:lineRule="auto"/>
        <w:jc w:val="both"/>
        <w:rPr>
          <w:sz w:val="28"/>
          <w:szCs w:val="28"/>
        </w:rPr>
      </w:pPr>
      <w:r w:rsidRPr="00242F6F">
        <w:rPr>
          <w:b/>
          <w:sz w:val="28"/>
          <w:szCs w:val="28"/>
          <w:lang w:val="en-US"/>
        </w:rPr>
        <w:t xml:space="preserve">     </w:t>
      </w:r>
      <w:r w:rsidR="00273361">
        <w:rPr>
          <w:b/>
          <w:sz w:val="28"/>
          <w:szCs w:val="28"/>
          <w:lang w:val="en-US"/>
        </w:rPr>
        <w:t>IV</w:t>
      </w:r>
      <w:r w:rsidR="00273361" w:rsidRPr="00273361">
        <w:rPr>
          <w:b/>
          <w:sz w:val="28"/>
          <w:szCs w:val="28"/>
        </w:rPr>
        <w:t>.</w:t>
      </w:r>
      <w:r w:rsidR="00F04811">
        <w:rPr>
          <w:sz w:val="28"/>
          <w:szCs w:val="28"/>
        </w:rPr>
        <w:t xml:space="preserve"> </w:t>
      </w:r>
      <w:r w:rsidR="00A70E03" w:rsidRPr="00F04811">
        <w:rPr>
          <w:sz w:val="28"/>
          <w:szCs w:val="28"/>
        </w:rPr>
        <w:t>Выполните письм</w:t>
      </w:r>
      <w:r w:rsidR="00BC0660" w:rsidRPr="00F04811">
        <w:rPr>
          <w:sz w:val="28"/>
          <w:szCs w:val="28"/>
        </w:rPr>
        <w:t>енно и устно перевод предложений</w:t>
      </w:r>
      <w:r w:rsidR="00A70E03" w:rsidRPr="00F04811">
        <w:rPr>
          <w:sz w:val="28"/>
          <w:szCs w:val="28"/>
        </w:rPr>
        <w:t>, используя сл</w:t>
      </w:r>
      <w:r w:rsidR="00F04811" w:rsidRPr="00F04811">
        <w:rPr>
          <w:sz w:val="28"/>
          <w:szCs w:val="28"/>
        </w:rPr>
        <w:t>ова и словосочетания из текста</w:t>
      </w:r>
      <w:r w:rsidR="00A70E03" w:rsidRPr="00F04811">
        <w:rPr>
          <w:sz w:val="28"/>
          <w:szCs w:val="28"/>
        </w:rPr>
        <w:t>:</w:t>
      </w:r>
    </w:p>
    <w:p w:rsidR="00A70E03" w:rsidRDefault="00A70E03" w:rsidP="00242F6F">
      <w:pPr>
        <w:pStyle w:val="a6"/>
        <w:numPr>
          <w:ilvl w:val="0"/>
          <w:numId w:val="22"/>
        </w:numPr>
        <w:tabs>
          <w:tab w:val="left" w:pos="1134"/>
        </w:tabs>
        <w:spacing w:line="360" w:lineRule="auto"/>
        <w:ind w:left="0" w:firstLine="851"/>
        <w:jc w:val="both"/>
        <w:rPr>
          <w:sz w:val="28"/>
          <w:szCs w:val="28"/>
        </w:rPr>
      </w:pPr>
      <w:r w:rsidRPr="00A70E03">
        <w:rPr>
          <w:sz w:val="28"/>
          <w:szCs w:val="28"/>
        </w:rPr>
        <w:t>Человек пытается сделать свою жизнь легче в течение многих лет.</w:t>
      </w:r>
    </w:p>
    <w:p w:rsidR="00BC0660" w:rsidRDefault="00F04811" w:rsidP="00242F6F">
      <w:pPr>
        <w:pStyle w:val="a6"/>
        <w:numPr>
          <w:ilvl w:val="0"/>
          <w:numId w:val="22"/>
        </w:numPr>
        <w:tabs>
          <w:tab w:val="left" w:pos="1134"/>
        </w:tabs>
        <w:spacing w:line="360" w:lineRule="auto"/>
        <w:ind w:left="0" w:firstLine="851"/>
        <w:jc w:val="both"/>
        <w:rPr>
          <w:sz w:val="28"/>
          <w:szCs w:val="28"/>
        </w:rPr>
      </w:pPr>
      <w:r>
        <w:rPr>
          <w:sz w:val="28"/>
          <w:szCs w:val="28"/>
        </w:rPr>
        <w:t xml:space="preserve">  </w:t>
      </w:r>
      <w:r w:rsidR="00F564C4">
        <w:rPr>
          <w:sz w:val="28"/>
          <w:szCs w:val="28"/>
        </w:rPr>
        <w:t>Как в воде, так и в воздухе имеется много загрязняющих веществ.</w:t>
      </w:r>
    </w:p>
    <w:p w:rsidR="00F564C4" w:rsidRDefault="00F04811" w:rsidP="00242F6F">
      <w:pPr>
        <w:pStyle w:val="a6"/>
        <w:numPr>
          <w:ilvl w:val="0"/>
          <w:numId w:val="22"/>
        </w:numPr>
        <w:tabs>
          <w:tab w:val="left" w:pos="1134"/>
        </w:tabs>
        <w:spacing w:line="360" w:lineRule="auto"/>
        <w:ind w:left="0" w:firstLine="851"/>
        <w:jc w:val="both"/>
        <w:rPr>
          <w:sz w:val="28"/>
          <w:szCs w:val="28"/>
        </w:rPr>
      </w:pPr>
      <w:r>
        <w:rPr>
          <w:sz w:val="28"/>
          <w:szCs w:val="28"/>
        </w:rPr>
        <w:t xml:space="preserve">  </w:t>
      </w:r>
      <w:r w:rsidR="00F564C4">
        <w:rPr>
          <w:sz w:val="28"/>
          <w:szCs w:val="28"/>
        </w:rPr>
        <w:t>Одна из важных проблем, связанных с загрязнением среды, относится к океану.</w:t>
      </w:r>
    </w:p>
    <w:p w:rsidR="00F564C4" w:rsidRDefault="00F564C4" w:rsidP="000C3C00">
      <w:pPr>
        <w:pStyle w:val="a6"/>
        <w:numPr>
          <w:ilvl w:val="0"/>
          <w:numId w:val="22"/>
        </w:numPr>
        <w:tabs>
          <w:tab w:val="left" w:pos="1134"/>
        </w:tabs>
        <w:spacing w:line="360" w:lineRule="auto"/>
        <w:ind w:left="851" w:firstLine="0"/>
        <w:jc w:val="both"/>
        <w:rPr>
          <w:sz w:val="28"/>
          <w:szCs w:val="28"/>
        </w:rPr>
      </w:pPr>
      <w:r>
        <w:rPr>
          <w:sz w:val="28"/>
          <w:szCs w:val="28"/>
        </w:rPr>
        <w:t>Вторая важная проблема – это загрязнение воздуха.</w:t>
      </w:r>
    </w:p>
    <w:p w:rsidR="001539F7" w:rsidRDefault="001539F7" w:rsidP="000C3C00">
      <w:pPr>
        <w:pStyle w:val="a6"/>
        <w:numPr>
          <w:ilvl w:val="0"/>
          <w:numId w:val="22"/>
        </w:numPr>
        <w:tabs>
          <w:tab w:val="left" w:pos="1134"/>
        </w:tabs>
        <w:spacing w:line="360" w:lineRule="auto"/>
        <w:ind w:left="851" w:firstLine="0"/>
        <w:jc w:val="both"/>
        <w:rPr>
          <w:sz w:val="28"/>
          <w:szCs w:val="28"/>
        </w:rPr>
      </w:pPr>
      <w:r>
        <w:rPr>
          <w:sz w:val="28"/>
          <w:szCs w:val="28"/>
        </w:rPr>
        <w:t>Некоторые пляжи считаются опасными для отдыха.</w:t>
      </w:r>
    </w:p>
    <w:p w:rsidR="00F04811" w:rsidRDefault="00F04811" w:rsidP="000C3C00">
      <w:pPr>
        <w:pStyle w:val="a6"/>
        <w:numPr>
          <w:ilvl w:val="0"/>
          <w:numId w:val="22"/>
        </w:numPr>
        <w:tabs>
          <w:tab w:val="left" w:pos="1134"/>
        </w:tabs>
        <w:spacing w:line="360" w:lineRule="auto"/>
        <w:ind w:left="851" w:firstLine="0"/>
        <w:jc w:val="both"/>
        <w:rPr>
          <w:sz w:val="28"/>
          <w:szCs w:val="28"/>
        </w:rPr>
      </w:pPr>
      <w:r>
        <w:rPr>
          <w:sz w:val="28"/>
          <w:szCs w:val="28"/>
        </w:rPr>
        <w:t>Много птиц и рыб погиба</w:t>
      </w:r>
      <w:r w:rsidR="00273361">
        <w:rPr>
          <w:sz w:val="28"/>
          <w:szCs w:val="28"/>
        </w:rPr>
        <w:t>е</w:t>
      </w:r>
      <w:r>
        <w:rPr>
          <w:sz w:val="28"/>
          <w:szCs w:val="28"/>
        </w:rPr>
        <w:t>т из-за загрязненной воды.</w:t>
      </w:r>
    </w:p>
    <w:p w:rsidR="00F564C4" w:rsidRDefault="00F564C4" w:rsidP="000C3C00">
      <w:pPr>
        <w:pStyle w:val="a6"/>
        <w:numPr>
          <w:ilvl w:val="0"/>
          <w:numId w:val="22"/>
        </w:numPr>
        <w:tabs>
          <w:tab w:val="left" w:pos="1134"/>
        </w:tabs>
        <w:spacing w:line="360" w:lineRule="auto"/>
        <w:ind w:left="851" w:firstLine="0"/>
        <w:jc w:val="both"/>
        <w:rPr>
          <w:sz w:val="28"/>
          <w:szCs w:val="28"/>
        </w:rPr>
      </w:pPr>
      <w:r>
        <w:rPr>
          <w:sz w:val="28"/>
          <w:szCs w:val="28"/>
        </w:rPr>
        <w:t>Озера и реки также подвергаются загрязнению.</w:t>
      </w:r>
    </w:p>
    <w:p w:rsidR="004275D2" w:rsidRDefault="004275D2" w:rsidP="000C3C00">
      <w:pPr>
        <w:pStyle w:val="a6"/>
        <w:numPr>
          <w:ilvl w:val="0"/>
          <w:numId w:val="22"/>
        </w:numPr>
        <w:tabs>
          <w:tab w:val="left" w:pos="1134"/>
        </w:tabs>
        <w:spacing w:line="360" w:lineRule="auto"/>
        <w:ind w:left="851" w:firstLine="0"/>
        <w:jc w:val="both"/>
        <w:rPr>
          <w:sz w:val="28"/>
          <w:szCs w:val="28"/>
        </w:rPr>
      </w:pPr>
      <w:r>
        <w:rPr>
          <w:sz w:val="28"/>
          <w:szCs w:val="28"/>
        </w:rPr>
        <w:t>Это, в свою очередь, оказывает влияние на баланс природы.</w:t>
      </w:r>
    </w:p>
    <w:p w:rsidR="00F564C4" w:rsidRPr="00F564C4" w:rsidRDefault="00F564C4" w:rsidP="000C3C00">
      <w:pPr>
        <w:pStyle w:val="a6"/>
        <w:numPr>
          <w:ilvl w:val="0"/>
          <w:numId w:val="22"/>
        </w:numPr>
        <w:tabs>
          <w:tab w:val="left" w:pos="1134"/>
        </w:tabs>
        <w:spacing w:line="360" w:lineRule="auto"/>
        <w:ind w:left="851" w:firstLine="0"/>
        <w:jc w:val="both"/>
        <w:rPr>
          <w:sz w:val="28"/>
          <w:szCs w:val="28"/>
        </w:rPr>
      </w:pPr>
      <w:r>
        <w:rPr>
          <w:sz w:val="28"/>
          <w:szCs w:val="28"/>
        </w:rPr>
        <w:t>Мы должны научиться защищать землю от загрязнения.</w:t>
      </w:r>
    </w:p>
    <w:p w:rsidR="00B337D9" w:rsidRDefault="00A70E03" w:rsidP="00B337D9">
      <w:pPr>
        <w:pStyle w:val="a6"/>
        <w:numPr>
          <w:ilvl w:val="1"/>
          <w:numId w:val="27"/>
        </w:numPr>
        <w:tabs>
          <w:tab w:val="left" w:pos="993"/>
        </w:tabs>
        <w:spacing w:line="360" w:lineRule="auto"/>
        <w:jc w:val="both"/>
        <w:rPr>
          <w:sz w:val="28"/>
          <w:szCs w:val="28"/>
          <w:lang w:val="en-US"/>
        </w:rPr>
      </w:pPr>
      <w:r w:rsidRPr="00B337D9">
        <w:rPr>
          <w:sz w:val="28"/>
          <w:szCs w:val="28"/>
        </w:rPr>
        <w:lastRenderedPageBreak/>
        <w:t>Расскажите своему другу о проблемах загрязнения</w:t>
      </w:r>
      <w:r w:rsidR="00F04811" w:rsidRPr="00B337D9">
        <w:rPr>
          <w:sz w:val="28"/>
          <w:szCs w:val="28"/>
        </w:rPr>
        <w:t xml:space="preserve"> окружающей среды</w:t>
      </w:r>
      <w:r w:rsidRPr="00B337D9">
        <w:rPr>
          <w:sz w:val="28"/>
          <w:szCs w:val="28"/>
        </w:rPr>
        <w:t>.</w:t>
      </w:r>
      <w:r w:rsidR="004275D2" w:rsidRPr="00B337D9">
        <w:rPr>
          <w:sz w:val="28"/>
          <w:szCs w:val="28"/>
        </w:rPr>
        <w:t xml:space="preserve"> Используйте слова и словосочетания из текста «</w:t>
      </w:r>
      <w:r w:rsidR="004275D2" w:rsidRPr="00B337D9">
        <w:rPr>
          <w:sz w:val="28"/>
          <w:szCs w:val="28"/>
          <w:lang w:val="en-US"/>
        </w:rPr>
        <w:t>Pollution</w:t>
      </w:r>
      <w:r w:rsidR="004275D2" w:rsidRPr="00B337D9">
        <w:rPr>
          <w:sz w:val="28"/>
          <w:szCs w:val="28"/>
        </w:rPr>
        <w:t>».</w:t>
      </w:r>
    </w:p>
    <w:p w:rsidR="00B337D9" w:rsidRPr="00B337D9" w:rsidRDefault="00B337D9" w:rsidP="00B337D9">
      <w:pPr>
        <w:pStyle w:val="a6"/>
        <w:tabs>
          <w:tab w:val="left" w:pos="851"/>
          <w:tab w:val="left" w:pos="993"/>
          <w:tab w:val="left" w:pos="1418"/>
        </w:tabs>
        <w:spacing w:line="360" w:lineRule="auto"/>
        <w:ind w:left="1134"/>
        <w:jc w:val="both"/>
        <w:rPr>
          <w:sz w:val="28"/>
          <w:szCs w:val="28"/>
        </w:rPr>
      </w:pPr>
      <w:r>
        <w:rPr>
          <w:b/>
          <w:bCs/>
          <w:sz w:val="28"/>
          <w:szCs w:val="28"/>
          <w:lang w:val="en-US"/>
        </w:rPr>
        <w:t>VI</w:t>
      </w:r>
      <w:r w:rsidRPr="00B337D9">
        <w:rPr>
          <w:b/>
          <w:bCs/>
          <w:sz w:val="28"/>
          <w:szCs w:val="28"/>
        </w:rPr>
        <w:t xml:space="preserve">. </w:t>
      </w:r>
      <w:r w:rsidRPr="00B337D9">
        <w:rPr>
          <w:bCs/>
          <w:sz w:val="28"/>
          <w:szCs w:val="28"/>
        </w:rPr>
        <w:t>Прочтите текст и постарайтесь понять его содержание.</w:t>
      </w:r>
    </w:p>
    <w:p w:rsidR="00B337D9" w:rsidRDefault="00B337D9" w:rsidP="00B337D9">
      <w:pPr>
        <w:pStyle w:val="a6"/>
        <w:jc w:val="center"/>
        <w:rPr>
          <w:b/>
          <w:sz w:val="28"/>
          <w:szCs w:val="28"/>
          <w:lang w:val="en-US"/>
        </w:rPr>
      </w:pPr>
      <w:r w:rsidRPr="00B337D9">
        <w:rPr>
          <w:b/>
          <w:sz w:val="28"/>
          <w:szCs w:val="28"/>
          <w:lang w:val="en-US"/>
        </w:rPr>
        <w:t>THE PROBLEM OF ENVIRONMENTAL PROTECTION IN GREAT BRITAIN</w:t>
      </w:r>
    </w:p>
    <w:p w:rsidR="00B337D9" w:rsidRPr="00B337D9" w:rsidRDefault="00B337D9" w:rsidP="00B337D9">
      <w:pPr>
        <w:pStyle w:val="a6"/>
        <w:jc w:val="center"/>
        <w:rPr>
          <w:b/>
          <w:sz w:val="28"/>
          <w:szCs w:val="28"/>
          <w:lang w:val="en-US"/>
        </w:rPr>
      </w:pPr>
    </w:p>
    <w:p w:rsidR="00B337D9" w:rsidRPr="00B337D9" w:rsidRDefault="00B337D9" w:rsidP="00B337D9">
      <w:pPr>
        <w:pStyle w:val="a6"/>
        <w:spacing w:line="360" w:lineRule="auto"/>
        <w:ind w:left="0" w:firstLine="720"/>
        <w:jc w:val="both"/>
        <w:rPr>
          <w:sz w:val="28"/>
          <w:szCs w:val="28"/>
          <w:lang w:val="en-US"/>
        </w:rPr>
      </w:pPr>
      <w:r w:rsidRPr="00B337D9">
        <w:rPr>
          <w:sz w:val="28"/>
          <w:szCs w:val="28"/>
          <w:lang w:val="en-US"/>
        </w:rPr>
        <w:t>Environmental protection is an international issue of great importance and Great Britain pays much attention to it. There are nearly 500 000 protected buildings and 7000 conservation areas of architecture of historical interest in Britain. The Government supports the work of the voluntary sector in preserving the national heritage.</w:t>
      </w:r>
    </w:p>
    <w:p w:rsidR="00B337D9" w:rsidRPr="00B337D9" w:rsidRDefault="00B337D9" w:rsidP="00B337D9">
      <w:pPr>
        <w:pStyle w:val="a6"/>
        <w:spacing w:line="360" w:lineRule="auto"/>
        <w:ind w:left="0" w:firstLine="720"/>
        <w:jc w:val="both"/>
        <w:rPr>
          <w:sz w:val="28"/>
          <w:szCs w:val="28"/>
          <w:lang w:val="en-US"/>
        </w:rPr>
      </w:pPr>
      <w:r w:rsidRPr="00B337D9">
        <w:rPr>
          <w:sz w:val="28"/>
          <w:szCs w:val="28"/>
          <w:lang w:val="en-US"/>
        </w:rPr>
        <w:t>Total emissions of smoke in the air have fallen by 85 per cent since 1960. Most petrol stations in Britain stock unleaded petrol. The Government is committed to the control of gases emission, which damage the ozone layer.</w:t>
      </w:r>
    </w:p>
    <w:p w:rsidR="00B337D9" w:rsidRPr="00B337D9" w:rsidRDefault="00B337D9" w:rsidP="00B337D9">
      <w:pPr>
        <w:pStyle w:val="a6"/>
        <w:spacing w:line="360" w:lineRule="auto"/>
        <w:ind w:left="0" w:firstLine="720"/>
        <w:jc w:val="both"/>
        <w:rPr>
          <w:sz w:val="28"/>
          <w:szCs w:val="28"/>
          <w:lang w:val="en-US"/>
        </w:rPr>
      </w:pPr>
      <w:r w:rsidRPr="00B337D9">
        <w:rPr>
          <w:sz w:val="28"/>
          <w:szCs w:val="28"/>
          <w:lang w:val="en-US"/>
        </w:rPr>
        <w:t>They also contribute to the greenhouse effect, which leads to global warming and a rise in sea levels. Britain stresses the need for studying the science of climate change.</w:t>
      </w:r>
    </w:p>
    <w:p w:rsidR="00B337D9" w:rsidRPr="00B337D9" w:rsidRDefault="00B337D9" w:rsidP="00B337D9">
      <w:pPr>
        <w:pStyle w:val="a6"/>
        <w:spacing w:line="360" w:lineRule="auto"/>
        <w:ind w:left="0" w:firstLine="720"/>
        <w:jc w:val="both"/>
        <w:rPr>
          <w:sz w:val="28"/>
          <w:szCs w:val="28"/>
          <w:lang w:val="en-US"/>
        </w:rPr>
      </w:pPr>
      <w:r w:rsidRPr="00B337D9">
        <w:rPr>
          <w:sz w:val="28"/>
          <w:szCs w:val="28"/>
          <w:lang w:val="en-US"/>
        </w:rPr>
        <w:t>Green belts are areas where land should be left open and free from urban sprawl. The Government attaches great importance to their protection. National parks cover 9 per cent of the total land area of England and Wales. The National Rivers Authority protects island waters in England and Wales.</w:t>
      </w:r>
    </w:p>
    <w:p w:rsidR="00B337D9" w:rsidRDefault="00B337D9" w:rsidP="00B337D9">
      <w:pPr>
        <w:pStyle w:val="a6"/>
        <w:spacing w:line="360" w:lineRule="auto"/>
        <w:ind w:left="0" w:firstLine="720"/>
        <w:jc w:val="both"/>
        <w:rPr>
          <w:sz w:val="28"/>
          <w:szCs w:val="28"/>
          <w:lang w:val="en-US"/>
        </w:rPr>
      </w:pPr>
      <w:r w:rsidRPr="00B337D9">
        <w:rPr>
          <w:sz w:val="28"/>
          <w:szCs w:val="28"/>
          <w:lang w:val="en-US"/>
        </w:rPr>
        <w:t>In Scotland the River purification authorities are responsible for water pollution control. Great Britain takes care of it's environment for themselves and next generations.</w:t>
      </w:r>
    </w:p>
    <w:p w:rsidR="00B337D9" w:rsidRDefault="00B337D9" w:rsidP="00B337D9">
      <w:pPr>
        <w:pStyle w:val="a6"/>
        <w:spacing w:line="360" w:lineRule="auto"/>
        <w:ind w:left="0" w:firstLine="720"/>
        <w:jc w:val="both"/>
        <w:rPr>
          <w:sz w:val="28"/>
          <w:szCs w:val="28"/>
        </w:rPr>
      </w:pPr>
      <w:r>
        <w:rPr>
          <w:b/>
          <w:sz w:val="28"/>
          <w:szCs w:val="28"/>
          <w:lang w:val="en-US"/>
        </w:rPr>
        <w:t>VII</w:t>
      </w:r>
      <w:r w:rsidRPr="00B337D9">
        <w:rPr>
          <w:b/>
          <w:sz w:val="28"/>
          <w:szCs w:val="28"/>
        </w:rPr>
        <w:t>.</w:t>
      </w:r>
      <w:r>
        <w:rPr>
          <w:sz w:val="28"/>
          <w:szCs w:val="28"/>
        </w:rPr>
        <w:t xml:space="preserve"> Ответьте на вопрос по тексту письменно.</w:t>
      </w:r>
    </w:p>
    <w:p w:rsidR="00B337D9" w:rsidRPr="00B337D9" w:rsidRDefault="00B337D9" w:rsidP="00B337D9">
      <w:pPr>
        <w:pStyle w:val="a6"/>
        <w:spacing w:line="360" w:lineRule="auto"/>
        <w:ind w:left="0" w:firstLine="720"/>
        <w:jc w:val="both"/>
        <w:rPr>
          <w:sz w:val="28"/>
          <w:szCs w:val="28"/>
          <w:lang w:val="en-US"/>
        </w:rPr>
      </w:pPr>
      <w:r>
        <w:rPr>
          <w:sz w:val="28"/>
          <w:szCs w:val="28"/>
          <w:lang w:val="en-US"/>
        </w:rPr>
        <w:t xml:space="preserve">What does the Government of Great Britain do to protect it’s environment?   </w:t>
      </w:r>
    </w:p>
    <w:p w:rsidR="00B337D9" w:rsidRPr="00B337D9" w:rsidRDefault="00B337D9" w:rsidP="00B337D9">
      <w:pPr>
        <w:spacing w:line="360" w:lineRule="auto"/>
        <w:jc w:val="both"/>
        <w:rPr>
          <w:b/>
          <w:sz w:val="28"/>
          <w:szCs w:val="28"/>
          <w:lang w:val="en-US"/>
        </w:rPr>
      </w:pPr>
    </w:p>
    <w:p w:rsidR="00B337D9" w:rsidRPr="00B337D9" w:rsidRDefault="00B337D9" w:rsidP="00B337D9">
      <w:pPr>
        <w:spacing w:line="360" w:lineRule="auto"/>
        <w:ind w:left="1277"/>
        <w:jc w:val="both"/>
        <w:rPr>
          <w:sz w:val="28"/>
          <w:szCs w:val="28"/>
          <w:lang w:val="en-US"/>
        </w:rPr>
      </w:pPr>
    </w:p>
    <w:p w:rsidR="00706577" w:rsidRPr="00550115" w:rsidRDefault="00706577" w:rsidP="004275D2">
      <w:pPr>
        <w:shd w:val="clear" w:color="auto" w:fill="FFFFFF"/>
        <w:autoSpaceDE w:val="0"/>
        <w:autoSpaceDN w:val="0"/>
        <w:adjustRightInd w:val="0"/>
        <w:ind w:firstLine="709"/>
        <w:jc w:val="center"/>
        <w:rPr>
          <w:b/>
          <w:bCs/>
          <w:color w:val="000000"/>
          <w:sz w:val="28"/>
          <w:szCs w:val="28"/>
        </w:rPr>
      </w:pPr>
      <w:r>
        <w:rPr>
          <w:b/>
          <w:bCs/>
          <w:color w:val="000000"/>
          <w:sz w:val="28"/>
          <w:szCs w:val="28"/>
        </w:rPr>
        <w:lastRenderedPageBreak/>
        <w:t>АНГЛИЙСКИЙ</w:t>
      </w:r>
      <w:r w:rsidRPr="003B7F4B">
        <w:rPr>
          <w:b/>
          <w:bCs/>
          <w:color w:val="000000"/>
          <w:sz w:val="28"/>
          <w:szCs w:val="28"/>
        </w:rPr>
        <w:t xml:space="preserve"> ЯЗЫК</w:t>
      </w:r>
    </w:p>
    <w:p w:rsidR="00706577" w:rsidRPr="00550115" w:rsidRDefault="00706577" w:rsidP="00706577">
      <w:pPr>
        <w:shd w:val="clear" w:color="auto" w:fill="FFFFFF"/>
        <w:autoSpaceDE w:val="0"/>
        <w:autoSpaceDN w:val="0"/>
        <w:adjustRightInd w:val="0"/>
        <w:ind w:firstLine="709"/>
        <w:jc w:val="center"/>
        <w:rPr>
          <w:b/>
          <w:bCs/>
          <w:color w:val="000000"/>
          <w:sz w:val="28"/>
          <w:szCs w:val="28"/>
        </w:rPr>
      </w:pPr>
    </w:p>
    <w:p w:rsidR="00706577" w:rsidRPr="00550115" w:rsidRDefault="00706577" w:rsidP="00706577">
      <w:pPr>
        <w:shd w:val="clear" w:color="auto" w:fill="FFFFFF"/>
        <w:autoSpaceDE w:val="0"/>
        <w:autoSpaceDN w:val="0"/>
        <w:adjustRightInd w:val="0"/>
        <w:ind w:firstLine="709"/>
        <w:jc w:val="center"/>
        <w:rPr>
          <w:b/>
          <w:bCs/>
          <w:color w:val="000000"/>
          <w:sz w:val="28"/>
          <w:szCs w:val="28"/>
        </w:rPr>
      </w:pPr>
    </w:p>
    <w:p w:rsidR="00706577" w:rsidRDefault="00706577" w:rsidP="00706577">
      <w:pPr>
        <w:widowControl w:val="0"/>
        <w:shd w:val="clear" w:color="auto" w:fill="FFFFFF"/>
        <w:autoSpaceDE w:val="0"/>
        <w:spacing w:line="360" w:lineRule="auto"/>
        <w:jc w:val="center"/>
        <w:rPr>
          <w:sz w:val="28"/>
          <w:szCs w:val="28"/>
        </w:rPr>
      </w:pPr>
    </w:p>
    <w:p w:rsidR="004A2CD5" w:rsidRDefault="004A2CD5" w:rsidP="004275D2">
      <w:pPr>
        <w:spacing w:line="360" w:lineRule="auto"/>
        <w:jc w:val="center"/>
        <w:rPr>
          <w:sz w:val="28"/>
          <w:szCs w:val="28"/>
          <w:lang w:eastAsia="ru-RU"/>
        </w:rPr>
      </w:pPr>
      <w:r w:rsidRPr="001112D1">
        <w:rPr>
          <w:sz w:val="28"/>
          <w:szCs w:val="28"/>
          <w:lang w:eastAsia="ru-RU"/>
        </w:rPr>
        <w:t>Методические указания</w:t>
      </w:r>
    </w:p>
    <w:p w:rsidR="004A2CD5" w:rsidRDefault="004A2CD5" w:rsidP="004275D2">
      <w:pPr>
        <w:spacing w:line="360" w:lineRule="auto"/>
        <w:jc w:val="center"/>
        <w:rPr>
          <w:sz w:val="28"/>
          <w:szCs w:val="28"/>
          <w:lang w:eastAsia="ru-RU"/>
        </w:rPr>
      </w:pPr>
      <w:r w:rsidRPr="001112D1">
        <w:rPr>
          <w:sz w:val="28"/>
          <w:szCs w:val="28"/>
          <w:lang w:eastAsia="ru-RU"/>
        </w:rPr>
        <w:t>к</w:t>
      </w:r>
      <w:r w:rsidR="00273361">
        <w:rPr>
          <w:sz w:val="28"/>
          <w:szCs w:val="28"/>
          <w:lang w:eastAsia="ru-RU"/>
        </w:rPr>
        <w:t xml:space="preserve"> выполнению контрольной работы </w:t>
      </w:r>
      <w:r w:rsidRPr="001112D1">
        <w:rPr>
          <w:sz w:val="28"/>
          <w:szCs w:val="28"/>
          <w:lang w:eastAsia="ru-RU"/>
        </w:rPr>
        <w:t>1</w:t>
      </w:r>
    </w:p>
    <w:p w:rsidR="004A2CD5" w:rsidRDefault="004A2CD5" w:rsidP="004275D2">
      <w:pPr>
        <w:spacing w:line="360" w:lineRule="auto"/>
        <w:jc w:val="center"/>
        <w:rPr>
          <w:sz w:val="28"/>
          <w:szCs w:val="28"/>
          <w:lang w:eastAsia="ru-RU"/>
        </w:rPr>
      </w:pPr>
      <w:r w:rsidRPr="001112D1">
        <w:rPr>
          <w:sz w:val="28"/>
          <w:szCs w:val="28"/>
          <w:lang w:eastAsia="ru-RU"/>
        </w:rPr>
        <w:t>по дисциплине «Иностранный язык</w:t>
      </w:r>
    </w:p>
    <w:p w:rsidR="004A2CD5" w:rsidRDefault="004A2CD5" w:rsidP="004275D2">
      <w:pPr>
        <w:spacing w:line="360" w:lineRule="auto"/>
        <w:jc w:val="center"/>
        <w:rPr>
          <w:sz w:val="28"/>
          <w:szCs w:val="28"/>
          <w:lang w:eastAsia="ru-RU"/>
        </w:rPr>
      </w:pPr>
      <w:r w:rsidRPr="001112D1">
        <w:rPr>
          <w:sz w:val="28"/>
          <w:szCs w:val="28"/>
          <w:lang w:eastAsia="ru-RU"/>
        </w:rPr>
        <w:t>для профессионального общения»</w:t>
      </w:r>
    </w:p>
    <w:p w:rsidR="004A2CD5" w:rsidRDefault="004A2CD5" w:rsidP="004275D2">
      <w:pPr>
        <w:spacing w:line="360" w:lineRule="auto"/>
        <w:jc w:val="center"/>
        <w:rPr>
          <w:sz w:val="28"/>
          <w:szCs w:val="28"/>
          <w:lang w:eastAsia="ru-RU"/>
        </w:rPr>
      </w:pPr>
      <w:r w:rsidRPr="001112D1">
        <w:rPr>
          <w:sz w:val="28"/>
          <w:szCs w:val="28"/>
          <w:lang w:eastAsia="ru-RU"/>
        </w:rPr>
        <w:t>для студентов направлени</w:t>
      </w:r>
      <w:r w:rsidR="00273361">
        <w:rPr>
          <w:sz w:val="28"/>
          <w:szCs w:val="28"/>
          <w:lang w:eastAsia="ru-RU"/>
        </w:rPr>
        <w:t>й</w:t>
      </w:r>
      <w:r w:rsidR="003342B3">
        <w:rPr>
          <w:sz w:val="28"/>
          <w:szCs w:val="28"/>
          <w:lang w:eastAsia="ru-RU"/>
        </w:rPr>
        <w:t xml:space="preserve"> подготовки</w:t>
      </w:r>
      <w:r w:rsidRPr="001112D1">
        <w:rPr>
          <w:sz w:val="28"/>
          <w:szCs w:val="28"/>
          <w:lang w:eastAsia="ru-RU"/>
        </w:rPr>
        <w:t xml:space="preserve"> УПТС и ИФСТ</w:t>
      </w:r>
    </w:p>
    <w:p w:rsidR="004A2CD5" w:rsidRPr="001112D1" w:rsidRDefault="004A2CD5" w:rsidP="004275D2">
      <w:pPr>
        <w:spacing w:line="360" w:lineRule="auto"/>
        <w:jc w:val="center"/>
        <w:rPr>
          <w:sz w:val="28"/>
          <w:szCs w:val="28"/>
          <w:lang w:eastAsia="ru-RU"/>
        </w:rPr>
      </w:pPr>
      <w:r w:rsidRPr="001112D1">
        <w:rPr>
          <w:sz w:val="28"/>
          <w:szCs w:val="28"/>
          <w:lang w:eastAsia="ru-RU"/>
        </w:rPr>
        <w:t>заочной формы обучения</w:t>
      </w:r>
    </w:p>
    <w:p w:rsidR="00706577" w:rsidRPr="00550115" w:rsidRDefault="00706577" w:rsidP="00706577">
      <w:pPr>
        <w:shd w:val="clear" w:color="auto" w:fill="FFFFFF"/>
        <w:autoSpaceDE w:val="0"/>
        <w:autoSpaceDN w:val="0"/>
        <w:adjustRightInd w:val="0"/>
        <w:spacing w:line="360" w:lineRule="auto"/>
        <w:ind w:firstLine="709"/>
        <w:jc w:val="center"/>
        <w:rPr>
          <w:color w:val="000000"/>
          <w:sz w:val="28"/>
          <w:szCs w:val="28"/>
        </w:rPr>
      </w:pPr>
    </w:p>
    <w:p w:rsidR="00706577" w:rsidRPr="00550115" w:rsidRDefault="00706577" w:rsidP="00706577">
      <w:pPr>
        <w:shd w:val="clear" w:color="auto" w:fill="FFFFFF"/>
        <w:autoSpaceDE w:val="0"/>
        <w:autoSpaceDN w:val="0"/>
        <w:adjustRightInd w:val="0"/>
        <w:spacing w:line="360" w:lineRule="auto"/>
        <w:ind w:firstLine="709"/>
        <w:jc w:val="center"/>
        <w:rPr>
          <w:color w:val="000000"/>
          <w:sz w:val="28"/>
          <w:szCs w:val="28"/>
        </w:rPr>
      </w:pPr>
    </w:p>
    <w:p w:rsidR="00706577" w:rsidRPr="00550115" w:rsidRDefault="00706577" w:rsidP="00706577">
      <w:pPr>
        <w:shd w:val="clear" w:color="auto" w:fill="FFFFFF"/>
        <w:autoSpaceDE w:val="0"/>
        <w:autoSpaceDN w:val="0"/>
        <w:adjustRightInd w:val="0"/>
        <w:spacing w:line="360" w:lineRule="auto"/>
        <w:ind w:firstLine="709"/>
        <w:jc w:val="center"/>
        <w:rPr>
          <w:sz w:val="28"/>
          <w:szCs w:val="28"/>
        </w:rPr>
      </w:pPr>
    </w:p>
    <w:p w:rsidR="00706577" w:rsidRPr="00550115" w:rsidRDefault="00706577" w:rsidP="00706577">
      <w:pPr>
        <w:shd w:val="clear" w:color="auto" w:fill="FFFFFF"/>
        <w:autoSpaceDE w:val="0"/>
        <w:autoSpaceDN w:val="0"/>
        <w:adjustRightInd w:val="0"/>
        <w:ind w:firstLine="709"/>
        <w:jc w:val="center"/>
        <w:rPr>
          <w:color w:val="000000"/>
          <w:sz w:val="28"/>
          <w:szCs w:val="28"/>
        </w:rPr>
      </w:pPr>
      <w:r>
        <w:rPr>
          <w:color w:val="000000"/>
          <w:sz w:val="28"/>
          <w:szCs w:val="28"/>
        </w:rPr>
        <w:t>Составила</w:t>
      </w:r>
      <w:r w:rsidRPr="003B7F4B">
        <w:rPr>
          <w:color w:val="000000"/>
          <w:sz w:val="28"/>
          <w:szCs w:val="28"/>
        </w:rPr>
        <w:t xml:space="preserve"> Полетаева Людмила Ивановна</w:t>
      </w:r>
    </w:p>
    <w:p w:rsidR="00706577" w:rsidRPr="00550115" w:rsidRDefault="00706577" w:rsidP="00706577">
      <w:pPr>
        <w:shd w:val="clear" w:color="auto" w:fill="FFFFFF"/>
        <w:autoSpaceDE w:val="0"/>
        <w:autoSpaceDN w:val="0"/>
        <w:adjustRightInd w:val="0"/>
        <w:ind w:firstLine="709"/>
        <w:jc w:val="center"/>
        <w:rPr>
          <w:color w:val="000000"/>
          <w:sz w:val="28"/>
          <w:szCs w:val="28"/>
        </w:rPr>
      </w:pPr>
    </w:p>
    <w:p w:rsidR="00706577" w:rsidRPr="00550115" w:rsidRDefault="00706577" w:rsidP="00706577">
      <w:pPr>
        <w:shd w:val="clear" w:color="auto" w:fill="FFFFFF"/>
        <w:autoSpaceDE w:val="0"/>
        <w:autoSpaceDN w:val="0"/>
        <w:adjustRightInd w:val="0"/>
        <w:ind w:firstLine="709"/>
        <w:jc w:val="center"/>
        <w:rPr>
          <w:color w:val="000000"/>
          <w:sz w:val="28"/>
          <w:szCs w:val="28"/>
        </w:rPr>
      </w:pPr>
    </w:p>
    <w:p w:rsidR="00706577" w:rsidRPr="00550115" w:rsidRDefault="00706577" w:rsidP="00706577">
      <w:pPr>
        <w:shd w:val="clear" w:color="auto" w:fill="FFFFFF"/>
        <w:autoSpaceDE w:val="0"/>
        <w:autoSpaceDN w:val="0"/>
        <w:adjustRightInd w:val="0"/>
        <w:ind w:firstLine="709"/>
        <w:jc w:val="center"/>
        <w:rPr>
          <w:sz w:val="28"/>
          <w:szCs w:val="28"/>
        </w:rPr>
      </w:pPr>
    </w:p>
    <w:p w:rsidR="00706577" w:rsidRPr="00550115" w:rsidRDefault="00706577" w:rsidP="00706577">
      <w:pPr>
        <w:shd w:val="clear" w:color="auto" w:fill="FFFFFF"/>
        <w:autoSpaceDE w:val="0"/>
        <w:autoSpaceDN w:val="0"/>
        <w:adjustRightInd w:val="0"/>
        <w:spacing w:line="360" w:lineRule="auto"/>
        <w:ind w:firstLine="709"/>
        <w:jc w:val="center"/>
        <w:rPr>
          <w:color w:val="000000"/>
          <w:sz w:val="28"/>
          <w:szCs w:val="28"/>
        </w:rPr>
      </w:pPr>
      <w:r w:rsidRPr="003B7F4B">
        <w:rPr>
          <w:color w:val="000000"/>
          <w:sz w:val="28"/>
          <w:szCs w:val="28"/>
        </w:rPr>
        <w:t>Рецензент С</w:t>
      </w:r>
      <w:r>
        <w:rPr>
          <w:color w:val="000000"/>
          <w:sz w:val="28"/>
          <w:szCs w:val="28"/>
        </w:rPr>
        <w:t>.</w:t>
      </w:r>
      <w:r w:rsidRPr="003B7F4B">
        <w:rPr>
          <w:color w:val="000000"/>
          <w:sz w:val="28"/>
          <w:szCs w:val="28"/>
        </w:rPr>
        <w:t>В. Руденко</w:t>
      </w:r>
    </w:p>
    <w:p w:rsidR="00706577" w:rsidRPr="003B7F4B" w:rsidRDefault="00706577" w:rsidP="00706577">
      <w:pPr>
        <w:shd w:val="clear" w:color="auto" w:fill="FFFFFF"/>
        <w:autoSpaceDE w:val="0"/>
        <w:autoSpaceDN w:val="0"/>
        <w:adjustRightInd w:val="0"/>
        <w:spacing w:line="360" w:lineRule="auto"/>
        <w:ind w:firstLine="709"/>
        <w:jc w:val="center"/>
        <w:rPr>
          <w:color w:val="000000"/>
          <w:sz w:val="28"/>
          <w:szCs w:val="28"/>
        </w:rPr>
      </w:pPr>
      <w:r w:rsidRPr="003B7F4B">
        <w:rPr>
          <w:color w:val="000000"/>
          <w:sz w:val="28"/>
          <w:szCs w:val="28"/>
        </w:rPr>
        <w:t>Редактор Л.В. Максимова</w:t>
      </w:r>
    </w:p>
    <w:p w:rsidR="00706577" w:rsidRPr="00550115" w:rsidRDefault="00706577" w:rsidP="00706577">
      <w:pPr>
        <w:shd w:val="clear" w:color="auto" w:fill="FFFFFF"/>
        <w:autoSpaceDE w:val="0"/>
        <w:autoSpaceDN w:val="0"/>
        <w:adjustRightInd w:val="0"/>
        <w:ind w:firstLine="709"/>
        <w:rPr>
          <w:sz w:val="28"/>
          <w:szCs w:val="28"/>
        </w:rPr>
      </w:pPr>
    </w:p>
    <w:p w:rsidR="00706577" w:rsidRPr="00795C28" w:rsidRDefault="00706577" w:rsidP="00706577">
      <w:pPr>
        <w:shd w:val="clear" w:color="auto" w:fill="FFFFFF"/>
        <w:autoSpaceDE w:val="0"/>
        <w:autoSpaceDN w:val="0"/>
        <w:adjustRightInd w:val="0"/>
        <w:spacing w:line="360" w:lineRule="auto"/>
        <w:ind w:firstLine="709"/>
        <w:rPr>
          <w:sz w:val="28"/>
          <w:szCs w:val="28"/>
        </w:rPr>
      </w:pPr>
    </w:p>
    <w:p w:rsidR="00706577" w:rsidRPr="003B7F4B" w:rsidRDefault="00706577" w:rsidP="00706577">
      <w:pPr>
        <w:shd w:val="clear" w:color="auto" w:fill="FFFFFF"/>
        <w:autoSpaceDE w:val="0"/>
        <w:autoSpaceDN w:val="0"/>
        <w:adjustRightInd w:val="0"/>
        <w:spacing w:line="360" w:lineRule="auto"/>
        <w:ind w:firstLine="709"/>
        <w:rPr>
          <w:color w:val="000000"/>
          <w:sz w:val="28"/>
          <w:szCs w:val="28"/>
        </w:rPr>
      </w:pPr>
      <w:r>
        <w:rPr>
          <w:color w:val="000000"/>
          <w:sz w:val="28"/>
          <w:szCs w:val="28"/>
        </w:rPr>
        <w:t xml:space="preserve">Подписано в печать  </w:t>
      </w:r>
      <w:r w:rsidR="009471C3">
        <w:rPr>
          <w:color w:val="000000"/>
          <w:sz w:val="28"/>
          <w:szCs w:val="28"/>
        </w:rPr>
        <w:t>07.04.16</w:t>
      </w:r>
      <w:r w:rsidR="007E2B6D">
        <w:rPr>
          <w:color w:val="000000"/>
          <w:sz w:val="28"/>
          <w:szCs w:val="28"/>
        </w:rPr>
        <w:t>.</w:t>
      </w:r>
      <w:r w:rsidR="007E2B6D">
        <w:rPr>
          <w:color w:val="000000"/>
          <w:sz w:val="28"/>
          <w:szCs w:val="28"/>
        </w:rPr>
        <w:tab/>
      </w:r>
      <w:r w:rsidR="007E2B6D">
        <w:rPr>
          <w:color w:val="000000"/>
          <w:sz w:val="28"/>
          <w:szCs w:val="28"/>
        </w:rPr>
        <w:tab/>
        <w:t xml:space="preserve">       </w:t>
      </w:r>
      <w:r w:rsidR="00273361">
        <w:rPr>
          <w:color w:val="000000"/>
          <w:sz w:val="28"/>
          <w:szCs w:val="28"/>
        </w:rPr>
        <w:t xml:space="preserve">  </w:t>
      </w:r>
      <w:r w:rsidRPr="003B7F4B">
        <w:rPr>
          <w:color w:val="000000"/>
          <w:sz w:val="28"/>
          <w:szCs w:val="28"/>
        </w:rPr>
        <w:t>Формат 60x84   1/16</w:t>
      </w:r>
    </w:p>
    <w:p w:rsidR="00706577" w:rsidRPr="00795C28" w:rsidRDefault="00706577" w:rsidP="00706577">
      <w:pPr>
        <w:shd w:val="clear" w:color="auto" w:fill="FFFFFF"/>
        <w:autoSpaceDE w:val="0"/>
        <w:autoSpaceDN w:val="0"/>
        <w:adjustRightInd w:val="0"/>
        <w:spacing w:line="360" w:lineRule="auto"/>
        <w:ind w:firstLine="709"/>
        <w:rPr>
          <w:sz w:val="28"/>
          <w:szCs w:val="28"/>
        </w:rPr>
      </w:pPr>
      <w:r w:rsidRPr="003B7F4B">
        <w:rPr>
          <w:color w:val="000000"/>
          <w:sz w:val="28"/>
          <w:szCs w:val="28"/>
        </w:rPr>
        <w:t xml:space="preserve">Бумага тип.  </w:t>
      </w:r>
      <w:r>
        <w:rPr>
          <w:color w:val="000000"/>
          <w:sz w:val="28"/>
          <w:szCs w:val="28"/>
        </w:rPr>
        <w:tab/>
      </w:r>
      <w:r>
        <w:rPr>
          <w:color w:val="000000"/>
          <w:sz w:val="28"/>
          <w:szCs w:val="28"/>
        </w:rPr>
        <w:tab/>
        <w:t xml:space="preserve">     </w:t>
      </w:r>
      <w:proofErr w:type="spellStart"/>
      <w:r w:rsidRPr="003B7F4B">
        <w:rPr>
          <w:color w:val="000000"/>
          <w:sz w:val="28"/>
          <w:szCs w:val="28"/>
        </w:rPr>
        <w:t>Усл</w:t>
      </w:r>
      <w:proofErr w:type="spellEnd"/>
      <w:r w:rsidRPr="003B7F4B">
        <w:rPr>
          <w:color w:val="000000"/>
          <w:sz w:val="28"/>
          <w:szCs w:val="28"/>
        </w:rPr>
        <w:t xml:space="preserve">. </w:t>
      </w:r>
      <w:proofErr w:type="spellStart"/>
      <w:r w:rsidRPr="003B7F4B">
        <w:rPr>
          <w:color w:val="000000"/>
          <w:sz w:val="28"/>
          <w:szCs w:val="28"/>
        </w:rPr>
        <w:t>печ</w:t>
      </w:r>
      <w:proofErr w:type="spellEnd"/>
      <w:r w:rsidRPr="003B7F4B">
        <w:rPr>
          <w:color w:val="000000"/>
          <w:sz w:val="28"/>
          <w:szCs w:val="28"/>
        </w:rPr>
        <w:t>. л.</w:t>
      </w:r>
      <w:r w:rsidRPr="003B7F4B">
        <w:rPr>
          <w:rFonts w:ascii="Arial" w:cs="Arial"/>
          <w:color w:val="000000"/>
          <w:sz w:val="28"/>
          <w:szCs w:val="28"/>
        </w:rPr>
        <w:t xml:space="preserve"> </w:t>
      </w:r>
      <w:r w:rsidR="00273361">
        <w:rPr>
          <w:rFonts w:ascii="Arial" w:cs="Arial"/>
          <w:color w:val="000000"/>
          <w:sz w:val="28"/>
          <w:szCs w:val="28"/>
        </w:rPr>
        <w:t>1,25</w:t>
      </w:r>
      <w:r w:rsidRPr="003B7F4B">
        <w:rPr>
          <w:rFonts w:ascii="Arial" w:cs="Arial"/>
          <w:color w:val="000000"/>
          <w:sz w:val="28"/>
          <w:szCs w:val="28"/>
        </w:rPr>
        <w:t xml:space="preserve">       </w:t>
      </w:r>
      <w:r w:rsidRPr="003B7F4B">
        <w:rPr>
          <w:color w:val="000000"/>
          <w:sz w:val="28"/>
          <w:szCs w:val="28"/>
        </w:rPr>
        <w:t>Уч.-</w:t>
      </w:r>
      <w:proofErr w:type="spellStart"/>
      <w:r w:rsidRPr="003B7F4B">
        <w:rPr>
          <w:color w:val="000000"/>
          <w:sz w:val="28"/>
          <w:szCs w:val="28"/>
        </w:rPr>
        <w:t>изд.л</w:t>
      </w:r>
      <w:proofErr w:type="spellEnd"/>
      <w:r w:rsidRPr="003B7F4B">
        <w:rPr>
          <w:color w:val="000000"/>
          <w:sz w:val="28"/>
          <w:szCs w:val="28"/>
        </w:rPr>
        <w:t xml:space="preserve">. </w:t>
      </w:r>
      <w:r w:rsidR="00273361">
        <w:rPr>
          <w:color w:val="000000"/>
          <w:sz w:val="28"/>
          <w:szCs w:val="28"/>
        </w:rPr>
        <w:t>1,2</w:t>
      </w:r>
    </w:p>
    <w:p w:rsidR="00706577" w:rsidRDefault="00706577" w:rsidP="00706577">
      <w:pPr>
        <w:spacing w:line="360" w:lineRule="auto"/>
        <w:ind w:firstLine="709"/>
        <w:rPr>
          <w:color w:val="000000"/>
          <w:sz w:val="28"/>
          <w:szCs w:val="28"/>
        </w:rPr>
      </w:pPr>
      <w:r>
        <w:rPr>
          <w:color w:val="000000"/>
          <w:sz w:val="28"/>
          <w:szCs w:val="28"/>
        </w:rPr>
        <w:t>Тираж 100экз.</w:t>
      </w:r>
      <w:r>
        <w:rPr>
          <w:color w:val="000000"/>
          <w:sz w:val="28"/>
          <w:szCs w:val="28"/>
        </w:rPr>
        <w:tab/>
      </w:r>
      <w:r>
        <w:rPr>
          <w:color w:val="000000"/>
          <w:sz w:val="28"/>
          <w:szCs w:val="28"/>
        </w:rPr>
        <w:tab/>
        <w:t xml:space="preserve">     </w:t>
      </w:r>
      <w:r w:rsidRPr="003B7F4B">
        <w:rPr>
          <w:color w:val="000000"/>
          <w:sz w:val="28"/>
          <w:szCs w:val="28"/>
        </w:rPr>
        <w:t>Заказ</w:t>
      </w:r>
      <w:r w:rsidRPr="003B7F4B">
        <w:rPr>
          <w:rFonts w:ascii="Arial" w:hAnsi="Arial" w:cs="Arial"/>
          <w:color w:val="000000"/>
          <w:sz w:val="28"/>
          <w:szCs w:val="28"/>
        </w:rPr>
        <w:t xml:space="preserve">                        </w:t>
      </w:r>
      <w:r w:rsidRPr="003B7F4B">
        <w:rPr>
          <w:color w:val="000000"/>
          <w:sz w:val="28"/>
          <w:szCs w:val="28"/>
        </w:rPr>
        <w:t>Бесплатно</w:t>
      </w:r>
    </w:p>
    <w:p w:rsidR="00706577" w:rsidRPr="00795C28" w:rsidRDefault="00706577" w:rsidP="00706577">
      <w:pPr>
        <w:spacing w:line="360" w:lineRule="auto"/>
        <w:ind w:firstLine="709"/>
        <w:rPr>
          <w:sz w:val="28"/>
          <w:szCs w:val="28"/>
        </w:rPr>
      </w:pPr>
      <w:bookmarkStart w:id="0" w:name="_GoBack"/>
      <w:bookmarkEnd w:id="0"/>
    </w:p>
    <w:p w:rsidR="00706577" w:rsidRDefault="00706577" w:rsidP="00706577">
      <w:pPr>
        <w:spacing w:line="360" w:lineRule="auto"/>
        <w:ind w:firstLine="709"/>
        <w:rPr>
          <w:sz w:val="28"/>
          <w:szCs w:val="28"/>
        </w:rPr>
      </w:pPr>
    </w:p>
    <w:p w:rsidR="003342B3" w:rsidRPr="00795C28" w:rsidRDefault="003342B3" w:rsidP="003342B3">
      <w:pPr>
        <w:spacing w:line="360" w:lineRule="auto"/>
        <w:rPr>
          <w:sz w:val="28"/>
          <w:szCs w:val="28"/>
        </w:rPr>
      </w:pPr>
    </w:p>
    <w:p w:rsidR="003342B3" w:rsidRPr="003342B3" w:rsidRDefault="003342B3" w:rsidP="003342B3">
      <w:pPr>
        <w:shd w:val="clear" w:color="auto" w:fill="FFFFFF"/>
        <w:spacing w:line="360" w:lineRule="auto"/>
        <w:ind w:left="14" w:hanging="10"/>
        <w:jc w:val="both"/>
        <w:rPr>
          <w:color w:val="000000"/>
          <w:sz w:val="28"/>
          <w:szCs w:val="28"/>
          <w:lang w:eastAsia="ru-RU"/>
        </w:rPr>
      </w:pPr>
      <w:r w:rsidRPr="003342B3">
        <w:rPr>
          <w:noProof/>
          <w:sz w:val="28"/>
          <w:szCs w:val="28"/>
        </w:rPr>
        <w:pict>
          <v:rect id="Прямоугольник 18" o:spid="_x0000_s1027" style="position:absolute;left:0;text-align:left;margin-left:213.35pt;margin-top:50.9pt;width:27.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" strokecolor="white"/>
        </w:pict>
      </w:r>
      <w:proofErr w:type="spellStart"/>
      <w:r w:rsidRPr="003342B3">
        <w:rPr>
          <w:color w:val="000000"/>
          <w:sz w:val="28"/>
          <w:szCs w:val="28"/>
          <w:lang w:eastAsia="ru-RU"/>
        </w:rPr>
        <w:t>Балаковский</w:t>
      </w:r>
      <w:proofErr w:type="spellEnd"/>
      <w:r w:rsidRPr="003342B3">
        <w:rPr>
          <w:color w:val="000000"/>
          <w:sz w:val="28"/>
          <w:szCs w:val="28"/>
          <w:lang w:eastAsia="ru-RU"/>
        </w:rPr>
        <w:t xml:space="preserve"> инженерно-технологический институт-филиал НИЯУ МИФИ </w:t>
      </w:r>
      <w:r w:rsidRPr="003342B3">
        <w:rPr>
          <w:color w:val="000000"/>
          <w:sz w:val="28"/>
          <w:szCs w:val="28"/>
          <w:lang w:eastAsia="ru-RU"/>
        </w:rPr>
        <w:br/>
        <w:t>Типография БИТИ НИЯУ МИФИ</w:t>
      </w:r>
    </w:p>
    <w:p w:rsidR="003342B3" w:rsidRPr="003342B3" w:rsidRDefault="003342B3" w:rsidP="003342B3">
      <w:pPr>
        <w:shd w:val="clear" w:color="auto" w:fill="FFFFFF"/>
        <w:spacing w:line="360" w:lineRule="auto"/>
        <w:ind w:left="14" w:hanging="10"/>
        <w:jc w:val="both"/>
        <w:rPr>
          <w:sz w:val="28"/>
          <w:szCs w:val="28"/>
          <w:lang w:eastAsia="ru-RU"/>
        </w:rPr>
      </w:pPr>
      <w:r w:rsidRPr="003342B3">
        <w:rPr>
          <w:color w:val="000000"/>
          <w:sz w:val="28"/>
          <w:szCs w:val="28"/>
          <w:lang w:eastAsia="ru-RU"/>
        </w:rPr>
        <w:t xml:space="preserve">413853, </w:t>
      </w:r>
      <w:proofErr w:type="spellStart"/>
      <w:r w:rsidRPr="003342B3">
        <w:rPr>
          <w:color w:val="000000"/>
          <w:sz w:val="28"/>
          <w:szCs w:val="28"/>
          <w:lang w:eastAsia="ru-RU"/>
        </w:rPr>
        <w:t>г.Балаково</w:t>
      </w:r>
      <w:proofErr w:type="spellEnd"/>
      <w:r w:rsidRPr="003342B3">
        <w:rPr>
          <w:color w:val="000000"/>
          <w:sz w:val="28"/>
          <w:szCs w:val="28"/>
          <w:lang w:eastAsia="ru-RU"/>
        </w:rPr>
        <w:t xml:space="preserve">, </w:t>
      </w:r>
      <w:proofErr w:type="spellStart"/>
      <w:r w:rsidRPr="003342B3">
        <w:rPr>
          <w:color w:val="000000"/>
          <w:sz w:val="28"/>
          <w:szCs w:val="28"/>
          <w:lang w:eastAsia="ru-RU"/>
        </w:rPr>
        <w:t>ул.Чапаева</w:t>
      </w:r>
      <w:proofErr w:type="spellEnd"/>
      <w:r w:rsidRPr="003342B3">
        <w:rPr>
          <w:color w:val="000000"/>
          <w:sz w:val="28"/>
          <w:szCs w:val="28"/>
          <w:lang w:eastAsia="ru-RU"/>
        </w:rPr>
        <w:t>, 140</w:t>
      </w:r>
    </w:p>
    <w:p w:rsidR="00DC5B4C" w:rsidRDefault="001E2655" w:rsidP="00DC5B4C">
      <w:pPr>
        <w:rPr>
          <w:lang w:val="en-US"/>
        </w:rPr>
      </w:pPr>
      <w:r>
        <w:rPr>
          <w:noProof/>
          <w:lang w:eastAsia="ru-RU"/>
        </w:rPr>
        <w:pict>
          <v:rect id="_x0000_s1026" style="position:absolute;margin-left:205.3pt;margin-top:21.45pt;width:45.1pt;height:38.7pt;z-index:251658240" strokecolor="white [3212]"/>
        </w:pict>
      </w:r>
    </w:p>
    <w:sectPr w:rsidR="00DC5B4C" w:rsidSect="004A2CD5">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55" w:rsidRDefault="001E2655" w:rsidP="004A2CD5">
      <w:r>
        <w:separator/>
      </w:r>
    </w:p>
  </w:endnote>
  <w:endnote w:type="continuationSeparator" w:id="0">
    <w:p w:rsidR="001E2655" w:rsidRDefault="001E2655" w:rsidP="004A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298"/>
      <w:docPartObj>
        <w:docPartGallery w:val="Page Numbers (Bottom of Page)"/>
        <w:docPartUnique/>
      </w:docPartObj>
    </w:sdtPr>
    <w:sdtEndPr/>
    <w:sdtContent>
      <w:p w:rsidR="00B337D9" w:rsidRDefault="00E841E8">
        <w:pPr>
          <w:pStyle w:val="aa"/>
          <w:jc w:val="center"/>
        </w:pPr>
        <w:r>
          <w:fldChar w:fldCharType="begin"/>
        </w:r>
        <w:r>
          <w:instrText xml:space="preserve"> PAGE   \* MERGEFORMAT </w:instrText>
        </w:r>
        <w:r>
          <w:fldChar w:fldCharType="separate"/>
        </w:r>
        <w:r w:rsidR="009471C3">
          <w:rPr>
            <w:noProof/>
          </w:rPr>
          <w:t>20</w:t>
        </w:r>
        <w:r>
          <w:rPr>
            <w:noProof/>
          </w:rPr>
          <w:fldChar w:fldCharType="end"/>
        </w:r>
      </w:p>
    </w:sdtContent>
  </w:sdt>
  <w:p w:rsidR="00B337D9" w:rsidRDefault="00B337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55" w:rsidRDefault="001E2655" w:rsidP="004A2CD5">
      <w:r>
        <w:separator/>
      </w:r>
    </w:p>
  </w:footnote>
  <w:footnote w:type="continuationSeparator" w:id="0">
    <w:p w:rsidR="001E2655" w:rsidRDefault="001E2655" w:rsidP="004A2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3">
    <w:nsid w:val="00000008"/>
    <w:multiLevelType w:val="singleLevel"/>
    <w:tmpl w:val="00000008"/>
    <w:name w:val="WW8Num7"/>
    <w:lvl w:ilvl="0">
      <w:start w:val="1"/>
      <w:numFmt w:val="upperRoman"/>
      <w:lvlText w:val="%1."/>
      <w:lvlJc w:val="left"/>
      <w:pPr>
        <w:tabs>
          <w:tab w:val="num" w:pos="1230"/>
        </w:tabs>
        <w:ind w:left="1230" w:hanging="720"/>
      </w:pPr>
    </w:lvl>
  </w:abstractNum>
  <w:abstractNum w:abstractNumId="4">
    <w:nsid w:val="0320220B"/>
    <w:multiLevelType w:val="hybridMultilevel"/>
    <w:tmpl w:val="BC06A5EE"/>
    <w:lvl w:ilvl="0" w:tplc="99DE87F8">
      <w:start w:val="1"/>
      <w:numFmt w:val="decimal"/>
      <w:lvlText w:val="%1."/>
      <w:lvlJc w:val="left"/>
      <w:pPr>
        <w:ind w:left="861" w:hanging="360"/>
      </w:pPr>
      <w:rPr>
        <w:rFonts w:hint="default"/>
        <w:color w:val="00000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
    <w:nsid w:val="11006177"/>
    <w:multiLevelType w:val="hybridMultilevel"/>
    <w:tmpl w:val="F1E0C238"/>
    <w:lvl w:ilvl="0" w:tplc="04190013">
      <w:start w:val="1"/>
      <w:numFmt w:val="upperRoman"/>
      <w:lvlText w:val="%1."/>
      <w:lvlJc w:val="right"/>
      <w:pPr>
        <w:ind w:left="720" w:hanging="360"/>
      </w:pPr>
    </w:lvl>
    <w:lvl w:ilvl="1" w:tplc="8EBA0FE0">
      <w:start w:val="1"/>
      <w:numFmt w:val="decimal"/>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115DB"/>
    <w:multiLevelType w:val="hybridMultilevel"/>
    <w:tmpl w:val="720491E2"/>
    <w:lvl w:ilvl="0" w:tplc="09A457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3B4554"/>
    <w:multiLevelType w:val="multilevel"/>
    <w:tmpl w:val="F4724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9AE3C12"/>
    <w:multiLevelType w:val="hybridMultilevel"/>
    <w:tmpl w:val="C9E4CF92"/>
    <w:lvl w:ilvl="0" w:tplc="B90A5AB2">
      <w:start w:val="1"/>
      <w:numFmt w:val="upperRoman"/>
      <w:lvlText w:val="%1."/>
      <w:lvlJc w:val="right"/>
      <w:pPr>
        <w:ind w:left="1637" w:hanging="360"/>
      </w:pPr>
      <w:rPr>
        <w:b/>
      </w:rPr>
    </w:lvl>
    <w:lvl w:ilvl="1" w:tplc="4ECA10CE">
      <w:start w:val="1"/>
      <w:numFmt w:val="upperRoman"/>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1BB"/>
    <w:multiLevelType w:val="hybridMultilevel"/>
    <w:tmpl w:val="CE5888C2"/>
    <w:lvl w:ilvl="0" w:tplc="05920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342FD4"/>
    <w:multiLevelType w:val="hybridMultilevel"/>
    <w:tmpl w:val="BE16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D4A38"/>
    <w:multiLevelType w:val="hybridMultilevel"/>
    <w:tmpl w:val="C9F65BC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139AF"/>
    <w:multiLevelType w:val="hybridMultilevel"/>
    <w:tmpl w:val="33DE2CEC"/>
    <w:lvl w:ilvl="0" w:tplc="951CC43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9BA5D19"/>
    <w:multiLevelType w:val="hybridMultilevel"/>
    <w:tmpl w:val="888AAE4C"/>
    <w:lvl w:ilvl="0" w:tplc="730869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5F7070"/>
    <w:multiLevelType w:val="hybridMultilevel"/>
    <w:tmpl w:val="7396D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E4793"/>
    <w:multiLevelType w:val="hybridMultilevel"/>
    <w:tmpl w:val="ECA06D20"/>
    <w:lvl w:ilvl="0" w:tplc="C6AE7E7A">
      <w:start w:val="1"/>
      <w:numFmt w:val="upperRoman"/>
      <w:lvlText w:val="%1."/>
      <w:lvlJc w:val="left"/>
      <w:pPr>
        <w:ind w:left="2137" w:hanging="72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6">
    <w:nsid w:val="474B5179"/>
    <w:multiLevelType w:val="hybridMultilevel"/>
    <w:tmpl w:val="11A073A0"/>
    <w:lvl w:ilvl="0" w:tplc="B4F80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146DEF"/>
    <w:multiLevelType w:val="hybridMultilevel"/>
    <w:tmpl w:val="65E6BCF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BB2C93"/>
    <w:multiLevelType w:val="hybridMultilevel"/>
    <w:tmpl w:val="D8F4A278"/>
    <w:lvl w:ilvl="0" w:tplc="3C946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392575"/>
    <w:multiLevelType w:val="hybridMultilevel"/>
    <w:tmpl w:val="26F4B8E4"/>
    <w:lvl w:ilvl="0" w:tplc="C7187C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57087B"/>
    <w:multiLevelType w:val="hybridMultilevel"/>
    <w:tmpl w:val="18CEFA6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51207"/>
    <w:multiLevelType w:val="hybridMultilevel"/>
    <w:tmpl w:val="DFC2D184"/>
    <w:lvl w:ilvl="0" w:tplc="7DA8245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6E2488D"/>
    <w:multiLevelType w:val="hybridMultilevel"/>
    <w:tmpl w:val="2A0EB5E4"/>
    <w:lvl w:ilvl="0" w:tplc="83D29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BB3938"/>
    <w:multiLevelType w:val="hybridMultilevel"/>
    <w:tmpl w:val="33C0A664"/>
    <w:lvl w:ilvl="0" w:tplc="2B9A3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BE0EC5"/>
    <w:multiLevelType w:val="hybridMultilevel"/>
    <w:tmpl w:val="A060EAAA"/>
    <w:lvl w:ilvl="0" w:tplc="2F5A0F6A">
      <w:start w:val="1"/>
      <w:numFmt w:val="decimal"/>
      <w:lvlText w:val="%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BA03C6"/>
    <w:multiLevelType w:val="hybridMultilevel"/>
    <w:tmpl w:val="5D481376"/>
    <w:lvl w:ilvl="0" w:tplc="84E6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763570"/>
    <w:multiLevelType w:val="hybridMultilevel"/>
    <w:tmpl w:val="DD72E312"/>
    <w:lvl w:ilvl="0" w:tplc="FE826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2"/>
  </w:num>
  <w:num w:numId="5">
    <w:abstractNumId w:val="3"/>
  </w:num>
  <w:num w:numId="6">
    <w:abstractNumId w:val="1"/>
  </w:num>
  <w:num w:numId="7">
    <w:abstractNumId w:val="23"/>
  </w:num>
  <w:num w:numId="8">
    <w:abstractNumId w:val="19"/>
  </w:num>
  <w:num w:numId="9">
    <w:abstractNumId w:val="22"/>
  </w:num>
  <w:num w:numId="10">
    <w:abstractNumId w:val="24"/>
  </w:num>
  <w:num w:numId="11">
    <w:abstractNumId w:val="16"/>
  </w:num>
  <w:num w:numId="12">
    <w:abstractNumId w:val="15"/>
  </w:num>
  <w:num w:numId="13">
    <w:abstractNumId w:val="14"/>
  </w:num>
  <w:num w:numId="14">
    <w:abstractNumId w:val="10"/>
  </w:num>
  <w:num w:numId="15">
    <w:abstractNumId w:val="12"/>
  </w:num>
  <w:num w:numId="16">
    <w:abstractNumId w:val="21"/>
  </w:num>
  <w:num w:numId="17">
    <w:abstractNumId w:val="9"/>
  </w:num>
  <w:num w:numId="18">
    <w:abstractNumId w:val="18"/>
  </w:num>
  <w:num w:numId="19">
    <w:abstractNumId w:val="26"/>
  </w:num>
  <w:num w:numId="20">
    <w:abstractNumId w:val="4"/>
  </w:num>
  <w:num w:numId="21">
    <w:abstractNumId w:val="25"/>
  </w:num>
  <w:num w:numId="22">
    <w:abstractNumId w:val="6"/>
  </w:num>
  <w:num w:numId="23">
    <w:abstractNumId w:val="5"/>
  </w:num>
  <w:num w:numId="24">
    <w:abstractNumId w:val="20"/>
  </w:num>
  <w:num w:numId="25">
    <w:abstractNumId w:val="11"/>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98A"/>
    <w:rsid w:val="00017EC4"/>
    <w:rsid w:val="000C3C00"/>
    <w:rsid w:val="000D6738"/>
    <w:rsid w:val="000F0148"/>
    <w:rsid w:val="001112D1"/>
    <w:rsid w:val="00130833"/>
    <w:rsid w:val="001539F7"/>
    <w:rsid w:val="00163D56"/>
    <w:rsid w:val="0017586E"/>
    <w:rsid w:val="00183726"/>
    <w:rsid w:val="00183853"/>
    <w:rsid w:val="00197371"/>
    <w:rsid w:val="001A482E"/>
    <w:rsid w:val="001A70E8"/>
    <w:rsid w:val="001D28E1"/>
    <w:rsid w:val="001E2655"/>
    <w:rsid w:val="00240B5F"/>
    <w:rsid w:val="00242F6F"/>
    <w:rsid w:val="002477D0"/>
    <w:rsid w:val="002636DA"/>
    <w:rsid w:val="00265618"/>
    <w:rsid w:val="00265917"/>
    <w:rsid w:val="00273361"/>
    <w:rsid w:val="00281B0A"/>
    <w:rsid w:val="00292213"/>
    <w:rsid w:val="002B7E96"/>
    <w:rsid w:val="002D4140"/>
    <w:rsid w:val="002E0DA4"/>
    <w:rsid w:val="002E3719"/>
    <w:rsid w:val="00331E87"/>
    <w:rsid w:val="00331F47"/>
    <w:rsid w:val="003342B3"/>
    <w:rsid w:val="00351F7B"/>
    <w:rsid w:val="00353358"/>
    <w:rsid w:val="003E0C30"/>
    <w:rsid w:val="003F6C9E"/>
    <w:rsid w:val="0040562E"/>
    <w:rsid w:val="004275D2"/>
    <w:rsid w:val="0045792D"/>
    <w:rsid w:val="00470E74"/>
    <w:rsid w:val="004A2CD5"/>
    <w:rsid w:val="004B7CEA"/>
    <w:rsid w:val="004E747F"/>
    <w:rsid w:val="0050669E"/>
    <w:rsid w:val="00520637"/>
    <w:rsid w:val="0052086D"/>
    <w:rsid w:val="00521592"/>
    <w:rsid w:val="00565E53"/>
    <w:rsid w:val="005828F5"/>
    <w:rsid w:val="005B4E7E"/>
    <w:rsid w:val="005F2C0D"/>
    <w:rsid w:val="00611206"/>
    <w:rsid w:val="00650BCC"/>
    <w:rsid w:val="0065314C"/>
    <w:rsid w:val="006552A7"/>
    <w:rsid w:val="00666E99"/>
    <w:rsid w:val="00671542"/>
    <w:rsid w:val="0067527B"/>
    <w:rsid w:val="00676D73"/>
    <w:rsid w:val="006A25C5"/>
    <w:rsid w:val="006B0F63"/>
    <w:rsid w:val="006B5DED"/>
    <w:rsid w:val="006E3A8C"/>
    <w:rsid w:val="00706577"/>
    <w:rsid w:val="00712A63"/>
    <w:rsid w:val="00713E08"/>
    <w:rsid w:val="00715DAD"/>
    <w:rsid w:val="00731F0A"/>
    <w:rsid w:val="00762F64"/>
    <w:rsid w:val="007771E1"/>
    <w:rsid w:val="0079204E"/>
    <w:rsid w:val="007977FE"/>
    <w:rsid w:val="007A192D"/>
    <w:rsid w:val="007A7321"/>
    <w:rsid w:val="007B41CB"/>
    <w:rsid w:val="007D7081"/>
    <w:rsid w:val="007E2807"/>
    <w:rsid w:val="007E2B6D"/>
    <w:rsid w:val="007E7F98"/>
    <w:rsid w:val="00802F4E"/>
    <w:rsid w:val="00833AEC"/>
    <w:rsid w:val="00850D0E"/>
    <w:rsid w:val="00853913"/>
    <w:rsid w:val="008602BB"/>
    <w:rsid w:val="00865265"/>
    <w:rsid w:val="00881FBE"/>
    <w:rsid w:val="0089041A"/>
    <w:rsid w:val="008D4B66"/>
    <w:rsid w:val="008E1184"/>
    <w:rsid w:val="00915B32"/>
    <w:rsid w:val="009207F2"/>
    <w:rsid w:val="00921238"/>
    <w:rsid w:val="009223F9"/>
    <w:rsid w:val="009471C3"/>
    <w:rsid w:val="00955C7F"/>
    <w:rsid w:val="00984F9C"/>
    <w:rsid w:val="0099789C"/>
    <w:rsid w:val="009D3378"/>
    <w:rsid w:val="009F3F98"/>
    <w:rsid w:val="00A26FA7"/>
    <w:rsid w:val="00A474B5"/>
    <w:rsid w:val="00A53312"/>
    <w:rsid w:val="00A5383E"/>
    <w:rsid w:val="00A615F8"/>
    <w:rsid w:val="00A6452E"/>
    <w:rsid w:val="00A70E03"/>
    <w:rsid w:val="00A760D0"/>
    <w:rsid w:val="00AC568F"/>
    <w:rsid w:val="00AC569A"/>
    <w:rsid w:val="00AF0D5F"/>
    <w:rsid w:val="00B05B77"/>
    <w:rsid w:val="00B2099E"/>
    <w:rsid w:val="00B337D9"/>
    <w:rsid w:val="00B407A4"/>
    <w:rsid w:val="00B44808"/>
    <w:rsid w:val="00BA27F4"/>
    <w:rsid w:val="00BC0660"/>
    <w:rsid w:val="00C0298A"/>
    <w:rsid w:val="00C03D2D"/>
    <w:rsid w:val="00C13C1B"/>
    <w:rsid w:val="00C52E4F"/>
    <w:rsid w:val="00C61654"/>
    <w:rsid w:val="00C71575"/>
    <w:rsid w:val="00C72BB2"/>
    <w:rsid w:val="00C978E7"/>
    <w:rsid w:val="00CD0CB2"/>
    <w:rsid w:val="00D26A9F"/>
    <w:rsid w:val="00D61541"/>
    <w:rsid w:val="00DC5B4C"/>
    <w:rsid w:val="00E43976"/>
    <w:rsid w:val="00E841E8"/>
    <w:rsid w:val="00EC284B"/>
    <w:rsid w:val="00ED1F5D"/>
    <w:rsid w:val="00EE7ED5"/>
    <w:rsid w:val="00F04811"/>
    <w:rsid w:val="00F22978"/>
    <w:rsid w:val="00F564C4"/>
    <w:rsid w:val="00F85118"/>
    <w:rsid w:val="00FA0834"/>
    <w:rsid w:val="00FB323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A"/>
    <w:pPr>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semiHidden/>
    <w:unhideWhenUsed/>
    <w:qFormat/>
    <w:rsid w:val="00C0298A"/>
    <w:pPr>
      <w:widowControl w:val="0"/>
      <w:numPr>
        <w:ilvl w:val="4"/>
        <w:numId w:val="2"/>
      </w:numPr>
      <w:autoSpaceDE w:val="0"/>
      <w:outlineLvl w:val="4"/>
    </w:pPr>
    <w:rPr>
      <w:lang w:val="mk-M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0298A"/>
    <w:rPr>
      <w:rFonts w:ascii="Times New Roman" w:eastAsia="Times New Roman" w:hAnsi="Times New Roman" w:cs="Times New Roman"/>
      <w:sz w:val="24"/>
      <w:szCs w:val="24"/>
      <w:lang w:val="mk-MK" w:eastAsia="ar-SA"/>
    </w:rPr>
  </w:style>
  <w:style w:type="paragraph" w:styleId="a3">
    <w:name w:val="Title"/>
    <w:basedOn w:val="a"/>
    <w:link w:val="a4"/>
    <w:qFormat/>
    <w:rsid w:val="00C0298A"/>
    <w:pPr>
      <w:shd w:val="clear" w:color="auto" w:fill="FFFFFF"/>
      <w:jc w:val="center"/>
      <w:outlineLvl w:val="0"/>
    </w:pPr>
    <w:rPr>
      <w:bCs/>
      <w:color w:val="000000"/>
      <w:spacing w:val="-1"/>
      <w:sz w:val="28"/>
      <w:szCs w:val="28"/>
      <w:lang w:eastAsia="ru-RU"/>
    </w:rPr>
  </w:style>
  <w:style w:type="character" w:customStyle="1" w:styleId="a4">
    <w:name w:val="Название Знак"/>
    <w:basedOn w:val="a0"/>
    <w:link w:val="a3"/>
    <w:rsid w:val="00C0298A"/>
    <w:rPr>
      <w:rFonts w:ascii="Times New Roman" w:eastAsia="Times New Roman" w:hAnsi="Times New Roman" w:cs="Times New Roman"/>
      <w:bCs/>
      <w:color w:val="000000"/>
      <w:spacing w:val="-1"/>
      <w:sz w:val="28"/>
      <w:szCs w:val="28"/>
      <w:shd w:val="clear" w:color="auto" w:fill="FFFFFF"/>
      <w:lang w:eastAsia="ru-RU"/>
    </w:rPr>
  </w:style>
  <w:style w:type="table" w:styleId="a5">
    <w:name w:val="Table Grid"/>
    <w:basedOn w:val="a1"/>
    <w:uiPriority w:val="59"/>
    <w:rsid w:val="001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5DAD"/>
    <w:pPr>
      <w:ind w:left="720"/>
      <w:contextualSpacing/>
    </w:pPr>
  </w:style>
  <w:style w:type="paragraph" w:styleId="a7">
    <w:name w:val="Normal (Web)"/>
    <w:basedOn w:val="a"/>
    <w:uiPriority w:val="99"/>
    <w:unhideWhenUsed/>
    <w:rsid w:val="001112D1"/>
    <w:pPr>
      <w:spacing w:before="100" w:beforeAutospacing="1" w:after="100" w:afterAutospacing="1"/>
    </w:pPr>
    <w:rPr>
      <w:lang w:eastAsia="ru-RU"/>
    </w:rPr>
  </w:style>
  <w:style w:type="paragraph" w:styleId="a8">
    <w:name w:val="header"/>
    <w:basedOn w:val="a"/>
    <w:link w:val="a9"/>
    <w:uiPriority w:val="99"/>
    <w:semiHidden/>
    <w:unhideWhenUsed/>
    <w:rsid w:val="004A2CD5"/>
    <w:pPr>
      <w:tabs>
        <w:tab w:val="center" w:pos="4677"/>
        <w:tab w:val="right" w:pos="9355"/>
      </w:tabs>
    </w:pPr>
  </w:style>
  <w:style w:type="character" w:customStyle="1" w:styleId="a9">
    <w:name w:val="Верхний колонтитул Знак"/>
    <w:basedOn w:val="a0"/>
    <w:link w:val="a8"/>
    <w:uiPriority w:val="99"/>
    <w:semiHidden/>
    <w:rsid w:val="004A2CD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4A2CD5"/>
    <w:pPr>
      <w:tabs>
        <w:tab w:val="center" w:pos="4677"/>
        <w:tab w:val="right" w:pos="9355"/>
      </w:tabs>
    </w:pPr>
  </w:style>
  <w:style w:type="character" w:customStyle="1" w:styleId="ab">
    <w:name w:val="Нижний колонтитул Знак"/>
    <w:basedOn w:val="a0"/>
    <w:link w:val="aa"/>
    <w:uiPriority w:val="99"/>
    <w:rsid w:val="004A2CD5"/>
    <w:rPr>
      <w:rFonts w:ascii="Times New Roman" w:eastAsia="Times New Roman" w:hAnsi="Times New Roman" w:cs="Times New Roman"/>
      <w:sz w:val="24"/>
      <w:szCs w:val="24"/>
      <w:lang w:eastAsia="ar-SA"/>
    </w:rPr>
  </w:style>
  <w:style w:type="paragraph" w:styleId="ac">
    <w:name w:val="Body Text Indent"/>
    <w:basedOn w:val="a"/>
    <w:link w:val="ad"/>
    <w:rsid w:val="008D4B66"/>
    <w:pPr>
      <w:widowControl w:val="0"/>
      <w:shd w:val="clear" w:color="auto" w:fill="FFFFFF"/>
      <w:autoSpaceDE w:val="0"/>
      <w:spacing w:line="360" w:lineRule="auto"/>
      <w:ind w:right="101" w:firstLine="365"/>
      <w:jc w:val="both"/>
    </w:pPr>
    <w:rPr>
      <w:color w:val="000000"/>
      <w:sz w:val="28"/>
      <w:szCs w:val="9"/>
      <w:lang w:val="en-US"/>
    </w:rPr>
  </w:style>
  <w:style w:type="character" w:customStyle="1" w:styleId="ad">
    <w:name w:val="Основной текст с отступом Знак"/>
    <w:basedOn w:val="a0"/>
    <w:link w:val="ac"/>
    <w:rsid w:val="008D4B66"/>
    <w:rPr>
      <w:rFonts w:ascii="Times New Roman" w:eastAsia="Times New Roman" w:hAnsi="Times New Roman" w:cs="Times New Roman"/>
      <w:color w:val="000000"/>
      <w:sz w:val="28"/>
      <w:szCs w:val="9"/>
      <w:shd w:val="clear" w:color="auto" w:fill="FFFFFF"/>
      <w:lang w:val="en-US" w:eastAsia="ar-SA"/>
    </w:rPr>
  </w:style>
  <w:style w:type="paragraph" w:styleId="ae">
    <w:name w:val="Balloon Text"/>
    <w:basedOn w:val="a"/>
    <w:link w:val="af"/>
    <w:uiPriority w:val="99"/>
    <w:semiHidden/>
    <w:unhideWhenUsed/>
    <w:rsid w:val="00915B32"/>
    <w:rPr>
      <w:rFonts w:ascii="Tahoma" w:hAnsi="Tahoma" w:cs="Tahoma"/>
      <w:sz w:val="16"/>
      <w:szCs w:val="16"/>
    </w:rPr>
  </w:style>
  <w:style w:type="character" w:customStyle="1" w:styleId="af">
    <w:name w:val="Текст выноски Знак"/>
    <w:basedOn w:val="a0"/>
    <w:link w:val="ae"/>
    <w:uiPriority w:val="99"/>
    <w:semiHidden/>
    <w:rsid w:val="00915B32"/>
    <w:rPr>
      <w:rFonts w:ascii="Tahoma" w:eastAsia="Times New Roman" w:hAnsi="Tahoma" w:cs="Tahoma"/>
      <w:sz w:val="16"/>
      <w:szCs w:val="16"/>
      <w:lang w:eastAsia="ar-SA"/>
    </w:rPr>
  </w:style>
  <w:style w:type="paragraph" w:customStyle="1" w:styleId="Textbody">
    <w:name w:val="Text body"/>
    <w:basedOn w:val="a"/>
    <w:rsid w:val="003342B3"/>
    <w:pPr>
      <w:widowControl w:val="0"/>
      <w:suppressAutoHyphens/>
      <w:autoSpaceDE w:val="0"/>
      <w:autoSpaceDN w:val="0"/>
      <w:spacing w:after="120"/>
      <w:textAlignment w:val="baseline"/>
    </w:pPr>
    <w:rPr>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154">
      <w:bodyDiv w:val="1"/>
      <w:marLeft w:val="0"/>
      <w:marRight w:val="0"/>
      <w:marTop w:val="0"/>
      <w:marBottom w:val="0"/>
      <w:divBdr>
        <w:top w:val="none" w:sz="0" w:space="0" w:color="auto"/>
        <w:left w:val="none" w:sz="0" w:space="0" w:color="auto"/>
        <w:bottom w:val="none" w:sz="0" w:space="0" w:color="auto"/>
        <w:right w:val="none" w:sz="0" w:space="0" w:color="auto"/>
      </w:divBdr>
    </w:div>
    <w:div w:id="374040386">
      <w:bodyDiv w:val="1"/>
      <w:marLeft w:val="0"/>
      <w:marRight w:val="0"/>
      <w:marTop w:val="0"/>
      <w:marBottom w:val="0"/>
      <w:divBdr>
        <w:top w:val="none" w:sz="0" w:space="0" w:color="auto"/>
        <w:left w:val="none" w:sz="0" w:space="0" w:color="auto"/>
        <w:bottom w:val="none" w:sz="0" w:space="0" w:color="auto"/>
        <w:right w:val="none" w:sz="0" w:space="0" w:color="auto"/>
      </w:divBdr>
    </w:div>
    <w:div w:id="518085647">
      <w:bodyDiv w:val="1"/>
      <w:marLeft w:val="0"/>
      <w:marRight w:val="0"/>
      <w:marTop w:val="0"/>
      <w:marBottom w:val="0"/>
      <w:divBdr>
        <w:top w:val="none" w:sz="0" w:space="0" w:color="auto"/>
        <w:left w:val="none" w:sz="0" w:space="0" w:color="auto"/>
        <w:bottom w:val="none" w:sz="0" w:space="0" w:color="auto"/>
        <w:right w:val="none" w:sz="0" w:space="0" w:color="auto"/>
      </w:divBdr>
    </w:div>
    <w:div w:id="985477214">
      <w:bodyDiv w:val="1"/>
      <w:marLeft w:val="0"/>
      <w:marRight w:val="0"/>
      <w:marTop w:val="0"/>
      <w:marBottom w:val="0"/>
      <w:divBdr>
        <w:top w:val="none" w:sz="0" w:space="0" w:color="auto"/>
        <w:left w:val="none" w:sz="0" w:space="0" w:color="auto"/>
        <w:bottom w:val="none" w:sz="0" w:space="0" w:color="auto"/>
        <w:right w:val="none" w:sz="0" w:space="0" w:color="auto"/>
      </w:divBdr>
    </w:div>
    <w:div w:id="1135827968">
      <w:bodyDiv w:val="1"/>
      <w:marLeft w:val="0"/>
      <w:marRight w:val="0"/>
      <w:marTop w:val="0"/>
      <w:marBottom w:val="0"/>
      <w:divBdr>
        <w:top w:val="none" w:sz="0" w:space="0" w:color="auto"/>
        <w:left w:val="none" w:sz="0" w:space="0" w:color="auto"/>
        <w:bottom w:val="none" w:sz="0" w:space="0" w:color="auto"/>
        <w:right w:val="none" w:sz="0" w:space="0" w:color="auto"/>
      </w:divBdr>
    </w:div>
    <w:div w:id="18023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20</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БИТТиУ ГОУ ВПО СГТУ</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injaz-1</cp:lastModifiedBy>
  <cp:revision>70</cp:revision>
  <cp:lastPrinted>2014-01-30T11:54:00Z</cp:lastPrinted>
  <dcterms:created xsi:type="dcterms:W3CDTF">2013-12-20T06:12:00Z</dcterms:created>
  <dcterms:modified xsi:type="dcterms:W3CDTF">2019-02-22T09:07:00Z</dcterms:modified>
</cp:coreProperties>
</file>